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0F2" w:rsidRPr="005C30F2" w:rsidRDefault="005C30F2" w:rsidP="005C30F2">
      <w:pPr>
        <w:widowControl/>
        <w:suppressAutoHyphens w:val="0"/>
        <w:jc w:val="center"/>
        <w:rPr>
          <w:rFonts w:eastAsia="Times New Roman" w:cs="Times New Roman"/>
          <w:noProof/>
          <w:kern w:val="0"/>
          <w:sz w:val="28"/>
          <w:lang w:eastAsia="ru-RU" w:bidi="ar-SA"/>
        </w:rPr>
      </w:pPr>
      <w:r>
        <w:rPr>
          <w:rFonts w:eastAsia="Times New Roman" w:cs="Times New Roman"/>
          <w:b/>
          <w:bCs/>
          <w:noProof/>
          <w:kern w:val="0"/>
          <w:sz w:val="28"/>
          <w:lang w:eastAsia="ru-RU" w:bidi="ar-SA"/>
        </w:rPr>
        <w:drawing>
          <wp:inline distT="0" distB="0" distL="0" distR="0">
            <wp:extent cx="476250" cy="828675"/>
            <wp:effectExtent l="19050" t="0" r="0" b="0"/>
            <wp:docPr id="7" name="Рисунок 7" descr="Герб МР_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Герб МР_для бланка"/>
                    <pic:cNvPicPr>
                      <a:picLocks noChangeAspect="1" noChangeArrowheads="1"/>
                    </pic:cNvPicPr>
                  </pic:nvPicPr>
                  <pic:blipFill>
                    <a:blip r:embed="rId7" cstate="print"/>
                    <a:srcRect/>
                    <a:stretch>
                      <a:fillRect/>
                    </a:stretch>
                  </pic:blipFill>
                  <pic:spPr bwMode="auto">
                    <a:xfrm>
                      <a:off x="0" y="0"/>
                      <a:ext cx="476250" cy="828675"/>
                    </a:xfrm>
                    <a:prstGeom prst="rect">
                      <a:avLst/>
                    </a:prstGeom>
                    <a:noFill/>
                    <a:ln w="9525">
                      <a:noFill/>
                      <a:miter lim="800000"/>
                      <a:headEnd/>
                      <a:tailEnd/>
                    </a:ln>
                  </pic:spPr>
                </pic:pic>
              </a:graphicData>
            </a:graphic>
          </wp:inline>
        </w:drawing>
      </w:r>
    </w:p>
    <w:p w:rsidR="005C30F2" w:rsidRPr="005C30F2" w:rsidRDefault="005C30F2" w:rsidP="005C30F2">
      <w:pPr>
        <w:widowControl/>
        <w:suppressAutoHyphens w:val="0"/>
        <w:jc w:val="center"/>
        <w:rPr>
          <w:rFonts w:eastAsia="Times New Roman" w:cs="Times New Roman"/>
          <w:kern w:val="0"/>
          <w:sz w:val="16"/>
          <w:szCs w:val="16"/>
          <w:lang w:eastAsia="ru-RU" w:bidi="ar-SA"/>
        </w:rPr>
      </w:pPr>
    </w:p>
    <w:p w:rsidR="005C30F2" w:rsidRPr="005C30F2" w:rsidRDefault="005C30F2" w:rsidP="005C30F2">
      <w:pPr>
        <w:widowControl/>
        <w:suppressAutoHyphens w:val="0"/>
        <w:overflowPunct w:val="0"/>
        <w:autoSpaceDE w:val="0"/>
        <w:autoSpaceDN w:val="0"/>
        <w:adjustRightInd w:val="0"/>
        <w:jc w:val="center"/>
        <w:rPr>
          <w:rFonts w:eastAsia="Times New Roman" w:cs="Times New Roman"/>
          <w:kern w:val="0"/>
          <w:sz w:val="28"/>
          <w:szCs w:val="28"/>
          <w:lang w:eastAsia="ru-RU" w:bidi="ar-SA"/>
        </w:rPr>
      </w:pPr>
      <w:r w:rsidRPr="005C30F2">
        <w:rPr>
          <w:rFonts w:eastAsia="Times New Roman" w:cs="Times New Roman"/>
          <w:kern w:val="0"/>
          <w:sz w:val="28"/>
          <w:szCs w:val="28"/>
          <w:lang w:eastAsia="ru-RU" w:bidi="ar-SA"/>
        </w:rPr>
        <w:t>РОССИЙСКАЯ ФЕДЕРАЦИЯ</w:t>
      </w:r>
    </w:p>
    <w:p w:rsidR="005C30F2" w:rsidRPr="005C30F2" w:rsidRDefault="005C30F2" w:rsidP="005C30F2">
      <w:pPr>
        <w:widowControl/>
        <w:suppressAutoHyphens w:val="0"/>
        <w:overflowPunct w:val="0"/>
        <w:autoSpaceDE w:val="0"/>
        <w:autoSpaceDN w:val="0"/>
        <w:adjustRightInd w:val="0"/>
        <w:jc w:val="center"/>
        <w:rPr>
          <w:rFonts w:eastAsia="Times New Roman" w:cs="Times New Roman"/>
          <w:kern w:val="0"/>
          <w:sz w:val="28"/>
          <w:szCs w:val="28"/>
          <w:lang w:eastAsia="ru-RU" w:bidi="ar-SA"/>
        </w:rPr>
      </w:pPr>
      <w:r w:rsidRPr="005C30F2">
        <w:rPr>
          <w:rFonts w:eastAsia="Times New Roman" w:cs="Times New Roman"/>
          <w:kern w:val="0"/>
          <w:sz w:val="28"/>
          <w:szCs w:val="28"/>
          <w:lang w:eastAsia="ru-RU" w:bidi="ar-SA"/>
        </w:rPr>
        <w:t>РОСТОВСКАЯ ОБЛАСТЬ</w:t>
      </w:r>
    </w:p>
    <w:p w:rsidR="005C30F2" w:rsidRPr="005C30F2" w:rsidRDefault="005C30F2" w:rsidP="005C30F2">
      <w:pPr>
        <w:widowControl/>
        <w:suppressAutoHyphens w:val="0"/>
        <w:overflowPunct w:val="0"/>
        <w:autoSpaceDE w:val="0"/>
        <w:autoSpaceDN w:val="0"/>
        <w:adjustRightInd w:val="0"/>
        <w:jc w:val="center"/>
        <w:rPr>
          <w:rFonts w:eastAsia="Times New Roman" w:cs="Times New Roman"/>
          <w:kern w:val="0"/>
          <w:sz w:val="28"/>
          <w:szCs w:val="28"/>
          <w:lang w:eastAsia="ru-RU" w:bidi="ar-SA"/>
        </w:rPr>
      </w:pPr>
      <w:r w:rsidRPr="005C30F2">
        <w:rPr>
          <w:rFonts w:eastAsia="Times New Roman" w:cs="Times New Roman"/>
          <w:kern w:val="0"/>
          <w:sz w:val="28"/>
          <w:szCs w:val="28"/>
          <w:lang w:eastAsia="ru-RU" w:bidi="ar-SA"/>
        </w:rPr>
        <w:t>МУНИЦИПАЛЬНОЕ ОБРАЗОВАНИЕ «МИЛЛЕРОВСКИЙ РАЙОН»</w:t>
      </w:r>
    </w:p>
    <w:p w:rsidR="005C30F2" w:rsidRPr="005C30F2" w:rsidRDefault="005C30F2" w:rsidP="005C30F2">
      <w:pPr>
        <w:widowControl/>
        <w:suppressAutoHyphens w:val="0"/>
        <w:jc w:val="center"/>
        <w:rPr>
          <w:rFonts w:eastAsia="Times New Roman" w:cs="Times New Roman"/>
          <w:b/>
          <w:bCs/>
          <w:spacing w:val="30"/>
          <w:kern w:val="0"/>
          <w:sz w:val="36"/>
          <w:szCs w:val="36"/>
          <w:lang w:eastAsia="ru-RU" w:bidi="ar-SA"/>
        </w:rPr>
      </w:pPr>
    </w:p>
    <w:p w:rsidR="005C30F2" w:rsidRPr="005C30F2" w:rsidRDefault="005C30F2" w:rsidP="005C30F2">
      <w:pPr>
        <w:keepNext/>
        <w:widowControl/>
        <w:suppressAutoHyphens w:val="0"/>
        <w:jc w:val="center"/>
        <w:outlineLvl w:val="2"/>
        <w:rPr>
          <w:rFonts w:eastAsia="Times New Roman" w:cs="Times New Roman"/>
          <w:b/>
          <w:kern w:val="0"/>
          <w:sz w:val="36"/>
          <w:szCs w:val="44"/>
          <w:lang w:eastAsia="ru-RU" w:bidi="ar-SA"/>
        </w:rPr>
      </w:pPr>
      <w:r w:rsidRPr="005C30F2">
        <w:rPr>
          <w:rFonts w:eastAsia="Times New Roman" w:cs="Times New Roman"/>
          <w:b/>
          <w:kern w:val="0"/>
          <w:sz w:val="36"/>
          <w:szCs w:val="44"/>
          <w:lang w:eastAsia="ru-RU" w:bidi="ar-SA"/>
        </w:rPr>
        <w:t>АДМИНИСТРАЦИЯ МИЛЛЕРОВСКОГО РАЙОНА</w:t>
      </w:r>
    </w:p>
    <w:p w:rsidR="005C30F2" w:rsidRPr="005C30F2" w:rsidRDefault="005C30F2" w:rsidP="005C30F2">
      <w:pPr>
        <w:widowControl/>
        <w:suppressAutoHyphens w:val="0"/>
        <w:jc w:val="center"/>
        <w:rPr>
          <w:rFonts w:eastAsia="Times New Roman" w:cs="Times New Roman"/>
          <w:b/>
          <w:spacing w:val="20"/>
          <w:kern w:val="0"/>
          <w:sz w:val="26"/>
          <w:szCs w:val="26"/>
          <w:lang w:eastAsia="ru-RU" w:bidi="ar-SA"/>
        </w:rPr>
      </w:pPr>
    </w:p>
    <w:p w:rsidR="005C30F2" w:rsidRPr="005C30F2" w:rsidRDefault="005C30F2" w:rsidP="005C30F2">
      <w:pPr>
        <w:keepNext/>
        <w:widowControl/>
        <w:suppressAutoHyphens w:val="0"/>
        <w:jc w:val="center"/>
        <w:outlineLvl w:val="0"/>
        <w:rPr>
          <w:rFonts w:eastAsia="Times New Roman" w:cs="Times New Roman"/>
          <w:b/>
          <w:kern w:val="0"/>
          <w:sz w:val="36"/>
          <w:szCs w:val="36"/>
          <w:lang w:bidi="ar-SA"/>
        </w:rPr>
      </w:pPr>
      <w:r>
        <w:rPr>
          <w:rFonts w:eastAsia="Times New Roman" w:cs="Times New Roman"/>
          <w:b/>
          <w:kern w:val="0"/>
          <w:sz w:val="36"/>
          <w:szCs w:val="36"/>
          <w:lang w:bidi="ar-SA"/>
        </w:rPr>
        <w:t>ПОСТАНОВЛЕНИЕ</w:t>
      </w:r>
    </w:p>
    <w:p w:rsidR="005C30F2" w:rsidRPr="005C30F2" w:rsidRDefault="005C30F2" w:rsidP="005C30F2">
      <w:pPr>
        <w:widowControl/>
        <w:suppressAutoHyphens w:val="0"/>
        <w:jc w:val="center"/>
        <w:rPr>
          <w:rFonts w:eastAsia="Times New Roman" w:cs="Times New Roman"/>
          <w:b/>
          <w:spacing w:val="38"/>
          <w:kern w:val="0"/>
          <w:sz w:val="26"/>
          <w:szCs w:val="26"/>
          <w:lang w:eastAsia="ru-RU" w:bidi="ar-SA"/>
        </w:rPr>
      </w:pPr>
    </w:p>
    <w:p w:rsidR="005C30F2" w:rsidRPr="005C30F2" w:rsidRDefault="005C30F2" w:rsidP="005C30F2">
      <w:pPr>
        <w:widowControl/>
        <w:suppressAutoHyphens w:val="0"/>
        <w:jc w:val="center"/>
        <w:rPr>
          <w:rFonts w:eastAsia="Times New Roman" w:cs="Times New Roman"/>
          <w:kern w:val="0"/>
          <w:sz w:val="28"/>
          <w:szCs w:val="28"/>
          <w:lang w:eastAsia="ru-RU" w:bidi="ar-SA"/>
        </w:rPr>
      </w:pPr>
      <w:r w:rsidRPr="005C30F2">
        <w:rPr>
          <w:rFonts w:eastAsia="Times New Roman" w:cs="Times New Roman"/>
          <w:kern w:val="0"/>
          <w:sz w:val="28"/>
          <w:szCs w:val="28"/>
          <w:lang w:eastAsia="ru-RU" w:bidi="ar-SA"/>
        </w:rPr>
        <w:t xml:space="preserve">от ______________ </w:t>
      </w:r>
      <w:r w:rsidRPr="005C30F2">
        <w:rPr>
          <w:rFonts w:eastAsia="Times New Roman" w:cs="Times New Roman"/>
          <w:kern w:val="0"/>
          <w:sz w:val="28"/>
          <w:szCs w:val="28"/>
          <w:lang w:eastAsia="ru-RU" w:bidi="ar-SA"/>
        </w:rPr>
        <w:sym w:font="Times New Roman" w:char="2116"/>
      </w:r>
      <w:r w:rsidRPr="005C30F2">
        <w:rPr>
          <w:rFonts w:eastAsia="Times New Roman" w:cs="Times New Roman"/>
          <w:kern w:val="0"/>
          <w:sz w:val="28"/>
          <w:szCs w:val="28"/>
          <w:lang w:eastAsia="ru-RU" w:bidi="ar-SA"/>
        </w:rPr>
        <w:t xml:space="preserve"> _____</w:t>
      </w:r>
    </w:p>
    <w:p w:rsidR="005C30F2" w:rsidRPr="005C30F2" w:rsidRDefault="005C30F2" w:rsidP="005C30F2">
      <w:pPr>
        <w:widowControl/>
        <w:suppressAutoHyphens w:val="0"/>
        <w:jc w:val="center"/>
        <w:rPr>
          <w:rFonts w:eastAsia="Times New Roman" w:cs="Times New Roman"/>
          <w:kern w:val="0"/>
          <w:sz w:val="26"/>
          <w:szCs w:val="26"/>
          <w:lang w:eastAsia="ru-RU" w:bidi="ar-SA"/>
        </w:rPr>
      </w:pPr>
    </w:p>
    <w:p w:rsidR="005C30F2" w:rsidRPr="005C30F2" w:rsidRDefault="005C30F2" w:rsidP="005C30F2">
      <w:pPr>
        <w:widowControl/>
        <w:suppressAutoHyphens w:val="0"/>
        <w:jc w:val="center"/>
        <w:rPr>
          <w:rFonts w:eastAsia="Times New Roman" w:cs="Times New Roman"/>
          <w:kern w:val="0"/>
          <w:sz w:val="28"/>
          <w:szCs w:val="28"/>
          <w:lang w:eastAsia="ru-RU" w:bidi="ar-SA"/>
        </w:rPr>
      </w:pPr>
      <w:r w:rsidRPr="005C30F2">
        <w:rPr>
          <w:rFonts w:eastAsia="Times New Roman" w:cs="Times New Roman"/>
          <w:kern w:val="0"/>
          <w:sz w:val="28"/>
          <w:szCs w:val="28"/>
          <w:lang w:eastAsia="ru-RU" w:bidi="ar-SA"/>
        </w:rPr>
        <w:t>г. Миллерово</w:t>
      </w:r>
    </w:p>
    <w:p w:rsidR="005C30F2" w:rsidRPr="005C30F2" w:rsidRDefault="005C30F2" w:rsidP="005C30F2">
      <w:pPr>
        <w:widowControl/>
        <w:suppressAutoHyphens w:val="0"/>
        <w:jc w:val="center"/>
        <w:rPr>
          <w:rFonts w:eastAsia="Times New Roman" w:cs="Times New Roman"/>
          <w:kern w:val="0"/>
          <w:sz w:val="28"/>
          <w:szCs w:val="20"/>
          <w:lang w:eastAsia="ru-RU" w:bidi="ar-SA"/>
        </w:rPr>
      </w:pPr>
    </w:p>
    <w:p w:rsidR="005C30F2" w:rsidRPr="005C30F2" w:rsidRDefault="005C30F2" w:rsidP="005C30F2">
      <w:pPr>
        <w:widowControl/>
        <w:suppressAutoHyphens w:val="0"/>
        <w:jc w:val="center"/>
        <w:rPr>
          <w:rFonts w:eastAsia="Times New Roman" w:cs="Times New Roman"/>
          <w:kern w:val="0"/>
          <w:sz w:val="28"/>
          <w:szCs w:val="20"/>
          <w:lang w:eastAsia="ru-RU" w:bidi="ar-SA"/>
        </w:rPr>
      </w:pPr>
    </w:p>
    <w:p w:rsidR="005C30F2" w:rsidRDefault="006B4B0E" w:rsidP="0028031E">
      <w:pPr>
        <w:jc w:val="center"/>
        <w:rPr>
          <w:b/>
          <w:sz w:val="28"/>
          <w:szCs w:val="28"/>
        </w:rPr>
      </w:pPr>
      <w:r w:rsidRPr="0096154B">
        <w:rPr>
          <w:b/>
          <w:sz w:val="28"/>
          <w:szCs w:val="28"/>
        </w:rPr>
        <w:t>О внесении изменений</w:t>
      </w:r>
      <w:r w:rsidR="0028031E">
        <w:rPr>
          <w:b/>
          <w:sz w:val="28"/>
          <w:szCs w:val="28"/>
        </w:rPr>
        <w:t xml:space="preserve"> </w:t>
      </w:r>
      <w:r w:rsidRPr="0096154B">
        <w:rPr>
          <w:b/>
          <w:sz w:val="28"/>
          <w:szCs w:val="28"/>
        </w:rPr>
        <w:t>в постановление Администрации</w:t>
      </w:r>
      <w:r w:rsidR="0028031E">
        <w:rPr>
          <w:b/>
          <w:sz w:val="28"/>
          <w:szCs w:val="28"/>
        </w:rPr>
        <w:t xml:space="preserve"> </w:t>
      </w:r>
    </w:p>
    <w:p w:rsidR="006B4B0E" w:rsidRPr="00A8195F" w:rsidRDefault="006B4B0E" w:rsidP="0028031E">
      <w:pPr>
        <w:jc w:val="center"/>
        <w:rPr>
          <w:b/>
          <w:sz w:val="28"/>
          <w:szCs w:val="28"/>
        </w:rPr>
      </w:pPr>
      <w:r w:rsidRPr="0096154B">
        <w:rPr>
          <w:b/>
          <w:sz w:val="28"/>
          <w:szCs w:val="28"/>
        </w:rPr>
        <w:t xml:space="preserve">Миллеровского района от </w:t>
      </w:r>
      <w:r w:rsidR="00732860">
        <w:rPr>
          <w:b/>
          <w:sz w:val="28"/>
          <w:szCs w:val="28"/>
        </w:rPr>
        <w:t>21</w:t>
      </w:r>
      <w:r w:rsidRPr="0096154B">
        <w:rPr>
          <w:b/>
          <w:sz w:val="28"/>
          <w:szCs w:val="28"/>
        </w:rPr>
        <w:t>.</w:t>
      </w:r>
      <w:r w:rsidR="009E4AC6">
        <w:rPr>
          <w:b/>
          <w:sz w:val="28"/>
          <w:szCs w:val="28"/>
        </w:rPr>
        <w:t>11</w:t>
      </w:r>
      <w:r w:rsidRPr="0096154B">
        <w:rPr>
          <w:b/>
          <w:sz w:val="28"/>
          <w:szCs w:val="28"/>
        </w:rPr>
        <w:t>.</w:t>
      </w:r>
      <w:r w:rsidR="009E4AC6">
        <w:rPr>
          <w:b/>
          <w:sz w:val="28"/>
          <w:szCs w:val="28"/>
        </w:rPr>
        <w:t>201</w:t>
      </w:r>
      <w:r w:rsidR="00B76329">
        <w:rPr>
          <w:b/>
          <w:sz w:val="28"/>
          <w:szCs w:val="28"/>
        </w:rPr>
        <w:t>8</w:t>
      </w:r>
      <w:r w:rsidRPr="0096154B">
        <w:rPr>
          <w:b/>
          <w:sz w:val="28"/>
          <w:szCs w:val="28"/>
        </w:rPr>
        <w:t xml:space="preserve"> № </w:t>
      </w:r>
      <w:r w:rsidR="009E4AC6">
        <w:rPr>
          <w:b/>
          <w:sz w:val="28"/>
          <w:szCs w:val="28"/>
        </w:rPr>
        <w:t>11</w:t>
      </w:r>
      <w:r w:rsidR="00732860">
        <w:rPr>
          <w:b/>
          <w:sz w:val="28"/>
          <w:szCs w:val="28"/>
        </w:rPr>
        <w:t>24</w:t>
      </w:r>
    </w:p>
    <w:p w:rsidR="006B4B0E" w:rsidRPr="005C30F2" w:rsidRDefault="006B4B0E" w:rsidP="006B4B0E">
      <w:pPr>
        <w:pStyle w:val="211"/>
        <w:ind w:right="-49"/>
        <w:jc w:val="both"/>
        <w:rPr>
          <w:spacing w:val="-24"/>
        </w:rPr>
      </w:pPr>
    </w:p>
    <w:p w:rsidR="0068036E" w:rsidRPr="005C30F2" w:rsidRDefault="0068036E" w:rsidP="005C30F2">
      <w:pPr>
        <w:autoSpaceDE w:val="0"/>
        <w:autoSpaceDN w:val="0"/>
        <w:adjustRightInd w:val="0"/>
        <w:ind w:firstLine="709"/>
        <w:jc w:val="both"/>
        <w:rPr>
          <w:sz w:val="28"/>
          <w:szCs w:val="28"/>
        </w:rPr>
      </w:pPr>
      <w:r w:rsidRPr="005C30F2">
        <w:rPr>
          <w:kern w:val="2"/>
          <w:sz w:val="28"/>
          <w:szCs w:val="28"/>
        </w:rPr>
        <w:t xml:space="preserve">В соответствии с </w:t>
      </w:r>
      <w:r w:rsidRPr="005C30F2">
        <w:rPr>
          <w:bCs/>
          <w:kern w:val="2"/>
          <w:sz w:val="28"/>
          <w:szCs w:val="28"/>
        </w:rPr>
        <w:t>постановлением Администрации Миллеровского района от 05.06.2019 № 541 «Об утверждении Порядка и сроков составления проекта бюджета Миллеровского района на 2020 год и на плановый период 2021 и 2022 годов»</w:t>
      </w:r>
      <w:r w:rsidRPr="005C30F2">
        <w:rPr>
          <w:sz w:val="28"/>
          <w:szCs w:val="28"/>
        </w:rPr>
        <w:t xml:space="preserve">, </w:t>
      </w:r>
      <w:r w:rsidRPr="005C30F2">
        <w:rPr>
          <w:bCs/>
          <w:kern w:val="2"/>
          <w:sz w:val="28"/>
          <w:szCs w:val="28"/>
        </w:rPr>
        <w:t xml:space="preserve">постановлением Администрации Миллеровского района от 17.12.2018 № 1279 «Об утверждении Порядка разработки, реализации </w:t>
      </w:r>
      <w:r w:rsidR="005C30F2">
        <w:rPr>
          <w:bCs/>
          <w:kern w:val="2"/>
          <w:sz w:val="28"/>
          <w:szCs w:val="28"/>
        </w:rPr>
        <w:br/>
      </w:r>
      <w:r w:rsidRPr="005C30F2">
        <w:rPr>
          <w:bCs/>
          <w:kern w:val="2"/>
          <w:sz w:val="28"/>
          <w:szCs w:val="28"/>
        </w:rPr>
        <w:t xml:space="preserve">и оценки эффективности муниципальных программ Миллеровского района» Администрация Миллеровского района </w:t>
      </w:r>
      <w:r w:rsidRPr="005C30F2">
        <w:rPr>
          <w:b/>
          <w:spacing w:val="60"/>
          <w:sz w:val="28"/>
          <w:szCs w:val="28"/>
        </w:rPr>
        <w:t>постановляет:</w:t>
      </w:r>
    </w:p>
    <w:p w:rsidR="006B4B0E" w:rsidRPr="005C30F2" w:rsidRDefault="006B4B0E" w:rsidP="005C30F2">
      <w:pPr>
        <w:pStyle w:val="211"/>
        <w:ind w:right="-49" w:firstLine="709"/>
        <w:jc w:val="both"/>
      </w:pPr>
    </w:p>
    <w:p w:rsidR="006B4B0E" w:rsidRDefault="00B76329" w:rsidP="005C30F2">
      <w:pPr>
        <w:ind w:firstLine="709"/>
        <w:jc w:val="both"/>
        <w:rPr>
          <w:sz w:val="28"/>
          <w:szCs w:val="28"/>
        </w:rPr>
      </w:pPr>
      <w:r w:rsidRPr="005C30F2">
        <w:rPr>
          <w:sz w:val="28"/>
          <w:szCs w:val="28"/>
        </w:rPr>
        <w:t>1. </w:t>
      </w:r>
      <w:r w:rsidR="006B4B0E" w:rsidRPr="005C30F2">
        <w:rPr>
          <w:sz w:val="28"/>
          <w:szCs w:val="28"/>
        </w:rPr>
        <w:t xml:space="preserve">Внести в </w:t>
      </w:r>
      <w:r w:rsidR="000950FC" w:rsidRPr="005C30F2">
        <w:rPr>
          <w:sz w:val="28"/>
          <w:szCs w:val="28"/>
        </w:rPr>
        <w:t>приложение № 1</w:t>
      </w:r>
      <w:r w:rsidR="00A8195F" w:rsidRPr="005C30F2">
        <w:rPr>
          <w:sz w:val="28"/>
          <w:szCs w:val="28"/>
        </w:rPr>
        <w:t xml:space="preserve"> </w:t>
      </w:r>
      <w:r w:rsidR="006B4B0E" w:rsidRPr="005C30F2">
        <w:rPr>
          <w:sz w:val="28"/>
          <w:szCs w:val="28"/>
        </w:rPr>
        <w:t>к постановлению Администрации Миллеровского района</w:t>
      </w:r>
      <w:r w:rsidR="006B4B0E" w:rsidRPr="00E2524E">
        <w:rPr>
          <w:sz w:val="28"/>
          <w:szCs w:val="28"/>
        </w:rPr>
        <w:t xml:space="preserve"> от </w:t>
      </w:r>
      <w:r w:rsidR="00732860">
        <w:rPr>
          <w:sz w:val="28"/>
          <w:szCs w:val="28"/>
        </w:rPr>
        <w:t>21</w:t>
      </w:r>
      <w:r w:rsidR="006B4B0E" w:rsidRPr="00E2524E">
        <w:rPr>
          <w:sz w:val="28"/>
          <w:szCs w:val="28"/>
        </w:rPr>
        <w:t>.</w:t>
      </w:r>
      <w:r w:rsidR="009E4AC6">
        <w:rPr>
          <w:sz w:val="28"/>
          <w:szCs w:val="28"/>
        </w:rPr>
        <w:t>11</w:t>
      </w:r>
      <w:r w:rsidR="006B4B0E" w:rsidRPr="00E2524E">
        <w:rPr>
          <w:sz w:val="28"/>
          <w:szCs w:val="28"/>
        </w:rPr>
        <w:t>.</w:t>
      </w:r>
      <w:r w:rsidR="009E4AC6">
        <w:rPr>
          <w:sz w:val="28"/>
          <w:szCs w:val="28"/>
        </w:rPr>
        <w:t>201</w:t>
      </w:r>
      <w:r>
        <w:rPr>
          <w:sz w:val="28"/>
          <w:szCs w:val="28"/>
        </w:rPr>
        <w:t>8</w:t>
      </w:r>
      <w:r w:rsidR="006B4B0E" w:rsidRPr="00E2524E">
        <w:rPr>
          <w:sz w:val="28"/>
          <w:szCs w:val="28"/>
        </w:rPr>
        <w:t xml:space="preserve"> № </w:t>
      </w:r>
      <w:r w:rsidR="009E4AC6">
        <w:rPr>
          <w:sz w:val="28"/>
          <w:szCs w:val="28"/>
        </w:rPr>
        <w:t>11</w:t>
      </w:r>
      <w:r w:rsidR="00732860">
        <w:rPr>
          <w:sz w:val="28"/>
          <w:szCs w:val="28"/>
        </w:rPr>
        <w:t>24</w:t>
      </w:r>
      <w:r w:rsidR="006B4B0E">
        <w:rPr>
          <w:sz w:val="28"/>
          <w:szCs w:val="28"/>
        </w:rPr>
        <w:t xml:space="preserve"> «</w:t>
      </w:r>
      <w:r w:rsidR="009E4AC6" w:rsidRPr="009E4AC6">
        <w:rPr>
          <w:sz w:val="28"/>
          <w:szCs w:val="28"/>
        </w:rPr>
        <w:t>Об утверждении муниципальной программы Миллеровского района «</w:t>
      </w:r>
      <w:r w:rsidR="00732860">
        <w:rPr>
          <w:sz w:val="28"/>
          <w:szCs w:val="28"/>
        </w:rPr>
        <w:t>Экономическое развитие</w:t>
      </w:r>
      <w:r w:rsidR="009E4AC6" w:rsidRPr="009E4AC6">
        <w:rPr>
          <w:sz w:val="28"/>
          <w:szCs w:val="28"/>
        </w:rPr>
        <w:t xml:space="preserve">» </w:t>
      </w:r>
      <w:r w:rsidR="0068036E" w:rsidRPr="0068036E">
        <w:rPr>
          <w:sz w:val="28"/>
          <w:szCs w:val="28"/>
        </w:rPr>
        <w:t>изменения согласно приложению к настоящему постановлению.</w:t>
      </w:r>
    </w:p>
    <w:p w:rsidR="00E85F84" w:rsidRDefault="00E85F84" w:rsidP="005C30F2">
      <w:pPr>
        <w:ind w:firstLine="709"/>
        <w:jc w:val="both"/>
        <w:rPr>
          <w:sz w:val="28"/>
          <w:szCs w:val="28"/>
        </w:rPr>
      </w:pPr>
      <w:r>
        <w:rPr>
          <w:sz w:val="28"/>
          <w:szCs w:val="28"/>
        </w:rPr>
        <w:t>2. </w:t>
      </w:r>
      <w:r w:rsidRPr="00E85F84">
        <w:rPr>
          <w:sz w:val="28"/>
          <w:szCs w:val="28"/>
        </w:rPr>
        <w:t>Настоящее постановление подлежит официальному опубликованию</w:t>
      </w:r>
      <w:r w:rsidR="00BE18FD">
        <w:rPr>
          <w:sz w:val="28"/>
          <w:szCs w:val="28"/>
        </w:rPr>
        <w:t>.</w:t>
      </w:r>
    </w:p>
    <w:p w:rsidR="006B4B0E" w:rsidRDefault="00E85F84" w:rsidP="005C30F2">
      <w:pPr>
        <w:ind w:firstLine="709"/>
        <w:jc w:val="both"/>
        <w:rPr>
          <w:sz w:val="28"/>
          <w:szCs w:val="28"/>
        </w:rPr>
      </w:pPr>
      <w:r>
        <w:rPr>
          <w:sz w:val="28"/>
          <w:szCs w:val="28"/>
        </w:rPr>
        <w:t>3</w:t>
      </w:r>
      <w:r w:rsidR="00B76329">
        <w:rPr>
          <w:sz w:val="28"/>
          <w:szCs w:val="28"/>
        </w:rPr>
        <w:t>. </w:t>
      </w:r>
      <w:r w:rsidR="00565FA3" w:rsidRPr="00565FA3">
        <w:rPr>
          <w:sz w:val="28"/>
          <w:szCs w:val="28"/>
        </w:rPr>
        <w:t xml:space="preserve">Настоящее постановление вступает в силу со дня его официального опубликования, но не ранее 1 января 2020 года, и распространяется </w:t>
      </w:r>
      <w:r w:rsidR="005C30F2">
        <w:rPr>
          <w:sz w:val="28"/>
          <w:szCs w:val="28"/>
        </w:rPr>
        <w:br/>
      </w:r>
      <w:r w:rsidR="00565FA3" w:rsidRPr="00565FA3">
        <w:rPr>
          <w:sz w:val="28"/>
          <w:szCs w:val="28"/>
        </w:rPr>
        <w:t>на правоотношения, возникающие начиная с составления проекта бюджета Миллеровского района на 2020 год и плановый период 2021 и 2022 годов.</w:t>
      </w:r>
    </w:p>
    <w:p w:rsidR="006B4B0E" w:rsidRDefault="00E85F84" w:rsidP="005C30F2">
      <w:pPr>
        <w:pStyle w:val="211"/>
        <w:ind w:right="0" w:firstLine="709"/>
        <w:jc w:val="both"/>
        <w:rPr>
          <w:spacing w:val="-24"/>
        </w:rPr>
      </w:pPr>
      <w:r>
        <w:t>4</w:t>
      </w:r>
      <w:r w:rsidR="00B76329">
        <w:t>. </w:t>
      </w:r>
      <w:r w:rsidR="00732860" w:rsidRPr="005A2C80">
        <w:t>Контроль за исполнением</w:t>
      </w:r>
      <w:r w:rsidR="005C30F2">
        <w:t xml:space="preserve"> настоящего постановления</w:t>
      </w:r>
      <w:r w:rsidR="00732860" w:rsidRPr="005A2C80">
        <w:t xml:space="preserve"> возложить </w:t>
      </w:r>
      <w:r w:rsidR="005C30F2">
        <w:br/>
      </w:r>
      <w:r w:rsidR="00732860" w:rsidRPr="005A2C80">
        <w:t>на первого заместителя главы Администрации Миллеровского района</w:t>
      </w:r>
      <w:r w:rsidR="00B76329" w:rsidRPr="00B76329">
        <w:t>.</w:t>
      </w:r>
    </w:p>
    <w:p w:rsidR="000B5DFF" w:rsidRPr="005C30F2" w:rsidRDefault="000B5DFF" w:rsidP="006B4B0E">
      <w:pPr>
        <w:pStyle w:val="211"/>
        <w:ind w:right="0"/>
        <w:jc w:val="both"/>
        <w:rPr>
          <w:sz w:val="36"/>
          <w:szCs w:val="36"/>
        </w:rPr>
      </w:pPr>
    </w:p>
    <w:p w:rsidR="005C30F2" w:rsidRDefault="005C30F2" w:rsidP="005C30F2">
      <w:pPr>
        <w:jc w:val="both"/>
        <w:rPr>
          <w:rFonts w:eastAsia="Times New Roman"/>
          <w:sz w:val="28"/>
          <w:szCs w:val="28"/>
          <w:lang w:eastAsia="ru-RU"/>
        </w:rPr>
      </w:pPr>
      <w:r w:rsidRPr="00FE2B03">
        <w:rPr>
          <w:rFonts w:eastAsia="Times New Roman"/>
          <w:sz w:val="28"/>
          <w:szCs w:val="28"/>
          <w:lang w:eastAsia="ru-RU"/>
        </w:rPr>
        <w:t xml:space="preserve">Глава </w:t>
      </w:r>
      <w:r>
        <w:rPr>
          <w:rFonts w:eastAsia="Times New Roman"/>
          <w:sz w:val="28"/>
          <w:szCs w:val="28"/>
          <w:lang w:eastAsia="ru-RU"/>
        </w:rPr>
        <w:t>Администрации</w:t>
      </w:r>
    </w:p>
    <w:p w:rsidR="005C30F2" w:rsidRPr="00FE2B03" w:rsidRDefault="005C30F2" w:rsidP="005C30F2">
      <w:pPr>
        <w:jc w:val="both"/>
        <w:rPr>
          <w:rFonts w:eastAsia="Times New Roman"/>
          <w:sz w:val="28"/>
          <w:szCs w:val="28"/>
          <w:lang w:eastAsia="ru-RU"/>
        </w:rPr>
      </w:pPr>
      <w:r>
        <w:rPr>
          <w:rFonts w:eastAsia="Times New Roman"/>
          <w:sz w:val="28"/>
          <w:szCs w:val="28"/>
          <w:lang w:eastAsia="ru-RU"/>
        </w:rPr>
        <w:t>Миллеровского района</w:t>
      </w:r>
      <w:r>
        <w:rPr>
          <w:rFonts w:eastAsia="Times New Roman"/>
          <w:sz w:val="28"/>
          <w:szCs w:val="28"/>
          <w:lang w:eastAsia="ru-RU"/>
        </w:rPr>
        <w:tab/>
        <w:t xml:space="preserve">          </w:t>
      </w:r>
      <w:r w:rsidRPr="00FE2B03">
        <w:rPr>
          <w:rFonts w:eastAsia="Times New Roman"/>
          <w:sz w:val="28"/>
          <w:szCs w:val="28"/>
          <w:lang w:eastAsia="ru-RU"/>
        </w:rPr>
        <w:t xml:space="preserve">           </w:t>
      </w:r>
      <w:r>
        <w:rPr>
          <w:rFonts w:eastAsia="Times New Roman"/>
          <w:sz w:val="28"/>
          <w:szCs w:val="28"/>
          <w:lang w:eastAsia="ru-RU"/>
        </w:rPr>
        <w:t xml:space="preserve"> </w:t>
      </w:r>
      <w:r w:rsidRPr="00FE2B03">
        <w:rPr>
          <w:rFonts w:eastAsia="Times New Roman"/>
          <w:sz w:val="28"/>
          <w:szCs w:val="28"/>
          <w:lang w:eastAsia="ru-RU"/>
        </w:rPr>
        <w:t xml:space="preserve">         </w:t>
      </w:r>
      <w:r>
        <w:rPr>
          <w:rFonts w:eastAsia="Times New Roman"/>
          <w:sz w:val="28"/>
          <w:szCs w:val="28"/>
          <w:lang w:eastAsia="ru-RU"/>
        </w:rPr>
        <w:t xml:space="preserve">           </w:t>
      </w:r>
      <w:r w:rsidRPr="00FE2B03">
        <w:rPr>
          <w:rFonts w:eastAsia="Times New Roman"/>
          <w:sz w:val="28"/>
          <w:szCs w:val="28"/>
          <w:lang w:eastAsia="ru-RU"/>
        </w:rPr>
        <w:t xml:space="preserve">                        В.С. Макаренко</w:t>
      </w:r>
    </w:p>
    <w:p w:rsidR="000B5DFF" w:rsidRPr="005C30F2" w:rsidRDefault="000B5DFF" w:rsidP="006B4B0E">
      <w:pPr>
        <w:pStyle w:val="211"/>
        <w:ind w:right="0"/>
        <w:jc w:val="both"/>
        <w:rPr>
          <w:sz w:val="10"/>
          <w:szCs w:val="10"/>
        </w:rPr>
      </w:pPr>
    </w:p>
    <w:p w:rsidR="00575489" w:rsidRPr="005C30F2" w:rsidRDefault="006B4B0E" w:rsidP="005C30F2">
      <w:pPr>
        <w:pStyle w:val="211"/>
        <w:ind w:right="0"/>
        <w:jc w:val="both"/>
        <w:rPr>
          <w:sz w:val="18"/>
          <w:szCs w:val="18"/>
        </w:rPr>
      </w:pPr>
      <w:r w:rsidRPr="005C30F2">
        <w:rPr>
          <w:sz w:val="18"/>
          <w:szCs w:val="18"/>
        </w:rPr>
        <w:t xml:space="preserve">Постановление вносит отдел </w:t>
      </w:r>
      <w:r w:rsidR="00575489" w:rsidRPr="005C30F2">
        <w:rPr>
          <w:sz w:val="18"/>
          <w:szCs w:val="18"/>
        </w:rPr>
        <w:t>социально-экономического развития,</w:t>
      </w:r>
    </w:p>
    <w:p w:rsidR="006B4B0E" w:rsidRPr="005C30F2" w:rsidRDefault="00575489" w:rsidP="005C30F2">
      <w:pPr>
        <w:pStyle w:val="211"/>
        <w:tabs>
          <w:tab w:val="left" w:pos="7700"/>
        </w:tabs>
        <w:ind w:right="0"/>
        <w:jc w:val="both"/>
        <w:rPr>
          <w:sz w:val="18"/>
          <w:szCs w:val="18"/>
        </w:rPr>
      </w:pPr>
      <w:r w:rsidRPr="005C30F2">
        <w:rPr>
          <w:sz w:val="18"/>
          <w:szCs w:val="18"/>
        </w:rPr>
        <w:t>торговли и бытового обслуживания</w:t>
      </w:r>
      <w:r w:rsidR="005C30F2">
        <w:rPr>
          <w:sz w:val="18"/>
          <w:szCs w:val="18"/>
        </w:rPr>
        <w:t xml:space="preserve"> </w:t>
      </w:r>
      <w:r w:rsidR="006B4B0E" w:rsidRPr="005C30F2">
        <w:rPr>
          <w:sz w:val="18"/>
          <w:szCs w:val="18"/>
        </w:rPr>
        <w:t xml:space="preserve">Администрации Миллеровского района </w:t>
      </w:r>
    </w:p>
    <w:p w:rsidR="00986587" w:rsidRDefault="00986587" w:rsidP="0028031E">
      <w:pPr>
        <w:pStyle w:val="211"/>
        <w:ind w:left="6237" w:right="0"/>
        <w:jc w:val="center"/>
      </w:pPr>
      <w:r>
        <w:lastRenderedPageBreak/>
        <w:t>Приложение</w:t>
      </w:r>
    </w:p>
    <w:p w:rsidR="00986587" w:rsidRDefault="00986587" w:rsidP="0028031E">
      <w:pPr>
        <w:pStyle w:val="211"/>
        <w:ind w:left="6237" w:right="0"/>
        <w:jc w:val="center"/>
      </w:pPr>
      <w:r>
        <w:t xml:space="preserve">к постановлению </w:t>
      </w:r>
    </w:p>
    <w:p w:rsidR="00986587" w:rsidRDefault="00986587" w:rsidP="0028031E">
      <w:pPr>
        <w:pStyle w:val="211"/>
        <w:ind w:left="6237" w:right="0"/>
        <w:jc w:val="center"/>
      </w:pPr>
      <w:r>
        <w:t xml:space="preserve">Администрации </w:t>
      </w:r>
    </w:p>
    <w:p w:rsidR="00986587" w:rsidRDefault="00986587" w:rsidP="0028031E">
      <w:pPr>
        <w:pStyle w:val="211"/>
        <w:ind w:left="6237" w:right="0"/>
        <w:jc w:val="center"/>
      </w:pPr>
      <w:r>
        <w:t>Миллеровского района</w:t>
      </w:r>
    </w:p>
    <w:p w:rsidR="00A128CD" w:rsidRDefault="00986587" w:rsidP="0028031E">
      <w:pPr>
        <w:pStyle w:val="211"/>
        <w:ind w:left="6237" w:right="0"/>
        <w:jc w:val="center"/>
      </w:pPr>
      <w:r>
        <w:t xml:space="preserve">от </w:t>
      </w:r>
      <w:r w:rsidR="00C00F71">
        <w:t>_</w:t>
      </w:r>
      <w:r w:rsidR="00A8195F">
        <w:t>______</w:t>
      </w:r>
      <w:r w:rsidR="00AF3077">
        <w:t>___</w:t>
      </w:r>
      <w:r w:rsidR="00C00F71">
        <w:t>___</w:t>
      </w:r>
      <w:r w:rsidR="002562FC">
        <w:t xml:space="preserve"> </w:t>
      </w:r>
      <w:r>
        <w:t xml:space="preserve">№ </w:t>
      </w:r>
      <w:r w:rsidR="00AF3077">
        <w:t>__</w:t>
      </w:r>
      <w:r w:rsidR="00C00F71">
        <w:t>__</w:t>
      </w:r>
    </w:p>
    <w:p w:rsidR="00A128CD" w:rsidRDefault="00A128CD" w:rsidP="00A128CD">
      <w:pPr>
        <w:pStyle w:val="211"/>
        <w:ind w:left="5670" w:right="0"/>
        <w:jc w:val="center"/>
      </w:pPr>
    </w:p>
    <w:p w:rsidR="00C0539D" w:rsidRDefault="00C0539D" w:rsidP="007F1606">
      <w:pPr>
        <w:tabs>
          <w:tab w:val="left" w:pos="5353"/>
        </w:tabs>
        <w:jc w:val="center"/>
        <w:rPr>
          <w:sz w:val="28"/>
          <w:szCs w:val="28"/>
          <w:shd w:val="clear" w:color="auto" w:fill="FFFF00"/>
        </w:rPr>
      </w:pPr>
    </w:p>
    <w:p w:rsidR="00A37D0A" w:rsidRDefault="00A37D0A" w:rsidP="007F1606">
      <w:pPr>
        <w:tabs>
          <w:tab w:val="left" w:pos="5353"/>
        </w:tabs>
        <w:jc w:val="center"/>
        <w:rPr>
          <w:sz w:val="28"/>
          <w:szCs w:val="28"/>
        </w:rPr>
      </w:pPr>
      <w:r>
        <w:rPr>
          <w:sz w:val="28"/>
          <w:szCs w:val="28"/>
        </w:rPr>
        <w:t>ИЗМЕН</w:t>
      </w:r>
      <w:r w:rsidR="00A8195F">
        <w:rPr>
          <w:sz w:val="28"/>
          <w:szCs w:val="28"/>
        </w:rPr>
        <w:t>Е</w:t>
      </w:r>
      <w:r>
        <w:rPr>
          <w:sz w:val="28"/>
          <w:szCs w:val="28"/>
        </w:rPr>
        <w:t>НИЯ</w:t>
      </w:r>
    </w:p>
    <w:p w:rsidR="00A46763" w:rsidRDefault="00A8195F" w:rsidP="007F1606">
      <w:pPr>
        <w:tabs>
          <w:tab w:val="left" w:pos="5353"/>
        </w:tabs>
        <w:jc w:val="center"/>
        <w:rPr>
          <w:sz w:val="28"/>
          <w:szCs w:val="28"/>
        </w:rPr>
      </w:pPr>
      <w:r>
        <w:rPr>
          <w:sz w:val="28"/>
          <w:szCs w:val="28"/>
        </w:rPr>
        <w:t>в</w:t>
      </w:r>
      <w:r w:rsidR="00A37D0A">
        <w:rPr>
          <w:sz w:val="28"/>
          <w:szCs w:val="28"/>
        </w:rPr>
        <w:t>носимые в при</w:t>
      </w:r>
      <w:r w:rsidR="004B4232">
        <w:rPr>
          <w:sz w:val="28"/>
          <w:szCs w:val="28"/>
        </w:rPr>
        <w:t xml:space="preserve">ложение № </w:t>
      </w:r>
      <w:r w:rsidR="00661A43">
        <w:rPr>
          <w:sz w:val="28"/>
          <w:szCs w:val="28"/>
        </w:rPr>
        <w:t>1</w:t>
      </w:r>
      <w:r w:rsidR="004B4232">
        <w:rPr>
          <w:sz w:val="28"/>
          <w:szCs w:val="28"/>
        </w:rPr>
        <w:t xml:space="preserve"> к постановлению </w:t>
      </w:r>
    </w:p>
    <w:p w:rsidR="00A46763" w:rsidRDefault="004B4232" w:rsidP="007F1606">
      <w:pPr>
        <w:tabs>
          <w:tab w:val="left" w:pos="5353"/>
        </w:tabs>
        <w:jc w:val="center"/>
        <w:rPr>
          <w:sz w:val="28"/>
          <w:szCs w:val="28"/>
        </w:rPr>
      </w:pPr>
      <w:r>
        <w:rPr>
          <w:sz w:val="28"/>
          <w:szCs w:val="28"/>
        </w:rPr>
        <w:t xml:space="preserve">Администрации Миллеровского района </w:t>
      </w:r>
      <w:r w:rsidRPr="00E2524E">
        <w:rPr>
          <w:sz w:val="28"/>
          <w:szCs w:val="28"/>
        </w:rPr>
        <w:t xml:space="preserve">от </w:t>
      </w:r>
      <w:r w:rsidR="00575489">
        <w:rPr>
          <w:sz w:val="28"/>
          <w:szCs w:val="28"/>
        </w:rPr>
        <w:t>21</w:t>
      </w:r>
      <w:r w:rsidRPr="00E2524E">
        <w:rPr>
          <w:sz w:val="28"/>
          <w:szCs w:val="28"/>
        </w:rPr>
        <w:t>.</w:t>
      </w:r>
      <w:r w:rsidR="009E4AC6">
        <w:rPr>
          <w:sz w:val="28"/>
          <w:szCs w:val="28"/>
        </w:rPr>
        <w:t>11</w:t>
      </w:r>
      <w:r w:rsidRPr="00E2524E">
        <w:rPr>
          <w:sz w:val="28"/>
          <w:szCs w:val="28"/>
        </w:rPr>
        <w:t>.</w:t>
      </w:r>
      <w:r w:rsidR="009E4AC6">
        <w:rPr>
          <w:sz w:val="28"/>
          <w:szCs w:val="28"/>
        </w:rPr>
        <w:t>201</w:t>
      </w:r>
      <w:r w:rsidR="00B76329">
        <w:rPr>
          <w:sz w:val="28"/>
          <w:szCs w:val="28"/>
        </w:rPr>
        <w:t>8</w:t>
      </w:r>
      <w:r w:rsidRPr="00E2524E">
        <w:rPr>
          <w:sz w:val="28"/>
          <w:szCs w:val="28"/>
        </w:rPr>
        <w:t xml:space="preserve"> № </w:t>
      </w:r>
      <w:r w:rsidR="009E4AC6">
        <w:rPr>
          <w:sz w:val="28"/>
          <w:szCs w:val="28"/>
        </w:rPr>
        <w:t>11</w:t>
      </w:r>
      <w:r w:rsidR="00575489">
        <w:rPr>
          <w:sz w:val="28"/>
          <w:szCs w:val="28"/>
        </w:rPr>
        <w:t>24</w:t>
      </w:r>
      <w:r>
        <w:rPr>
          <w:sz w:val="28"/>
          <w:szCs w:val="28"/>
        </w:rPr>
        <w:t xml:space="preserve"> </w:t>
      </w:r>
    </w:p>
    <w:p w:rsidR="00A8195F" w:rsidRDefault="009E4AC6" w:rsidP="007F1606">
      <w:pPr>
        <w:tabs>
          <w:tab w:val="left" w:pos="5353"/>
        </w:tabs>
        <w:jc w:val="center"/>
        <w:rPr>
          <w:sz w:val="28"/>
          <w:szCs w:val="28"/>
        </w:rPr>
      </w:pPr>
      <w:r w:rsidRPr="009E4AC6">
        <w:rPr>
          <w:sz w:val="28"/>
          <w:szCs w:val="28"/>
        </w:rPr>
        <w:t>«Об утверждении муниципальной программы Миллеровского района «</w:t>
      </w:r>
      <w:r w:rsidR="00575489">
        <w:rPr>
          <w:sz w:val="28"/>
          <w:szCs w:val="28"/>
        </w:rPr>
        <w:t>Экономическое развитие</w:t>
      </w:r>
      <w:r w:rsidRPr="009E4AC6">
        <w:rPr>
          <w:sz w:val="28"/>
          <w:szCs w:val="28"/>
        </w:rPr>
        <w:t xml:space="preserve">» </w:t>
      </w:r>
    </w:p>
    <w:p w:rsidR="00B76329" w:rsidRDefault="00B76329" w:rsidP="007F1606">
      <w:pPr>
        <w:tabs>
          <w:tab w:val="left" w:pos="5353"/>
        </w:tabs>
        <w:jc w:val="center"/>
        <w:rPr>
          <w:sz w:val="28"/>
          <w:szCs w:val="28"/>
        </w:rPr>
      </w:pPr>
    </w:p>
    <w:p w:rsidR="007F1606" w:rsidRDefault="00C13D01" w:rsidP="0028031E">
      <w:pPr>
        <w:tabs>
          <w:tab w:val="left" w:pos="851"/>
        </w:tabs>
        <w:ind w:firstLine="709"/>
        <w:jc w:val="both"/>
        <w:rPr>
          <w:sz w:val="28"/>
          <w:szCs w:val="28"/>
        </w:rPr>
      </w:pPr>
      <w:r>
        <w:rPr>
          <w:sz w:val="28"/>
          <w:szCs w:val="28"/>
        </w:rPr>
        <w:t>1. </w:t>
      </w:r>
      <w:r w:rsidR="009E4DFF">
        <w:rPr>
          <w:sz w:val="28"/>
          <w:szCs w:val="28"/>
        </w:rPr>
        <w:t>Строку</w:t>
      </w:r>
      <w:r w:rsidR="004B4232">
        <w:rPr>
          <w:sz w:val="28"/>
          <w:szCs w:val="28"/>
        </w:rPr>
        <w:t xml:space="preserve"> «Ресурсное обеспечение муниципальной программы</w:t>
      </w:r>
      <w:r w:rsidR="00C86CB3">
        <w:rPr>
          <w:sz w:val="28"/>
          <w:szCs w:val="28"/>
        </w:rPr>
        <w:t xml:space="preserve"> Миллеровского района</w:t>
      </w:r>
      <w:r w:rsidR="004B4232">
        <w:rPr>
          <w:sz w:val="28"/>
          <w:szCs w:val="28"/>
        </w:rPr>
        <w:t>» ПАСПОРТ</w:t>
      </w:r>
      <w:r w:rsidR="001A43A1">
        <w:rPr>
          <w:sz w:val="28"/>
          <w:szCs w:val="28"/>
        </w:rPr>
        <w:t>А</w:t>
      </w:r>
      <w:r w:rsidR="004B4232">
        <w:rPr>
          <w:sz w:val="28"/>
          <w:szCs w:val="28"/>
        </w:rPr>
        <w:t xml:space="preserve"> муниципальной программы Миллеровского района «</w:t>
      </w:r>
      <w:r w:rsidR="00575489">
        <w:rPr>
          <w:sz w:val="28"/>
          <w:szCs w:val="28"/>
        </w:rPr>
        <w:t>Экономическое развитие</w:t>
      </w:r>
      <w:r w:rsidR="009E4AC6" w:rsidRPr="009E4AC6">
        <w:rPr>
          <w:sz w:val="28"/>
          <w:szCs w:val="28"/>
        </w:rPr>
        <w:t xml:space="preserve">» </w:t>
      </w:r>
      <w:r w:rsidR="00A8195F">
        <w:rPr>
          <w:sz w:val="28"/>
          <w:szCs w:val="28"/>
        </w:rPr>
        <w:t>изложить в следующей редакции</w:t>
      </w:r>
      <w:r w:rsidR="004B4232">
        <w:rPr>
          <w:sz w:val="28"/>
          <w:szCs w:val="28"/>
        </w:rPr>
        <w:t>:</w:t>
      </w:r>
    </w:p>
    <w:p w:rsidR="00904014" w:rsidRDefault="00904014" w:rsidP="0028031E">
      <w:pPr>
        <w:tabs>
          <w:tab w:val="left" w:pos="851"/>
        </w:tabs>
        <w:ind w:firstLine="709"/>
        <w:jc w:val="both"/>
        <w:rPr>
          <w:rFonts w:eastAsia="MS Mincho"/>
          <w:sz w:val="28"/>
          <w:szCs w:val="28"/>
          <w:shd w:val="clear" w:color="auto" w:fill="FFFF00"/>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3059"/>
        <w:gridCol w:w="356"/>
        <w:gridCol w:w="6156"/>
      </w:tblGrid>
      <w:tr w:rsidR="00575489" w:rsidRPr="000C1FC2" w:rsidTr="00ED06AF">
        <w:trPr>
          <w:trHeight w:val="2127"/>
        </w:trPr>
        <w:tc>
          <w:tcPr>
            <w:tcW w:w="1598" w:type="pct"/>
            <w:tcBorders>
              <w:top w:val="nil"/>
              <w:left w:val="nil"/>
              <w:bottom w:val="nil"/>
              <w:right w:val="nil"/>
            </w:tcBorders>
          </w:tcPr>
          <w:p w:rsidR="00177EC4" w:rsidRDefault="00177EC4" w:rsidP="00ED06AF">
            <w:pPr>
              <w:spacing w:line="235" w:lineRule="auto"/>
              <w:rPr>
                <w:sz w:val="28"/>
                <w:szCs w:val="28"/>
              </w:rPr>
            </w:pPr>
            <w:r>
              <w:rPr>
                <w:sz w:val="28"/>
                <w:szCs w:val="28"/>
              </w:rPr>
              <w:t xml:space="preserve">« </w:t>
            </w:r>
            <w:r w:rsidR="00575489" w:rsidRPr="00BA7FAF">
              <w:rPr>
                <w:sz w:val="28"/>
                <w:szCs w:val="28"/>
              </w:rPr>
              <w:t xml:space="preserve">Ресурсное обеспечение </w:t>
            </w:r>
            <w:r w:rsidR="00575489">
              <w:rPr>
                <w:sz w:val="28"/>
                <w:szCs w:val="28"/>
              </w:rPr>
              <w:t xml:space="preserve">муниципальной </w:t>
            </w:r>
            <w:r w:rsidR="00575489" w:rsidRPr="00BA7FAF">
              <w:rPr>
                <w:sz w:val="28"/>
                <w:szCs w:val="28"/>
              </w:rPr>
              <w:t xml:space="preserve">программы </w:t>
            </w:r>
            <w:r>
              <w:rPr>
                <w:sz w:val="28"/>
                <w:szCs w:val="28"/>
              </w:rPr>
              <w:t>Миллеровского</w:t>
            </w:r>
          </w:p>
          <w:p w:rsidR="00575489" w:rsidRPr="00BA7FAF" w:rsidRDefault="00177EC4" w:rsidP="00ED06AF">
            <w:pPr>
              <w:spacing w:line="235" w:lineRule="auto"/>
              <w:rPr>
                <w:szCs w:val="28"/>
              </w:rPr>
            </w:pPr>
            <w:r>
              <w:rPr>
                <w:sz w:val="28"/>
                <w:szCs w:val="28"/>
              </w:rPr>
              <w:t>района</w:t>
            </w:r>
            <w:r w:rsidR="00575489" w:rsidRPr="00BA7FAF">
              <w:rPr>
                <w:sz w:val="28"/>
                <w:szCs w:val="28"/>
              </w:rPr>
              <w:br/>
            </w:r>
          </w:p>
        </w:tc>
        <w:tc>
          <w:tcPr>
            <w:tcW w:w="186" w:type="pct"/>
            <w:tcBorders>
              <w:top w:val="nil"/>
              <w:left w:val="nil"/>
              <w:bottom w:val="nil"/>
              <w:right w:val="nil"/>
            </w:tcBorders>
          </w:tcPr>
          <w:p w:rsidR="00575489" w:rsidRPr="00BA7FAF" w:rsidRDefault="00575489" w:rsidP="00ED06AF">
            <w:pPr>
              <w:autoSpaceDE w:val="0"/>
              <w:autoSpaceDN w:val="0"/>
              <w:adjustRightInd w:val="0"/>
              <w:spacing w:line="235" w:lineRule="auto"/>
              <w:rPr>
                <w:rFonts w:eastAsia="Calibri"/>
                <w:szCs w:val="28"/>
              </w:rPr>
            </w:pPr>
            <w:r w:rsidRPr="00BA7FAF">
              <w:rPr>
                <w:rFonts w:eastAsia="Calibri"/>
                <w:sz w:val="28"/>
                <w:szCs w:val="28"/>
              </w:rPr>
              <w:t>–</w:t>
            </w:r>
          </w:p>
        </w:tc>
        <w:tc>
          <w:tcPr>
            <w:tcW w:w="3216" w:type="pct"/>
            <w:tcBorders>
              <w:top w:val="nil"/>
              <w:left w:val="nil"/>
              <w:bottom w:val="nil"/>
              <w:right w:val="nil"/>
            </w:tcBorders>
          </w:tcPr>
          <w:p w:rsidR="00575489" w:rsidRPr="00BA7FAF" w:rsidRDefault="00575489" w:rsidP="00ED06AF">
            <w:pPr>
              <w:autoSpaceDE w:val="0"/>
              <w:autoSpaceDN w:val="0"/>
              <w:adjustRightInd w:val="0"/>
              <w:jc w:val="both"/>
              <w:rPr>
                <w:kern w:val="2"/>
                <w:sz w:val="28"/>
                <w:szCs w:val="28"/>
              </w:rPr>
            </w:pPr>
            <w:r w:rsidRPr="00BA7FAF">
              <w:rPr>
                <w:kern w:val="2"/>
                <w:sz w:val="28"/>
                <w:szCs w:val="28"/>
              </w:rPr>
              <w:t xml:space="preserve">общий объем финансирования </w:t>
            </w:r>
            <w:r>
              <w:rPr>
                <w:kern w:val="2"/>
                <w:sz w:val="28"/>
                <w:szCs w:val="28"/>
              </w:rPr>
              <w:t xml:space="preserve">муниципальной </w:t>
            </w:r>
            <w:r w:rsidRPr="00BA7FAF">
              <w:rPr>
                <w:kern w:val="2"/>
                <w:sz w:val="28"/>
                <w:szCs w:val="28"/>
              </w:rPr>
              <w:t xml:space="preserve">программы составляет </w:t>
            </w:r>
            <w:r>
              <w:rPr>
                <w:kern w:val="2"/>
                <w:sz w:val="28"/>
                <w:szCs w:val="28"/>
              </w:rPr>
              <w:t>6 33</w:t>
            </w:r>
            <w:r w:rsidR="008F3937">
              <w:rPr>
                <w:kern w:val="2"/>
                <w:sz w:val="28"/>
                <w:szCs w:val="28"/>
              </w:rPr>
              <w:t>0</w:t>
            </w:r>
            <w:r>
              <w:rPr>
                <w:kern w:val="2"/>
                <w:sz w:val="28"/>
                <w:szCs w:val="28"/>
              </w:rPr>
              <w:t> </w:t>
            </w:r>
            <w:r w:rsidR="008F3937">
              <w:rPr>
                <w:kern w:val="2"/>
                <w:sz w:val="28"/>
                <w:szCs w:val="28"/>
              </w:rPr>
              <w:t>1</w:t>
            </w:r>
            <w:r>
              <w:rPr>
                <w:kern w:val="2"/>
                <w:sz w:val="28"/>
                <w:szCs w:val="28"/>
              </w:rPr>
              <w:t>36,0</w:t>
            </w:r>
            <w:r w:rsidRPr="00BA7FAF">
              <w:rPr>
                <w:kern w:val="2"/>
                <w:sz w:val="28"/>
                <w:szCs w:val="28"/>
              </w:rPr>
              <w:t xml:space="preserve"> тыс. рублей</w:t>
            </w:r>
            <w:r>
              <w:rPr>
                <w:kern w:val="2"/>
                <w:sz w:val="28"/>
                <w:szCs w:val="28"/>
              </w:rPr>
              <w:t>*</w:t>
            </w:r>
            <w:r w:rsidRPr="00BA7FAF">
              <w:rPr>
                <w:kern w:val="2"/>
                <w:sz w:val="28"/>
                <w:szCs w:val="28"/>
              </w:rPr>
              <w:t>, в том числе:</w:t>
            </w:r>
          </w:p>
          <w:p w:rsidR="00575489" w:rsidRPr="00BA7FAF" w:rsidRDefault="00575489" w:rsidP="00ED06AF">
            <w:pPr>
              <w:autoSpaceDE w:val="0"/>
              <w:autoSpaceDN w:val="0"/>
              <w:adjustRightInd w:val="0"/>
              <w:jc w:val="both"/>
              <w:rPr>
                <w:kern w:val="2"/>
                <w:sz w:val="28"/>
                <w:szCs w:val="28"/>
              </w:rPr>
            </w:pPr>
            <w:r>
              <w:rPr>
                <w:kern w:val="2"/>
                <w:sz w:val="28"/>
                <w:szCs w:val="28"/>
              </w:rPr>
              <w:t>в 2019 году – 500 103,0</w:t>
            </w:r>
            <w:r w:rsidRPr="00BA7FAF">
              <w:rPr>
                <w:kern w:val="2"/>
                <w:sz w:val="28"/>
                <w:szCs w:val="28"/>
              </w:rPr>
              <w:t xml:space="preserve"> тыс. рублей;</w:t>
            </w:r>
          </w:p>
          <w:p w:rsidR="00575489" w:rsidRPr="00BA7FAF" w:rsidRDefault="00575489" w:rsidP="00ED06AF">
            <w:pPr>
              <w:autoSpaceDE w:val="0"/>
              <w:autoSpaceDN w:val="0"/>
              <w:adjustRightInd w:val="0"/>
              <w:jc w:val="both"/>
              <w:rPr>
                <w:kern w:val="2"/>
                <w:sz w:val="28"/>
                <w:szCs w:val="28"/>
              </w:rPr>
            </w:pPr>
            <w:r>
              <w:rPr>
                <w:kern w:val="2"/>
                <w:sz w:val="28"/>
                <w:szCs w:val="28"/>
              </w:rPr>
              <w:t>в 2020 году – 505 </w:t>
            </w:r>
            <w:r w:rsidR="008F3937">
              <w:rPr>
                <w:kern w:val="2"/>
                <w:sz w:val="28"/>
                <w:szCs w:val="28"/>
              </w:rPr>
              <w:t>0</w:t>
            </w:r>
            <w:r>
              <w:rPr>
                <w:kern w:val="2"/>
                <w:sz w:val="28"/>
                <w:szCs w:val="28"/>
              </w:rPr>
              <w:t>03,0</w:t>
            </w:r>
            <w:r w:rsidRPr="00BA7FAF">
              <w:rPr>
                <w:kern w:val="2"/>
                <w:sz w:val="28"/>
                <w:szCs w:val="28"/>
              </w:rPr>
              <w:t xml:space="preserve"> тыс. рублей;</w:t>
            </w:r>
          </w:p>
          <w:p w:rsidR="00575489" w:rsidRPr="00BA7FAF" w:rsidRDefault="00575489" w:rsidP="00ED06AF">
            <w:pPr>
              <w:autoSpaceDE w:val="0"/>
              <w:autoSpaceDN w:val="0"/>
              <w:adjustRightInd w:val="0"/>
              <w:jc w:val="both"/>
              <w:rPr>
                <w:kern w:val="2"/>
                <w:sz w:val="28"/>
                <w:szCs w:val="28"/>
              </w:rPr>
            </w:pPr>
            <w:r w:rsidRPr="00BA7FAF">
              <w:rPr>
                <w:kern w:val="2"/>
                <w:sz w:val="28"/>
                <w:szCs w:val="28"/>
              </w:rPr>
              <w:t xml:space="preserve">в 2021 году – </w:t>
            </w:r>
            <w:r>
              <w:rPr>
                <w:kern w:val="2"/>
                <w:sz w:val="28"/>
                <w:szCs w:val="28"/>
              </w:rPr>
              <w:t>510 </w:t>
            </w:r>
            <w:r w:rsidR="008F3937">
              <w:rPr>
                <w:kern w:val="2"/>
                <w:sz w:val="28"/>
                <w:szCs w:val="28"/>
              </w:rPr>
              <w:t>0</w:t>
            </w:r>
            <w:r>
              <w:rPr>
                <w:kern w:val="2"/>
                <w:sz w:val="28"/>
                <w:szCs w:val="28"/>
              </w:rPr>
              <w:t>03,0</w:t>
            </w:r>
            <w:r w:rsidRPr="00BA7FAF">
              <w:rPr>
                <w:kern w:val="2"/>
                <w:sz w:val="28"/>
                <w:szCs w:val="28"/>
              </w:rPr>
              <w:t xml:space="preserve"> тыс. рублей;</w:t>
            </w:r>
          </w:p>
          <w:p w:rsidR="00575489" w:rsidRPr="00BA7FAF" w:rsidRDefault="00575489" w:rsidP="00ED06AF">
            <w:pPr>
              <w:autoSpaceDE w:val="0"/>
              <w:autoSpaceDN w:val="0"/>
              <w:adjustRightInd w:val="0"/>
              <w:jc w:val="both"/>
              <w:rPr>
                <w:kern w:val="2"/>
                <w:sz w:val="28"/>
                <w:szCs w:val="28"/>
              </w:rPr>
            </w:pPr>
            <w:r w:rsidRPr="00BA7FAF">
              <w:rPr>
                <w:kern w:val="2"/>
                <w:sz w:val="28"/>
                <w:szCs w:val="28"/>
              </w:rPr>
              <w:t xml:space="preserve">в 2022 году – </w:t>
            </w:r>
            <w:r>
              <w:rPr>
                <w:kern w:val="2"/>
                <w:sz w:val="28"/>
                <w:szCs w:val="28"/>
              </w:rPr>
              <w:t>515 </w:t>
            </w:r>
            <w:r w:rsidR="008F3937">
              <w:rPr>
                <w:kern w:val="2"/>
                <w:sz w:val="28"/>
                <w:szCs w:val="28"/>
              </w:rPr>
              <w:t>0</w:t>
            </w:r>
            <w:r>
              <w:rPr>
                <w:kern w:val="2"/>
                <w:sz w:val="28"/>
                <w:szCs w:val="28"/>
              </w:rPr>
              <w:t xml:space="preserve">03,0 </w:t>
            </w:r>
            <w:r w:rsidRPr="00BA7FAF">
              <w:rPr>
                <w:kern w:val="2"/>
                <w:sz w:val="28"/>
                <w:szCs w:val="28"/>
              </w:rPr>
              <w:t>тыс. рублей;</w:t>
            </w:r>
          </w:p>
          <w:p w:rsidR="00575489" w:rsidRPr="00BA7FAF" w:rsidRDefault="00575489" w:rsidP="00ED06AF">
            <w:pPr>
              <w:autoSpaceDE w:val="0"/>
              <w:autoSpaceDN w:val="0"/>
              <w:adjustRightInd w:val="0"/>
              <w:jc w:val="both"/>
              <w:rPr>
                <w:kern w:val="2"/>
                <w:sz w:val="28"/>
                <w:szCs w:val="28"/>
              </w:rPr>
            </w:pPr>
            <w:r w:rsidRPr="00BA7FAF">
              <w:rPr>
                <w:kern w:val="2"/>
                <w:sz w:val="28"/>
                <w:szCs w:val="28"/>
              </w:rPr>
              <w:t xml:space="preserve">в 2023 году – </w:t>
            </w:r>
            <w:r>
              <w:rPr>
                <w:kern w:val="2"/>
                <w:sz w:val="28"/>
                <w:szCs w:val="28"/>
              </w:rPr>
              <w:t>520 </w:t>
            </w:r>
            <w:r w:rsidR="008F3937">
              <w:rPr>
                <w:kern w:val="2"/>
                <w:sz w:val="28"/>
                <w:szCs w:val="28"/>
              </w:rPr>
              <w:t>0</w:t>
            </w:r>
            <w:r>
              <w:rPr>
                <w:kern w:val="2"/>
                <w:sz w:val="28"/>
                <w:szCs w:val="28"/>
              </w:rPr>
              <w:t xml:space="preserve">03,0 </w:t>
            </w:r>
            <w:r w:rsidRPr="00BA7FAF">
              <w:rPr>
                <w:kern w:val="2"/>
                <w:sz w:val="28"/>
                <w:szCs w:val="28"/>
              </w:rPr>
              <w:t>тыс. рублей;</w:t>
            </w:r>
          </w:p>
          <w:p w:rsidR="00575489" w:rsidRPr="00BA7FAF" w:rsidRDefault="00575489" w:rsidP="00ED06AF">
            <w:pPr>
              <w:autoSpaceDE w:val="0"/>
              <w:autoSpaceDN w:val="0"/>
              <w:adjustRightInd w:val="0"/>
              <w:jc w:val="both"/>
              <w:rPr>
                <w:kern w:val="2"/>
                <w:sz w:val="28"/>
                <w:szCs w:val="28"/>
              </w:rPr>
            </w:pPr>
            <w:r w:rsidRPr="00BA7FAF">
              <w:rPr>
                <w:kern w:val="2"/>
                <w:sz w:val="28"/>
                <w:szCs w:val="28"/>
              </w:rPr>
              <w:t xml:space="preserve">в 2024 году – </w:t>
            </w:r>
            <w:r>
              <w:rPr>
                <w:kern w:val="2"/>
                <w:sz w:val="28"/>
                <w:szCs w:val="28"/>
              </w:rPr>
              <w:t>525 </w:t>
            </w:r>
            <w:r w:rsidR="008F3937">
              <w:rPr>
                <w:kern w:val="2"/>
                <w:sz w:val="28"/>
                <w:szCs w:val="28"/>
              </w:rPr>
              <w:t>0</w:t>
            </w:r>
            <w:r>
              <w:rPr>
                <w:kern w:val="2"/>
                <w:sz w:val="28"/>
                <w:szCs w:val="28"/>
              </w:rPr>
              <w:t>03,0</w:t>
            </w:r>
            <w:r w:rsidRPr="00BA7FAF">
              <w:rPr>
                <w:kern w:val="2"/>
                <w:sz w:val="28"/>
                <w:szCs w:val="28"/>
              </w:rPr>
              <w:t xml:space="preserve"> тыс. рублей;</w:t>
            </w:r>
          </w:p>
          <w:p w:rsidR="00575489" w:rsidRPr="00BA7FAF" w:rsidRDefault="00575489" w:rsidP="00ED06AF">
            <w:pPr>
              <w:autoSpaceDE w:val="0"/>
              <w:autoSpaceDN w:val="0"/>
              <w:adjustRightInd w:val="0"/>
              <w:jc w:val="both"/>
              <w:rPr>
                <w:kern w:val="2"/>
                <w:sz w:val="28"/>
                <w:szCs w:val="28"/>
              </w:rPr>
            </w:pPr>
            <w:r w:rsidRPr="00BA7FAF">
              <w:rPr>
                <w:kern w:val="2"/>
                <w:sz w:val="28"/>
                <w:szCs w:val="28"/>
              </w:rPr>
              <w:t xml:space="preserve">в 2025 году – </w:t>
            </w:r>
            <w:r>
              <w:rPr>
                <w:kern w:val="2"/>
                <w:sz w:val="28"/>
                <w:szCs w:val="28"/>
              </w:rPr>
              <w:t>530 </w:t>
            </w:r>
            <w:r w:rsidR="008F3937">
              <w:rPr>
                <w:kern w:val="2"/>
                <w:sz w:val="28"/>
                <w:szCs w:val="28"/>
              </w:rPr>
              <w:t>0</w:t>
            </w:r>
            <w:r>
              <w:rPr>
                <w:kern w:val="2"/>
                <w:sz w:val="28"/>
                <w:szCs w:val="28"/>
              </w:rPr>
              <w:t>03,0</w:t>
            </w:r>
            <w:r w:rsidRPr="00BA7FAF">
              <w:rPr>
                <w:kern w:val="2"/>
                <w:sz w:val="28"/>
                <w:szCs w:val="28"/>
              </w:rPr>
              <w:t xml:space="preserve"> тыс. рублей;</w:t>
            </w:r>
          </w:p>
          <w:p w:rsidR="00575489" w:rsidRPr="00BA7FAF" w:rsidRDefault="00575489" w:rsidP="00ED06AF">
            <w:pPr>
              <w:autoSpaceDE w:val="0"/>
              <w:autoSpaceDN w:val="0"/>
              <w:adjustRightInd w:val="0"/>
              <w:jc w:val="both"/>
              <w:rPr>
                <w:kern w:val="2"/>
                <w:sz w:val="28"/>
                <w:szCs w:val="28"/>
              </w:rPr>
            </w:pPr>
            <w:r w:rsidRPr="00BA7FAF">
              <w:rPr>
                <w:kern w:val="2"/>
                <w:sz w:val="28"/>
                <w:szCs w:val="28"/>
              </w:rPr>
              <w:t xml:space="preserve">в 2026 году – </w:t>
            </w:r>
            <w:r>
              <w:rPr>
                <w:kern w:val="2"/>
                <w:sz w:val="28"/>
                <w:szCs w:val="28"/>
              </w:rPr>
              <w:t>535 </w:t>
            </w:r>
            <w:r w:rsidR="008F3937">
              <w:rPr>
                <w:kern w:val="2"/>
                <w:sz w:val="28"/>
                <w:szCs w:val="28"/>
              </w:rPr>
              <w:t>0</w:t>
            </w:r>
            <w:r>
              <w:rPr>
                <w:kern w:val="2"/>
                <w:sz w:val="28"/>
                <w:szCs w:val="28"/>
              </w:rPr>
              <w:t>03,0</w:t>
            </w:r>
            <w:r w:rsidRPr="00BA7FAF">
              <w:rPr>
                <w:kern w:val="2"/>
                <w:sz w:val="28"/>
                <w:szCs w:val="28"/>
              </w:rPr>
              <w:t xml:space="preserve"> тыс. рублей;</w:t>
            </w:r>
          </w:p>
          <w:p w:rsidR="00575489" w:rsidRPr="00BA7FAF" w:rsidRDefault="00575489" w:rsidP="00ED06AF">
            <w:pPr>
              <w:autoSpaceDE w:val="0"/>
              <w:autoSpaceDN w:val="0"/>
              <w:adjustRightInd w:val="0"/>
              <w:jc w:val="both"/>
              <w:rPr>
                <w:kern w:val="2"/>
                <w:sz w:val="28"/>
                <w:szCs w:val="28"/>
              </w:rPr>
            </w:pPr>
            <w:r w:rsidRPr="00BA7FAF">
              <w:rPr>
                <w:kern w:val="2"/>
                <w:sz w:val="28"/>
                <w:szCs w:val="28"/>
              </w:rPr>
              <w:t xml:space="preserve">в 2027 году – </w:t>
            </w:r>
            <w:r>
              <w:rPr>
                <w:kern w:val="2"/>
                <w:sz w:val="28"/>
                <w:szCs w:val="28"/>
              </w:rPr>
              <w:t xml:space="preserve">540 </w:t>
            </w:r>
            <w:r w:rsidR="008F3937">
              <w:rPr>
                <w:kern w:val="2"/>
                <w:sz w:val="28"/>
                <w:szCs w:val="28"/>
              </w:rPr>
              <w:t>0</w:t>
            </w:r>
            <w:r>
              <w:rPr>
                <w:kern w:val="2"/>
                <w:sz w:val="28"/>
                <w:szCs w:val="28"/>
              </w:rPr>
              <w:t>03,0 тыс. рублей;</w:t>
            </w:r>
          </w:p>
          <w:p w:rsidR="00575489" w:rsidRPr="00BA7FAF" w:rsidRDefault="00575489" w:rsidP="00ED06AF">
            <w:pPr>
              <w:autoSpaceDE w:val="0"/>
              <w:autoSpaceDN w:val="0"/>
              <w:adjustRightInd w:val="0"/>
              <w:jc w:val="both"/>
              <w:rPr>
                <w:kern w:val="2"/>
                <w:sz w:val="28"/>
                <w:szCs w:val="28"/>
              </w:rPr>
            </w:pPr>
            <w:r w:rsidRPr="00BA7FAF">
              <w:rPr>
                <w:kern w:val="2"/>
                <w:sz w:val="28"/>
                <w:szCs w:val="28"/>
              </w:rPr>
              <w:t xml:space="preserve">в 2028 году – </w:t>
            </w:r>
            <w:r>
              <w:rPr>
                <w:kern w:val="2"/>
                <w:sz w:val="28"/>
                <w:szCs w:val="28"/>
              </w:rPr>
              <w:t xml:space="preserve">545 </w:t>
            </w:r>
            <w:r w:rsidR="008F3937">
              <w:rPr>
                <w:kern w:val="2"/>
                <w:sz w:val="28"/>
                <w:szCs w:val="28"/>
              </w:rPr>
              <w:t>0</w:t>
            </w:r>
            <w:r>
              <w:rPr>
                <w:kern w:val="2"/>
                <w:sz w:val="28"/>
                <w:szCs w:val="28"/>
              </w:rPr>
              <w:t>03,0</w:t>
            </w:r>
            <w:r w:rsidRPr="00BA7FAF">
              <w:rPr>
                <w:kern w:val="2"/>
                <w:sz w:val="28"/>
                <w:szCs w:val="28"/>
              </w:rPr>
              <w:t xml:space="preserve"> тыс. рублей;</w:t>
            </w:r>
          </w:p>
          <w:p w:rsidR="00575489" w:rsidRPr="00BA7FAF" w:rsidRDefault="00575489" w:rsidP="00ED06AF">
            <w:pPr>
              <w:autoSpaceDE w:val="0"/>
              <w:autoSpaceDN w:val="0"/>
              <w:adjustRightInd w:val="0"/>
              <w:jc w:val="both"/>
              <w:rPr>
                <w:kern w:val="2"/>
                <w:sz w:val="28"/>
                <w:szCs w:val="28"/>
              </w:rPr>
            </w:pPr>
            <w:r w:rsidRPr="00BA7FAF">
              <w:rPr>
                <w:kern w:val="2"/>
                <w:sz w:val="28"/>
                <w:szCs w:val="28"/>
              </w:rPr>
              <w:t xml:space="preserve">в 2029 году – </w:t>
            </w:r>
            <w:r>
              <w:rPr>
                <w:kern w:val="2"/>
                <w:sz w:val="28"/>
                <w:szCs w:val="28"/>
              </w:rPr>
              <w:t>550 </w:t>
            </w:r>
            <w:r w:rsidR="008F3937">
              <w:rPr>
                <w:kern w:val="2"/>
                <w:sz w:val="28"/>
                <w:szCs w:val="28"/>
              </w:rPr>
              <w:t>0</w:t>
            </w:r>
            <w:r>
              <w:rPr>
                <w:kern w:val="2"/>
                <w:sz w:val="28"/>
                <w:szCs w:val="28"/>
              </w:rPr>
              <w:t xml:space="preserve">03,0 </w:t>
            </w:r>
            <w:r w:rsidRPr="00BA7FAF">
              <w:rPr>
                <w:kern w:val="2"/>
                <w:sz w:val="28"/>
                <w:szCs w:val="28"/>
              </w:rPr>
              <w:t>тыс. рублей;</w:t>
            </w:r>
          </w:p>
          <w:p w:rsidR="00575489" w:rsidRPr="00BA7FAF" w:rsidRDefault="00575489" w:rsidP="00ED06AF">
            <w:pPr>
              <w:autoSpaceDE w:val="0"/>
              <w:autoSpaceDN w:val="0"/>
              <w:adjustRightInd w:val="0"/>
              <w:jc w:val="both"/>
              <w:rPr>
                <w:kern w:val="2"/>
                <w:sz w:val="28"/>
                <w:szCs w:val="28"/>
              </w:rPr>
            </w:pPr>
            <w:r w:rsidRPr="00BA7FAF">
              <w:rPr>
                <w:kern w:val="2"/>
                <w:sz w:val="28"/>
                <w:szCs w:val="28"/>
              </w:rPr>
              <w:t xml:space="preserve">в 2030 году – </w:t>
            </w:r>
            <w:r>
              <w:rPr>
                <w:kern w:val="2"/>
                <w:sz w:val="28"/>
                <w:szCs w:val="28"/>
              </w:rPr>
              <w:t>555 </w:t>
            </w:r>
            <w:r w:rsidR="008F3937">
              <w:rPr>
                <w:kern w:val="2"/>
                <w:sz w:val="28"/>
                <w:szCs w:val="28"/>
              </w:rPr>
              <w:t>0</w:t>
            </w:r>
            <w:r>
              <w:rPr>
                <w:kern w:val="2"/>
                <w:sz w:val="28"/>
                <w:szCs w:val="28"/>
              </w:rPr>
              <w:t>03,0</w:t>
            </w:r>
            <w:r w:rsidRPr="00BA7FAF">
              <w:rPr>
                <w:kern w:val="2"/>
                <w:sz w:val="28"/>
                <w:szCs w:val="28"/>
              </w:rPr>
              <w:t xml:space="preserve"> тыс. рублей;</w:t>
            </w:r>
          </w:p>
          <w:p w:rsidR="00575489" w:rsidRPr="00BA7FAF" w:rsidRDefault="00575489" w:rsidP="00ED06AF">
            <w:pPr>
              <w:autoSpaceDE w:val="0"/>
              <w:autoSpaceDN w:val="0"/>
              <w:adjustRightInd w:val="0"/>
              <w:jc w:val="both"/>
              <w:rPr>
                <w:kern w:val="2"/>
                <w:sz w:val="28"/>
                <w:szCs w:val="28"/>
              </w:rPr>
            </w:pPr>
            <w:r w:rsidRPr="00BA7FAF">
              <w:rPr>
                <w:kern w:val="2"/>
                <w:sz w:val="28"/>
                <w:szCs w:val="28"/>
              </w:rPr>
              <w:t>из них:</w:t>
            </w:r>
          </w:p>
          <w:p w:rsidR="00575489" w:rsidRPr="00BA7FAF" w:rsidRDefault="00575489" w:rsidP="00ED06AF">
            <w:pPr>
              <w:autoSpaceDE w:val="0"/>
              <w:autoSpaceDN w:val="0"/>
              <w:adjustRightInd w:val="0"/>
              <w:jc w:val="both"/>
              <w:rPr>
                <w:kern w:val="2"/>
                <w:sz w:val="28"/>
                <w:szCs w:val="28"/>
              </w:rPr>
            </w:pPr>
            <w:r w:rsidRPr="00BC54F6">
              <w:rPr>
                <w:sz w:val="28"/>
                <w:szCs w:val="28"/>
              </w:rPr>
              <w:t>средств бюджета Миллеровского района</w:t>
            </w:r>
            <w:r w:rsidRPr="00BA7FAF">
              <w:rPr>
                <w:kern w:val="2"/>
                <w:sz w:val="28"/>
                <w:szCs w:val="28"/>
              </w:rPr>
              <w:t xml:space="preserve"> –</w:t>
            </w:r>
            <w:r w:rsidRPr="00BA7FAF">
              <w:rPr>
                <w:kern w:val="2"/>
                <w:sz w:val="28"/>
                <w:szCs w:val="28"/>
              </w:rPr>
              <w:br/>
            </w:r>
            <w:r w:rsidR="008F3937">
              <w:rPr>
                <w:kern w:val="2"/>
                <w:sz w:val="28"/>
                <w:szCs w:val="28"/>
              </w:rPr>
              <w:t>136</w:t>
            </w:r>
            <w:r>
              <w:rPr>
                <w:kern w:val="2"/>
                <w:sz w:val="28"/>
                <w:szCs w:val="28"/>
              </w:rPr>
              <w:t>,0 тыс. рублей</w:t>
            </w:r>
            <w:r w:rsidRPr="00BA7FAF">
              <w:rPr>
                <w:kern w:val="2"/>
                <w:sz w:val="28"/>
                <w:szCs w:val="28"/>
              </w:rPr>
              <w:t>, в том числе:</w:t>
            </w:r>
          </w:p>
          <w:p w:rsidR="00575489" w:rsidRPr="00BA7FAF" w:rsidRDefault="00575489" w:rsidP="00ED06AF">
            <w:pPr>
              <w:autoSpaceDE w:val="0"/>
              <w:autoSpaceDN w:val="0"/>
              <w:adjustRightInd w:val="0"/>
              <w:jc w:val="both"/>
              <w:rPr>
                <w:kern w:val="2"/>
                <w:sz w:val="28"/>
                <w:szCs w:val="28"/>
              </w:rPr>
            </w:pPr>
            <w:r>
              <w:rPr>
                <w:kern w:val="2"/>
                <w:sz w:val="28"/>
                <w:szCs w:val="28"/>
              </w:rPr>
              <w:t>в 2019 году – 103,0</w:t>
            </w:r>
            <w:r w:rsidRPr="00BA7FAF">
              <w:rPr>
                <w:kern w:val="2"/>
                <w:sz w:val="28"/>
                <w:szCs w:val="28"/>
              </w:rPr>
              <w:t xml:space="preserve"> тыс. рублей;</w:t>
            </w:r>
          </w:p>
          <w:p w:rsidR="00575489" w:rsidRPr="00BA7FAF" w:rsidRDefault="00575489" w:rsidP="00ED06AF">
            <w:pPr>
              <w:autoSpaceDE w:val="0"/>
              <w:autoSpaceDN w:val="0"/>
              <w:adjustRightInd w:val="0"/>
              <w:jc w:val="both"/>
              <w:rPr>
                <w:kern w:val="2"/>
                <w:sz w:val="28"/>
                <w:szCs w:val="28"/>
              </w:rPr>
            </w:pPr>
            <w:r>
              <w:rPr>
                <w:kern w:val="2"/>
                <w:sz w:val="28"/>
                <w:szCs w:val="28"/>
              </w:rPr>
              <w:t>в 2020 году –</w:t>
            </w:r>
            <w:r w:rsidR="008F3937">
              <w:rPr>
                <w:kern w:val="2"/>
                <w:sz w:val="28"/>
                <w:szCs w:val="28"/>
              </w:rPr>
              <w:t xml:space="preserve"> </w:t>
            </w:r>
            <w:r>
              <w:rPr>
                <w:kern w:val="2"/>
                <w:sz w:val="28"/>
                <w:szCs w:val="28"/>
              </w:rPr>
              <w:t>3,0</w:t>
            </w:r>
            <w:r w:rsidRPr="00BA7FAF">
              <w:rPr>
                <w:kern w:val="2"/>
                <w:sz w:val="28"/>
                <w:szCs w:val="28"/>
              </w:rPr>
              <w:t xml:space="preserve"> тыс. рублей;</w:t>
            </w:r>
          </w:p>
          <w:p w:rsidR="00575489" w:rsidRPr="00BA7FAF" w:rsidRDefault="00575489" w:rsidP="00ED06AF">
            <w:pPr>
              <w:autoSpaceDE w:val="0"/>
              <w:autoSpaceDN w:val="0"/>
              <w:adjustRightInd w:val="0"/>
              <w:jc w:val="both"/>
              <w:rPr>
                <w:kern w:val="2"/>
                <w:sz w:val="28"/>
                <w:szCs w:val="28"/>
              </w:rPr>
            </w:pPr>
            <w:r>
              <w:rPr>
                <w:kern w:val="2"/>
                <w:sz w:val="28"/>
                <w:szCs w:val="28"/>
              </w:rPr>
              <w:t xml:space="preserve">в 2021 году – 3,0 </w:t>
            </w:r>
            <w:r w:rsidRPr="00BA7FAF">
              <w:rPr>
                <w:kern w:val="2"/>
                <w:sz w:val="28"/>
                <w:szCs w:val="28"/>
              </w:rPr>
              <w:t>тыс. рублей;</w:t>
            </w:r>
          </w:p>
          <w:p w:rsidR="00575489" w:rsidRPr="00BA7FAF" w:rsidRDefault="00575489" w:rsidP="00ED06AF">
            <w:pPr>
              <w:autoSpaceDE w:val="0"/>
              <w:autoSpaceDN w:val="0"/>
              <w:adjustRightInd w:val="0"/>
              <w:jc w:val="both"/>
              <w:rPr>
                <w:kern w:val="2"/>
                <w:sz w:val="28"/>
                <w:szCs w:val="28"/>
              </w:rPr>
            </w:pPr>
            <w:r>
              <w:rPr>
                <w:kern w:val="2"/>
                <w:sz w:val="28"/>
                <w:szCs w:val="28"/>
              </w:rPr>
              <w:t>в 2022 году – 3,0</w:t>
            </w:r>
            <w:r w:rsidRPr="00BA7FAF">
              <w:rPr>
                <w:kern w:val="2"/>
                <w:sz w:val="28"/>
                <w:szCs w:val="28"/>
              </w:rPr>
              <w:t xml:space="preserve"> тыс. рублей;</w:t>
            </w:r>
          </w:p>
          <w:p w:rsidR="00575489" w:rsidRPr="00BA7FAF" w:rsidRDefault="00575489" w:rsidP="00ED06AF">
            <w:pPr>
              <w:autoSpaceDE w:val="0"/>
              <w:autoSpaceDN w:val="0"/>
              <w:adjustRightInd w:val="0"/>
              <w:jc w:val="both"/>
              <w:rPr>
                <w:kern w:val="2"/>
                <w:sz w:val="28"/>
                <w:szCs w:val="28"/>
              </w:rPr>
            </w:pPr>
            <w:r>
              <w:rPr>
                <w:kern w:val="2"/>
                <w:sz w:val="28"/>
                <w:szCs w:val="28"/>
              </w:rPr>
              <w:t>в 2023 году –</w:t>
            </w:r>
            <w:r w:rsidR="008F3937">
              <w:rPr>
                <w:kern w:val="2"/>
                <w:sz w:val="28"/>
                <w:szCs w:val="28"/>
              </w:rPr>
              <w:t xml:space="preserve"> </w:t>
            </w:r>
            <w:r>
              <w:rPr>
                <w:kern w:val="2"/>
                <w:sz w:val="28"/>
                <w:szCs w:val="28"/>
              </w:rPr>
              <w:t xml:space="preserve">3,0 </w:t>
            </w:r>
            <w:r w:rsidRPr="00BA7FAF">
              <w:rPr>
                <w:kern w:val="2"/>
                <w:sz w:val="28"/>
                <w:szCs w:val="28"/>
              </w:rPr>
              <w:t>тыс. рублей;</w:t>
            </w:r>
          </w:p>
          <w:p w:rsidR="00575489" w:rsidRPr="00BA7FAF" w:rsidRDefault="00575489" w:rsidP="00ED06AF">
            <w:pPr>
              <w:autoSpaceDE w:val="0"/>
              <w:autoSpaceDN w:val="0"/>
              <w:adjustRightInd w:val="0"/>
              <w:jc w:val="both"/>
              <w:rPr>
                <w:kern w:val="2"/>
                <w:sz w:val="28"/>
                <w:szCs w:val="28"/>
              </w:rPr>
            </w:pPr>
            <w:r>
              <w:rPr>
                <w:kern w:val="2"/>
                <w:sz w:val="28"/>
                <w:szCs w:val="28"/>
              </w:rPr>
              <w:t>в 2024 году –</w:t>
            </w:r>
            <w:r w:rsidR="008F3937">
              <w:rPr>
                <w:kern w:val="2"/>
                <w:sz w:val="28"/>
                <w:szCs w:val="28"/>
              </w:rPr>
              <w:t xml:space="preserve"> </w:t>
            </w:r>
            <w:r>
              <w:rPr>
                <w:kern w:val="2"/>
                <w:sz w:val="28"/>
                <w:szCs w:val="28"/>
              </w:rPr>
              <w:t xml:space="preserve">3,0 </w:t>
            </w:r>
            <w:r w:rsidRPr="00BA7FAF">
              <w:rPr>
                <w:kern w:val="2"/>
                <w:sz w:val="28"/>
                <w:szCs w:val="28"/>
              </w:rPr>
              <w:t>тыс. рублей;</w:t>
            </w:r>
          </w:p>
          <w:p w:rsidR="00575489" w:rsidRPr="00BA7FAF" w:rsidRDefault="00575489" w:rsidP="00ED06AF">
            <w:pPr>
              <w:autoSpaceDE w:val="0"/>
              <w:autoSpaceDN w:val="0"/>
              <w:adjustRightInd w:val="0"/>
              <w:jc w:val="both"/>
              <w:rPr>
                <w:kern w:val="2"/>
                <w:sz w:val="28"/>
                <w:szCs w:val="28"/>
              </w:rPr>
            </w:pPr>
            <w:r>
              <w:rPr>
                <w:kern w:val="2"/>
                <w:sz w:val="28"/>
                <w:szCs w:val="28"/>
              </w:rPr>
              <w:t>в 2025 году –</w:t>
            </w:r>
            <w:r w:rsidR="008F3937">
              <w:rPr>
                <w:kern w:val="2"/>
                <w:sz w:val="28"/>
                <w:szCs w:val="28"/>
              </w:rPr>
              <w:t xml:space="preserve"> </w:t>
            </w:r>
            <w:r>
              <w:rPr>
                <w:kern w:val="2"/>
                <w:sz w:val="28"/>
                <w:szCs w:val="28"/>
              </w:rPr>
              <w:t xml:space="preserve">3,0 </w:t>
            </w:r>
            <w:r w:rsidRPr="00BA7FAF">
              <w:rPr>
                <w:kern w:val="2"/>
                <w:sz w:val="28"/>
                <w:szCs w:val="28"/>
              </w:rPr>
              <w:t>тыс. рублей;</w:t>
            </w:r>
          </w:p>
          <w:p w:rsidR="00575489" w:rsidRPr="00BA7FAF" w:rsidRDefault="00575489" w:rsidP="00ED06AF">
            <w:pPr>
              <w:autoSpaceDE w:val="0"/>
              <w:autoSpaceDN w:val="0"/>
              <w:adjustRightInd w:val="0"/>
              <w:jc w:val="both"/>
              <w:rPr>
                <w:kern w:val="2"/>
                <w:sz w:val="28"/>
                <w:szCs w:val="28"/>
              </w:rPr>
            </w:pPr>
            <w:r>
              <w:rPr>
                <w:kern w:val="2"/>
                <w:sz w:val="28"/>
                <w:szCs w:val="28"/>
              </w:rPr>
              <w:t>в 2026 году –</w:t>
            </w:r>
            <w:r w:rsidR="008F3937">
              <w:rPr>
                <w:kern w:val="2"/>
                <w:sz w:val="28"/>
                <w:szCs w:val="28"/>
              </w:rPr>
              <w:t xml:space="preserve"> </w:t>
            </w:r>
            <w:r>
              <w:rPr>
                <w:kern w:val="2"/>
                <w:sz w:val="28"/>
                <w:szCs w:val="28"/>
              </w:rPr>
              <w:t xml:space="preserve">3,0 </w:t>
            </w:r>
            <w:r w:rsidRPr="00BA7FAF">
              <w:rPr>
                <w:kern w:val="2"/>
                <w:sz w:val="28"/>
                <w:szCs w:val="28"/>
              </w:rPr>
              <w:t>тыс. рублей;</w:t>
            </w:r>
          </w:p>
          <w:p w:rsidR="00575489" w:rsidRPr="00BA7FAF" w:rsidRDefault="00575489" w:rsidP="00ED06AF">
            <w:pPr>
              <w:autoSpaceDE w:val="0"/>
              <w:autoSpaceDN w:val="0"/>
              <w:adjustRightInd w:val="0"/>
              <w:jc w:val="both"/>
              <w:rPr>
                <w:kern w:val="2"/>
                <w:sz w:val="28"/>
                <w:szCs w:val="28"/>
              </w:rPr>
            </w:pPr>
            <w:r w:rsidRPr="00BA7FAF">
              <w:rPr>
                <w:kern w:val="2"/>
                <w:sz w:val="28"/>
                <w:szCs w:val="28"/>
              </w:rPr>
              <w:t xml:space="preserve">в 2027 </w:t>
            </w:r>
            <w:r>
              <w:rPr>
                <w:kern w:val="2"/>
                <w:sz w:val="28"/>
                <w:szCs w:val="28"/>
              </w:rPr>
              <w:t>году –</w:t>
            </w:r>
            <w:r w:rsidR="008F3937">
              <w:rPr>
                <w:kern w:val="2"/>
                <w:sz w:val="28"/>
                <w:szCs w:val="28"/>
              </w:rPr>
              <w:t xml:space="preserve"> </w:t>
            </w:r>
            <w:r>
              <w:rPr>
                <w:kern w:val="2"/>
                <w:sz w:val="28"/>
                <w:szCs w:val="28"/>
              </w:rPr>
              <w:t>3,0 тыс. рублей;</w:t>
            </w:r>
          </w:p>
          <w:p w:rsidR="00575489" w:rsidRPr="00BA7FAF" w:rsidRDefault="00575489" w:rsidP="00ED06AF">
            <w:pPr>
              <w:autoSpaceDE w:val="0"/>
              <w:autoSpaceDN w:val="0"/>
              <w:adjustRightInd w:val="0"/>
              <w:jc w:val="both"/>
              <w:rPr>
                <w:kern w:val="2"/>
                <w:sz w:val="28"/>
                <w:szCs w:val="28"/>
              </w:rPr>
            </w:pPr>
            <w:r>
              <w:rPr>
                <w:kern w:val="2"/>
                <w:sz w:val="28"/>
                <w:szCs w:val="28"/>
              </w:rPr>
              <w:lastRenderedPageBreak/>
              <w:t>в 2028 году –</w:t>
            </w:r>
            <w:r w:rsidR="008F3937">
              <w:rPr>
                <w:kern w:val="2"/>
                <w:sz w:val="28"/>
                <w:szCs w:val="28"/>
              </w:rPr>
              <w:t xml:space="preserve"> </w:t>
            </w:r>
            <w:r>
              <w:rPr>
                <w:kern w:val="2"/>
                <w:sz w:val="28"/>
                <w:szCs w:val="28"/>
              </w:rPr>
              <w:t xml:space="preserve">3,0 </w:t>
            </w:r>
            <w:r w:rsidRPr="00BA7FAF">
              <w:rPr>
                <w:kern w:val="2"/>
                <w:sz w:val="28"/>
                <w:szCs w:val="28"/>
              </w:rPr>
              <w:t>тыс. рублей;</w:t>
            </w:r>
          </w:p>
          <w:p w:rsidR="00575489" w:rsidRPr="00BA7FAF" w:rsidRDefault="00575489" w:rsidP="00ED06AF">
            <w:pPr>
              <w:autoSpaceDE w:val="0"/>
              <w:autoSpaceDN w:val="0"/>
              <w:adjustRightInd w:val="0"/>
              <w:jc w:val="both"/>
              <w:rPr>
                <w:kern w:val="2"/>
                <w:sz w:val="28"/>
                <w:szCs w:val="28"/>
              </w:rPr>
            </w:pPr>
            <w:r>
              <w:rPr>
                <w:kern w:val="2"/>
                <w:sz w:val="28"/>
                <w:szCs w:val="28"/>
              </w:rPr>
              <w:t>в 2029 году –</w:t>
            </w:r>
            <w:r w:rsidR="008F3937">
              <w:rPr>
                <w:kern w:val="2"/>
                <w:sz w:val="28"/>
                <w:szCs w:val="28"/>
              </w:rPr>
              <w:t xml:space="preserve"> </w:t>
            </w:r>
            <w:r>
              <w:rPr>
                <w:kern w:val="2"/>
                <w:sz w:val="28"/>
                <w:szCs w:val="28"/>
              </w:rPr>
              <w:t xml:space="preserve">3,0 </w:t>
            </w:r>
            <w:r w:rsidRPr="00BA7FAF">
              <w:rPr>
                <w:kern w:val="2"/>
                <w:sz w:val="28"/>
                <w:szCs w:val="28"/>
              </w:rPr>
              <w:t>тыс. рублей;</w:t>
            </w:r>
          </w:p>
          <w:p w:rsidR="00575489" w:rsidRPr="00BA7FAF" w:rsidRDefault="00575489" w:rsidP="00ED06AF">
            <w:pPr>
              <w:autoSpaceDE w:val="0"/>
              <w:autoSpaceDN w:val="0"/>
              <w:adjustRightInd w:val="0"/>
              <w:jc w:val="both"/>
              <w:rPr>
                <w:kern w:val="2"/>
                <w:sz w:val="28"/>
                <w:szCs w:val="28"/>
              </w:rPr>
            </w:pPr>
            <w:r>
              <w:rPr>
                <w:kern w:val="2"/>
                <w:sz w:val="28"/>
                <w:szCs w:val="28"/>
              </w:rPr>
              <w:t>в 2030 году –</w:t>
            </w:r>
            <w:r w:rsidR="008F3937">
              <w:rPr>
                <w:kern w:val="2"/>
                <w:sz w:val="28"/>
                <w:szCs w:val="28"/>
              </w:rPr>
              <w:t xml:space="preserve"> </w:t>
            </w:r>
            <w:r>
              <w:rPr>
                <w:kern w:val="2"/>
                <w:sz w:val="28"/>
                <w:szCs w:val="28"/>
              </w:rPr>
              <w:t xml:space="preserve">3,0 </w:t>
            </w:r>
            <w:r w:rsidRPr="00BA7FAF">
              <w:rPr>
                <w:kern w:val="2"/>
                <w:sz w:val="28"/>
                <w:szCs w:val="28"/>
              </w:rPr>
              <w:t>тыс. рублей;</w:t>
            </w:r>
          </w:p>
          <w:p w:rsidR="00575489" w:rsidRDefault="00575489" w:rsidP="00ED06AF">
            <w:pPr>
              <w:autoSpaceDE w:val="0"/>
              <w:autoSpaceDN w:val="0"/>
              <w:adjustRightInd w:val="0"/>
              <w:jc w:val="both"/>
              <w:rPr>
                <w:kern w:val="2"/>
                <w:sz w:val="28"/>
                <w:szCs w:val="28"/>
              </w:rPr>
            </w:pPr>
            <w:r w:rsidRPr="00BA7FAF">
              <w:rPr>
                <w:kern w:val="2"/>
                <w:sz w:val="28"/>
                <w:szCs w:val="28"/>
              </w:rPr>
              <w:t xml:space="preserve">из них </w:t>
            </w:r>
            <w:r w:rsidRPr="00BC54F6">
              <w:rPr>
                <w:sz w:val="28"/>
                <w:szCs w:val="28"/>
              </w:rPr>
              <w:t>средств</w:t>
            </w:r>
            <w:r>
              <w:rPr>
                <w:sz w:val="28"/>
                <w:szCs w:val="28"/>
              </w:rPr>
              <w:t>а</w:t>
            </w:r>
            <w:r w:rsidRPr="00BC54F6">
              <w:rPr>
                <w:sz w:val="28"/>
                <w:szCs w:val="28"/>
              </w:rPr>
              <w:t xml:space="preserve"> внебюджетных источников</w:t>
            </w:r>
            <w:r>
              <w:rPr>
                <w:kern w:val="2"/>
                <w:sz w:val="28"/>
                <w:szCs w:val="28"/>
              </w:rPr>
              <w:t xml:space="preserve"> </w:t>
            </w:r>
            <w:r w:rsidRPr="00BA7FAF">
              <w:rPr>
                <w:kern w:val="2"/>
                <w:sz w:val="28"/>
                <w:szCs w:val="28"/>
              </w:rPr>
              <w:t xml:space="preserve">– </w:t>
            </w:r>
            <w:r w:rsidRPr="00BA7FAF">
              <w:rPr>
                <w:kern w:val="2"/>
                <w:sz w:val="28"/>
                <w:szCs w:val="28"/>
              </w:rPr>
              <w:br/>
            </w:r>
            <w:r>
              <w:rPr>
                <w:kern w:val="2"/>
                <w:sz w:val="28"/>
                <w:szCs w:val="28"/>
              </w:rPr>
              <w:t>6 330 000,0</w:t>
            </w:r>
            <w:r w:rsidRPr="00BA7FAF">
              <w:rPr>
                <w:kern w:val="2"/>
                <w:sz w:val="28"/>
                <w:szCs w:val="28"/>
              </w:rPr>
              <w:t xml:space="preserve"> тыс. рублей, в том числе:</w:t>
            </w:r>
          </w:p>
          <w:p w:rsidR="00575489" w:rsidRPr="00BA7FAF" w:rsidRDefault="00575489" w:rsidP="00ED06AF">
            <w:pPr>
              <w:autoSpaceDE w:val="0"/>
              <w:autoSpaceDN w:val="0"/>
              <w:adjustRightInd w:val="0"/>
              <w:jc w:val="both"/>
              <w:rPr>
                <w:kern w:val="2"/>
                <w:sz w:val="28"/>
                <w:szCs w:val="28"/>
              </w:rPr>
            </w:pPr>
            <w:r>
              <w:rPr>
                <w:kern w:val="2"/>
                <w:sz w:val="28"/>
                <w:szCs w:val="28"/>
              </w:rPr>
              <w:t>в 2019 году – 500 000,0</w:t>
            </w:r>
            <w:r w:rsidRPr="00BA7FAF">
              <w:rPr>
                <w:kern w:val="2"/>
                <w:sz w:val="28"/>
                <w:szCs w:val="28"/>
              </w:rPr>
              <w:t xml:space="preserve"> тыс. рублей;</w:t>
            </w:r>
          </w:p>
          <w:p w:rsidR="00575489" w:rsidRPr="00BA7FAF" w:rsidRDefault="00575489" w:rsidP="00ED06AF">
            <w:pPr>
              <w:autoSpaceDE w:val="0"/>
              <w:autoSpaceDN w:val="0"/>
              <w:adjustRightInd w:val="0"/>
              <w:jc w:val="both"/>
              <w:rPr>
                <w:kern w:val="2"/>
                <w:sz w:val="28"/>
                <w:szCs w:val="28"/>
              </w:rPr>
            </w:pPr>
            <w:r>
              <w:rPr>
                <w:kern w:val="2"/>
                <w:sz w:val="28"/>
                <w:szCs w:val="28"/>
              </w:rPr>
              <w:t>в 2020 году – 505 000,0</w:t>
            </w:r>
            <w:r w:rsidRPr="00BA7FAF">
              <w:rPr>
                <w:kern w:val="2"/>
                <w:sz w:val="28"/>
                <w:szCs w:val="28"/>
              </w:rPr>
              <w:t xml:space="preserve"> тыс. рублей;</w:t>
            </w:r>
          </w:p>
          <w:p w:rsidR="00575489" w:rsidRPr="00BA7FAF" w:rsidRDefault="00575489" w:rsidP="00ED06AF">
            <w:pPr>
              <w:autoSpaceDE w:val="0"/>
              <w:autoSpaceDN w:val="0"/>
              <w:adjustRightInd w:val="0"/>
              <w:jc w:val="both"/>
              <w:rPr>
                <w:kern w:val="2"/>
                <w:sz w:val="28"/>
                <w:szCs w:val="28"/>
              </w:rPr>
            </w:pPr>
            <w:r>
              <w:rPr>
                <w:kern w:val="2"/>
                <w:sz w:val="28"/>
                <w:szCs w:val="28"/>
              </w:rPr>
              <w:t xml:space="preserve">в 2021 году – 510 000,0 </w:t>
            </w:r>
            <w:r w:rsidRPr="00BA7FAF">
              <w:rPr>
                <w:kern w:val="2"/>
                <w:sz w:val="28"/>
                <w:szCs w:val="28"/>
              </w:rPr>
              <w:t>тыс. рублей;</w:t>
            </w:r>
          </w:p>
          <w:p w:rsidR="00575489" w:rsidRPr="00BA7FAF" w:rsidRDefault="00575489" w:rsidP="00ED06AF">
            <w:pPr>
              <w:autoSpaceDE w:val="0"/>
              <w:autoSpaceDN w:val="0"/>
              <w:adjustRightInd w:val="0"/>
              <w:jc w:val="both"/>
              <w:rPr>
                <w:kern w:val="2"/>
                <w:sz w:val="28"/>
                <w:szCs w:val="28"/>
              </w:rPr>
            </w:pPr>
            <w:r>
              <w:rPr>
                <w:kern w:val="2"/>
                <w:sz w:val="28"/>
                <w:szCs w:val="28"/>
              </w:rPr>
              <w:t>в 2022 году – 515 000,0</w:t>
            </w:r>
            <w:r w:rsidRPr="00BA7FAF">
              <w:rPr>
                <w:kern w:val="2"/>
                <w:sz w:val="28"/>
                <w:szCs w:val="28"/>
              </w:rPr>
              <w:t xml:space="preserve"> тыс. рублей;</w:t>
            </w:r>
          </w:p>
          <w:p w:rsidR="00575489" w:rsidRPr="00BA7FAF" w:rsidRDefault="00575489" w:rsidP="00ED06AF">
            <w:pPr>
              <w:autoSpaceDE w:val="0"/>
              <w:autoSpaceDN w:val="0"/>
              <w:adjustRightInd w:val="0"/>
              <w:jc w:val="both"/>
              <w:rPr>
                <w:kern w:val="2"/>
                <w:sz w:val="28"/>
                <w:szCs w:val="28"/>
              </w:rPr>
            </w:pPr>
            <w:r>
              <w:rPr>
                <w:kern w:val="2"/>
                <w:sz w:val="28"/>
                <w:szCs w:val="28"/>
              </w:rPr>
              <w:t xml:space="preserve">в 2023 году – 520 000,0 </w:t>
            </w:r>
            <w:r w:rsidRPr="00BA7FAF">
              <w:rPr>
                <w:kern w:val="2"/>
                <w:sz w:val="28"/>
                <w:szCs w:val="28"/>
              </w:rPr>
              <w:t>тыс. рублей;</w:t>
            </w:r>
          </w:p>
          <w:p w:rsidR="00575489" w:rsidRPr="00BA7FAF" w:rsidRDefault="00575489" w:rsidP="00ED06AF">
            <w:pPr>
              <w:autoSpaceDE w:val="0"/>
              <w:autoSpaceDN w:val="0"/>
              <w:adjustRightInd w:val="0"/>
              <w:jc w:val="both"/>
              <w:rPr>
                <w:kern w:val="2"/>
                <w:sz w:val="28"/>
                <w:szCs w:val="28"/>
              </w:rPr>
            </w:pPr>
            <w:r>
              <w:rPr>
                <w:kern w:val="2"/>
                <w:sz w:val="28"/>
                <w:szCs w:val="28"/>
              </w:rPr>
              <w:t xml:space="preserve">в 2024 году – 525 000,0 </w:t>
            </w:r>
            <w:r w:rsidRPr="00BA7FAF">
              <w:rPr>
                <w:kern w:val="2"/>
                <w:sz w:val="28"/>
                <w:szCs w:val="28"/>
              </w:rPr>
              <w:t>тыс. рублей;</w:t>
            </w:r>
          </w:p>
          <w:p w:rsidR="00575489" w:rsidRPr="00BA7FAF" w:rsidRDefault="00575489" w:rsidP="00ED06AF">
            <w:pPr>
              <w:autoSpaceDE w:val="0"/>
              <w:autoSpaceDN w:val="0"/>
              <w:adjustRightInd w:val="0"/>
              <w:jc w:val="both"/>
              <w:rPr>
                <w:kern w:val="2"/>
                <w:sz w:val="28"/>
                <w:szCs w:val="28"/>
              </w:rPr>
            </w:pPr>
            <w:r>
              <w:rPr>
                <w:kern w:val="2"/>
                <w:sz w:val="28"/>
                <w:szCs w:val="28"/>
              </w:rPr>
              <w:t xml:space="preserve">в 2025 году – 530 000,0 </w:t>
            </w:r>
            <w:r w:rsidRPr="00BA7FAF">
              <w:rPr>
                <w:kern w:val="2"/>
                <w:sz w:val="28"/>
                <w:szCs w:val="28"/>
              </w:rPr>
              <w:t>тыс. рублей;</w:t>
            </w:r>
          </w:p>
          <w:p w:rsidR="00575489" w:rsidRPr="00BA7FAF" w:rsidRDefault="00575489" w:rsidP="00ED06AF">
            <w:pPr>
              <w:autoSpaceDE w:val="0"/>
              <w:autoSpaceDN w:val="0"/>
              <w:adjustRightInd w:val="0"/>
              <w:jc w:val="both"/>
              <w:rPr>
                <w:kern w:val="2"/>
                <w:sz w:val="28"/>
                <w:szCs w:val="28"/>
              </w:rPr>
            </w:pPr>
            <w:r>
              <w:rPr>
                <w:kern w:val="2"/>
                <w:sz w:val="28"/>
                <w:szCs w:val="28"/>
              </w:rPr>
              <w:t xml:space="preserve">в 2026 году – 535 000,0 </w:t>
            </w:r>
            <w:r w:rsidRPr="00BA7FAF">
              <w:rPr>
                <w:kern w:val="2"/>
                <w:sz w:val="28"/>
                <w:szCs w:val="28"/>
              </w:rPr>
              <w:t>тыс. рублей;</w:t>
            </w:r>
          </w:p>
          <w:p w:rsidR="00575489" w:rsidRPr="00BA7FAF" w:rsidRDefault="00575489" w:rsidP="00ED06AF">
            <w:pPr>
              <w:autoSpaceDE w:val="0"/>
              <w:autoSpaceDN w:val="0"/>
              <w:adjustRightInd w:val="0"/>
              <w:jc w:val="both"/>
              <w:rPr>
                <w:kern w:val="2"/>
                <w:sz w:val="28"/>
                <w:szCs w:val="28"/>
              </w:rPr>
            </w:pPr>
            <w:r w:rsidRPr="00BA7FAF">
              <w:rPr>
                <w:kern w:val="2"/>
                <w:sz w:val="28"/>
                <w:szCs w:val="28"/>
              </w:rPr>
              <w:t xml:space="preserve">в 2027 </w:t>
            </w:r>
            <w:r>
              <w:rPr>
                <w:kern w:val="2"/>
                <w:sz w:val="28"/>
                <w:szCs w:val="28"/>
              </w:rPr>
              <w:t>году – 540 000,0 тыс. рублей;</w:t>
            </w:r>
          </w:p>
          <w:p w:rsidR="00575489" w:rsidRPr="00BA7FAF" w:rsidRDefault="00575489" w:rsidP="00ED06AF">
            <w:pPr>
              <w:autoSpaceDE w:val="0"/>
              <w:autoSpaceDN w:val="0"/>
              <w:adjustRightInd w:val="0"/>
              <w:jc w:val="both"/>
              <w:rPr>
                <w:kern w:val="2"/>
                <w:sz w:val="28"/>
                <w:szCs w:val="28"/>
              </w:rPr>
            </w:pPr>
            <w:r>
              <w:rPr>
                <w:kern w:val="2"/>
                <w:sz w:val="28"/>
                <w:szCs w:val="28"/>
              </w:rPr>
              <w:t xml:space="preserve">в 2028 году – 545 000,0 </w:t>
            </w:r>
            <w:r w:rsidRPr="00BA7FAF">
              <w:rPr>
                <w:kern w:val="2"/>
                <w:sz w:val="28"/>
                <w:szCs w:val="28"/>
              </w:rPr>
              <w:t>тыс. рублей;</w:t>
            </w:r>
          </w:p>
          <w:p w:rsidR="00575489" w:rsidRPr="00BA7FAF" w:rsidRDefault="00575489" w:rsidP="00ED06AF">
            <w:pPr>
              <w:autoSpaceDE w:val="0"/>
              <w:autoSpaceDN w:val="0"/>
              <w:adjustRightInd w:val="0"/>
              <w:jc w:val="both"/>
              <w:rPr>
                <w:kern w:val="2"/>
                <w:sz w:val="28"/>
                <w:szCs w:val="28"/>
              </w:rPr>
            </w:pPr>
            <w:r>
              <w:rPr>
                <w:kern w:val="2"/>
                <w:sz w:val="28"/>
                <w:szCs w:val="28"/>
              </w:rPr>
              <w:t xml:space="preserve">в 2029 году – 550 000,0 </w:t>
            </w:r>
            <w:r w:rsidRPr="00BA7FAF">
              <w:rPr>
                <w:kern w:val="2"/>
                <w:sz w:val="28"/>
                <w:szCs w:val="28"/>
              </w:rPr>
              <w:t>тыс. рублей;</w:t>
            </w:r>
          </w:p>
          <w:p w:rsidR="00575489" w:rsidRPr="00BA7FAF" w:rsidRDefault="00575489" w:rsidP="00ED06AF">
            <w:pPr>
              <w:autoSpaceDE w:val="0"/>
              <w:autoSpaceDN w:val="0"/>
              <w:adjustRightInd w:val="0"/>
              <w:jc w:val="both"/>
              <w:rPr>
                <w:kern w:val="2"/>
                <w:sz w:val="28"/>
                <w:szCs w:val="28"/>
              </w:rPr>
            </w:pPr>
            <w:r>
              <w:rPr>
                <w:kern w:val="2"/>
                <w:sz w:val="28"/>
                <w:szCs w:val="28"/>
              </w:rPr>
              <w:t>в 2030 году – 555 000,0 тыс. рублей;</w:t>
            </w:r>
          </w:p>
          <w:p w:rsidR="00575489" w:rsidRDefault="00575489" w:rsidP="00ED06AF">
            <w:pPr>
              <w:jc w:val="both"/>
              <w:rPr>
                <w:kern w:val="2"/>
                <w:sz w:val="28"/>
                <w:szCs w:val="28"/>
              </w:rPr>
            </w:pPr>
            <w:r w:rsidRPr="00BA7FAF">
              <w:rPr>
                <w:kern w:val="2"/>
                <w:sz w:val="28"/>
                <w:szCs w:val="28"/>
              </w:rPr>
              <w:t xml:space="preserve">* </w:t>
            </w:r>
            <w:r>
              <w:rPr>
                <w:kern w:val="2"/>
                <w:sz w:val="28"/>
                <w:szCs w:val="28"/>
              </w:rPr>
              <w:t>–</w:t>
            </w:r>
            <w:r w:rsidRPr="00BA7FAF">
              <w:rPr>
                <w:rFonts w:eastAsia="Calibri"/>
                <w:sz w:val="28"/>
                <w:szCs w:val="28"/>
                <w:lang w:eastAsia="en-US"/>
              </w:rPr>
              <w:t xml:space="preserve"> </w:t>
            </w:r>
            <w:r>
              <w:rPr>
                <w:kern w:val="2"/>
                <w:sz w:val="28"/>
                <w:szCs w:val="28"/>
              </w:rPr>
              <w:t>о</w:t>
            </w:r>
            <w:r w:rsidRPr="000713BF">
              <w:rPr>
                <w:kern w:val="2"/>
                <w:sz w:val="28"/>
                <w:szCs w:val="28"/>
              </w:rPr>
              <w:t xml:space="preserve">бъемы финансирования </w:t>
            </w:r>
            <w:r>
              <w:rPr>
                <w:kern w:val="2"/>
                <w:sz w:val="28"/>
                <w:szCs w:val="28"/>
              </w:rPr>
              <w:t xml:space="preserve">муниципальной </w:t>
            </w:r>
            <w:r w:rsidRPr="000713BF">
              <w:rPr>
                <w:kern w:val="2"/>
                <w:sz w:val="28"/>
                <w:szCs w:val="28"/>
              </w:rPr>
              <w:t>программы являются прогнозными и подлежат уточнению</w:t>
            </w:r>
            <w:r w:rsidR="008920FF">
              <w:rPr>
                <w:kern w:val="2"/>
                <w:sz w:val="28"/>
                <w:szCs w:val="28"/>
              </w:rPr>
              <w:t>».</w:t>
            </w:r>
          </w:p>
          <w:p w:rsidR="00575489" w:rsidRPr="00BA7FAF" w:rsidRDefault="00575489" w:rsidP="00ED06AF">
            <w:pPr>
              <w:jc w:val="both"/>
              <w:rPr>
                <w:rFonts w:eastAsia="Calibri"/>
                <w:sz w:val="28"/>
                <w:szCs w:val="28"/>
                <w:lang w:eastAsia="en-US"/>
              </w:rPr>
            </w:pPr>
          </w:p>
        </w:tc>
      </w:tr>
    </w:tbl>
    <w:p w:rsidR="00904014" w:rsidRDefault="00A553BB" w:rsidP="005C30F2">
      <w:pPr>
        <w:ind w:firstLine="709"/>
        <w:jc w:val="both"/>
        <w:rPr>
          <w:sz w:val="28"/>
          <w:szCs w:val="28"/>
        </w:rPr>
      </w:pPr>
      <w:bookmarkStart w:id="0" w:name="sub_110"/>
      <w:bookmarkStart w:id="1" w:name="sub_1100"/>
      <w:r>
        <w:rPr>
          <w:kern w:val="2"/>
          <w:sz w:val="28"/>
          <w:szCs w:val="28"/>
          <w:lang w:eastAsia="en-US"/>
        </w:rPr>
        <w:lastRenderedPageBreak/>
        <w:t xml:space="preserve">2. </w:t>
      </w:r>
      <w:r w:rsidR="00904014">
        <w:rPr>
          <w:sz w:val="28"/>
          <w:szCs w:val="28"/>
        </w:rPr>
        <w:t xml:space="preserve">Строку «Ресурсное обеспечение муниципальной </w:t>
      </w:r>
      <w:r w:rsidR="005C30F2">
        <w:rPr>
          <w:sz w:val="28"/>
          <w:szCs w:val="28"/>
        </w:rPr>
        <w:t>программы ПАСПОРТА подпрограммы</w:t>
      </w:r>
      <w:r w:rsidR="00904014">
        <w:rPr>
          <w:sz w:val="28"/>
          <w:szCs w:val="28"/>
        </w:rPr>
        <w:t xml:space="preserve"> </w:t>
      </w:r>
      <w:r w:rsidR="00904014" w:rsidRPr="00BA7FAF">
        <w:rPr>
          <w:sz w:val="28"/>
          <w:szCs w:val="28"/>
        </w:rPr>
        <w:t>«Создание благоприятных условий для привлечения инвестиций в</w:t>
      </w:r>
      <w:r w:rsidR="00904014">
        <w:rPr>
          <w:sz w:val="28"/>
          <w:szCs w:val="28"/>
        </w:rPr>
        <w:t xml:space="preserve"> Миллеровский район</w:t>
      </w:r>
      <w:r w:rsidR="00904014" w:rsidRPr="00BA7FAF">
        <w:rPr>
          <w:sz w:val="28"/>
          <w:szCs w:val="28"/>
        </w:rPr>
        <w:t>»</w:t>
      </w:r>
      <w:r w:rsidR="00904014">
        <w:rPr>
          <w:sz w:val="28"/>
          <w:szCs w:val="28"/>
        </w:rPr>
        <w:t xml:space="preserve"> изложить в следующей редакции:</w:t>
      </w:r>
    </w:p>
    <w:bookmarkEnd w:id="0"/>
    <w:bookmarkEnd w:id="1"/>
    <w:tbl>
      <w:tblPr>
        <w:tblW w:w="5000" w:type="pct"/>
        <w:tblLook w:val="00A0"/>
      </w:tblPr>
      <w:tblGrid>
        <w:gridCol w:w="3084"/>
        <w:gridCol w:w="356"/>
        <w:gridCol w:w="6131"/>
      </w:tblGrid>
      <w:tr w:rsidR="00575489" w:rsidRPr="00BA7FAF" w:rsidTr="00ED06AF">
        <w:tc>
          <w:tcPr>
            <w:tcW w:w="1611" w:type="pct"/>
          </w:tcPr>
          <w:p w:rsidR="00575489" w:rsidRPr="005C30F2" w:rsidRDefault="00575489" w:rsidP="008920FF">
            <w:pPr>
              <w:widowControl/>
              <w:suppressAutoHyphens w:val="0"/>
              <w:rPr>
                <w:sz w:val="28"/>
                <w:szCs w:val="28"/>
              </w:rPr>
            </w:pPr>
          </w:p>
        </w:tc>
        <w:tc>
          <w:tcPr>
            <w:tcW w:w="186" w:type="pct"/>
          </w:tcPr>
          <w:p w:rsidR="00575489" w:rsidRPr="005C30F2" w:rsidRDefault="00575489" w:rsidP="00ED06AF">
            <w:pPr>
              <w:spacing w:line="235" w:lineRule="auto"/>
              <w:rPr>
                <w:sz w:val="28"/>
                <w:szCs w:val="28"/>
              </w:rPr>
            </w:pPr>
          </w:p>
        </w:tc>
        <w:tc>
          <w:tcPr>
            <w:tcW w:w="3203" w:type="pct"/>
          </w:tcPr>
          <w:p w:rsidR="00575489" w:rsidRPr="005C30F2" w:rsidRDefault="00575489" w:rsidP="00ED06AF">
            <w:pPr>
              <w:spacing w:line="235" w:lineRule="auto"/>
              <w:jc w:val="both"/>
              <w:rPr>
                <w:sz w:val="28"/>
                <w:szCs w:val="28"/>
              </w:rPr>
            </w:pPr>
          </w:p>
        </w:tc>
      </w:tr>
      <w:tr w:rsidR="00575489" w:rsidRPr="00BA7FAF" w:rsidTr="00ED06AF">
        <w:tc>
          <w:tcPr>
            <w:tcW w:w="1611" w:type="pct"/>
          </w:tcPr>
          <w:p w:rsidR="00575489" w:rsidRPr="00BA7FAF" w:rsidRDefault="008920FF" w:rsidP="00ED06AF">
            <w:pPr>
              <w:spacing w:line="235" w:lineRule="auto"/>
              <w:rPr>
                <w:szCs w:val="28"/>
              </w:rPr>
            </w:pPr>
            <w:r>
              <w:rPr>
                <w:sz w:val="28"/>
                <w:szCs w:val="28"/>
              </w:rPr>
              <w:t xml:space="preserve">« </w:t>
            </w:r>
            <w:r w:rsidR="00575489" w:rsidRPr="00BA7FAF">
              <w:rPr>
                <w:sz w:val="28"/>
                <w:szCs w:val="28"/>
              </w:rPr>
              <w:t xml:space="preserve">Ресурсное обеспечение подпрограммы </w:t>
            </w:r>
            <w:r w:rsidR="00575489">
              <w:rPr>
                <w:sz w:val="28"/>
                <w:szCs w:val="28"/>
              </w:rPr>
              <w:t>1</w:t>
            </w:r>
          </w:p>
        </w:tc>
        <w:tc>
          <w:tcPr>
            <w:tcW w:w="186" w:type="pct"/>
          </w:tcPr>
          <w:p w:rsidR="00575489" w:rsidRPr="00BA7FAF" w:rsidRDefault="00575489" w:rsidP="00ED06AF">
            <w:pPr>
              <w:autoSpaceDE w:val="0"/>
              <w:autoSpaceDN w:val="0"/>
              <w:adjustRightInd w:val="0"/>
              <w:spacing w:line="235" w:lineRule="auto"/>
              <w:rPr>
                <w:rFonts w:eastAsia="Calibri"/>
                <w:szCs w:val="28"/>
              </w:rPr>
            </w:pPr>
            <w:r w:rsidRPr="00BA7FAF">
              <w:rPr>
                <w:rFonts w:eastAsia="Calibri"/>
                <w:sz w:val="28"/>
                <w:szCs w:val="28"/>
              </w:rPr>
              <w:t>–</w:t>
            </w:r>
          </w:p>
        </w:tc>
        <w:tc>
          <w:tcPr>
            <w:tcW w:w="3203" w:type="pct"/>
          </w:tcPr>
          <w:p w:rsidR="00575489" w:rsidRPr="00F967FA" w:rsidRDefault="00575489" w:rsidP="00ED06AF">
            <w:pPr>
              <w:autoSpaceDE w:val="0"/>
              <w:autoSpaceDN w:val="0"/>
              <w:adjustRightInd w:val="0"/>
              <w:jc w:val="both"/>
              <w:rPr>
                <w:rFonts w:eastAsia="Calibri"/>
                <w:kern w:val="2"/>
                <w:sz w:val="28"/>
                <w:szCs w:val="28"/>
              </w:rPr>
            </w:pPr>
            <w:r w:rsidRPr="00F967FA">
              <w:rPr>
                <w:rFonts w:eastAsia="Calibri"/>
                <w:kern w:val="2"/>
                <w:sz w:val="28"/>
                <w:szCs w:val="28"/>
              </w:rPr>
              <w:t>общий объем финансирования подпрограммы составляет 0,0</w:t>
            </w:r>
            <w:r w:rsidRPr="00F967FA">
              <w:rPr>
                <w:rFonts w:eastAsia="Calibri"/>
                <w:b/>
                <w:kern w:val="2"/>
                <w:sz w:val="28"/>
                <w:szCs w:val="28"/>
              </w:rPr>
              <w:t xml:space="preserve"> </w:t>
            </w:r>
            <w:r w:rsidRPr="00F967FA">
              <w:rPr>
                <w:rFonts w:eastAsia="Calibri"/>
                <w:kern w:val="2"/>
                <w:sz w:val="28"/>
                <w:szCs w:val="28"/>
              </w:rPr>
              <w:t>тыс. рублей*, в том числе:</w:t>
            </w:r>
          </w:p>
          <w:p w:rsidR="00575489" w:rsidRPr="00F967FA" w:rsidRDefault="00575489" w:rsidP="00ED06AF">
            <w:pPr>
              <w:autoSpaceDE w:val="0"/>
              <w:autoSpaceDN w:val="0"/>
              <w:adjustRightInd w:val="0"/>
              <w:jc w:val="both"/>
              <w:rPr>
                <w:rFonts w:eastAsia="Calibri"/>
                <w:kern w:val="2"/>
                <w:sz w:val="28"/>
                <w:szCs w:val="28"/>
              </w:rPr>
            </w:pPr>
            <w:r w:rsidRPr="00F967FA">
              <w:rPr>
                <w:rFonts w:eastAsia="Calibri"/>
                <w:kern w:val="2"/>
                <w:sz w:val="28"/>
                <w:szCs w:val="28"/>
              </w:rPr>
              <w:t>в 2019 году – 0,0 тыс. рублей;</w:t>
            </w:r>
          </w:p>
          <w:p w:rsidR="00575489" w:rsidRPr="00F967FA" w:rsidRDefault="00575489" w:rsidP="00ED06AF">
            <w:pPr>
              <w:autoSpaceDE w:val="0"/>
              <w:autoSpaceDN w:val="0"/>
              <w:adjustRightInd w:val="0"/>
              <w:jc w:val="both"/>
              <w:rPr>
                <w:rFonts w:eastAsia="Calibri"/>
                <w:kern w:val="2"/>
                <w:sz w:val="28"/>
                <w:szCs w:val="28"/>
              </w:rPr>
            </w:pPr>
            <w:r w:rsidRPr="00F967FA">
              <w:rPr>
                <w:rFonts w:eastAsia="Calibri"/>
                <w:kern w:val="2"/>
                <w:sz w:val="28"/>
                <w:szCs w:val="28"/>
              </w:rPr>
              <w:t>в 2020 году – 0,0 тыс. рублей,</w:t>
            </w:r>
          </w:p>
          <w:p w:rsidR="00575489" w:rsidRPr="00F967FA" w:rsidRDefault="00575489" w:rsidP="00ED06AF">
            <w:pPr>
              <w:autoSpaceDE w:val="0"/>
              <w:autoSpaceDN w:val="0"/>
              <w:adjustRightInd w:val="0"/>
              <w:jc w:val="both"/>
              <w:rPr>
                <w:rFonts w:eastAsia="Calibri"/>
                <w:kern w:val="2"/>
                <w:sz w:val="28"/>
                <w:szCs w:val="28"/>
              </w:rPr>
            </w:pPr>
            <w:r w:rsidRPr="00F967FA">
              <w:rPr>
                <w:rFonts w:eastAsia="Calibri"/>
                <w:kern w:val="2"/>
                <w:sz w:val="28"/>
                <w:szCs w:val="28"/>
              </w:rPr>
              <w:t>в 2021 году – 0,0 тыс. рублей;</w:t>
            </w:r>
          </w:p>
          <w:p w:rsidR="00575489" w:rsidRPr="00F967FA" w:rsidRDefault="00575489" w:rsidP="00ED06AF">
            <w:pPr>
              <w:autoSpaceDE w:val="0"/>
              <w:autoSpaceDN w:val="0"/>
              <w:adjustRightInd w:val="0"/>
              <w:jc w:val="both"/>
              <w:rPr>
                <w:rFonts w:eastAsia="Calibri"/>
                <w:kern w:val="2"/>
                <w:sz w:val="28"/>
                <w:szCs w:val="28"/>
              </w:rPr>
            </w:pPr>
            <w:r w:rsidRPr="00F967FA">
              <w:rPr>
                <w:rFonts w:eastAsia="Calibri"/>
                <w:kern w:val="2"/>
                <w:sz w:val="28"/>
                <w:szCs w:val="28"/>
              </w:rPr>
              <w:t>в 2022 году – 0,0 тыс. рублей;</w:t>
            </w:r>
          </w:p>
          <w:p w:rsidR="00575489" w:rsidRPr="00F967FA" w:rsidRDefault="00575489" w:rsidP="00ED06AF">
            <w:pPr>
              <w:autoSpaceDE w:val="0"/>
              <w:autoSpaceDN w:val="0"/>
              <w:adjustRightInd w:val="0"/>
              <w:jc w:val="both"/>
              <w:rPr>
                <w:rFonts w:eastAsia="Calibri"/>
                <w:kern w:val="2"/>
                <w:sz w:val="28"/>
                <w:szCs w:val="28"/>
              </w:rPr>
            </w:pPr>
            <w:r w:rsidRPr="00F967FA">
              <w:rPr>
                <w:rFonts w:eastAsia="Calibri"/>
                <w:kern w:val="2"/>
                <w:sz w:val="28"/>
                <w:szCs w:val="28"/>
              </w:rPr>
              <w:t>в 2023 году – 0,0 тыс. рублей;</w:t>
            </w:r>
          </w:p>
          <w:p w:rsidR="00575489" w:rsidRPr="00F967FA" w:rsidRDefault="00575489" w:rsidP="00ED06AF">
            <w:pPr>
              <w:autoSpaceDE w:val="0"/>
              <w:autoSpaceDN w:val="0"/>
              <w:adjustRightInd w:val="0"/>
              <w:jc w:val="both"/>
              <w:rPr>
                <w:rFonts w:eastAsia="Calibri"/>
                <w:kern w:val="2"/>
                <w:sz w:val="28"/>
                <w:szCs w:val="28"/>
              </w:rPr>
            </w:pPr>
            <w:r w:rsidRPr="00F967FA">
              <w:rPr>
                <w:rFonts w:eastAsia="Calibri"/>
                <w:kern w:val="2"/>
                <w:sz w:val="28"/>
                <w:szCs w:val="28"/>
              </w:rPr>
              <w:t>в 2024 году – 0,0 тыс. рублей;</w:t>
            </w:r>
          </w:p>
          <w:p w:rsidR="00575489" w:rsidRPr="00F967FA" w:rsidRDefault="00575489" w:rsidP="00ED06AF">
            <w:pPr>
              <w:spacing w:line="235" w:lineRule="auto"/>
              <w:jc w:val="both"/>
              <w:rPr>
                <w:rFonts w:eastAsia="Calibri"/>
                <w:kern w:val="2"/>
                <w:sz w:val="28"/>
                <w:szCs w:val="28"/>
              </w:rPr>
            </w:pPr>
            <w:r w:rsidRPr="00F967FA">
              <w:rPr>
                <w:rFonts w:eastAsia="Calibri"/>
                <w:kern w:val="2"/>
                <w:sz w:val="28"/>
                <w:szCs w:val="28"/>
              </w:rPr>
              <w:t>в 2025 году – 0,0 тыс. рублей;</w:t>
            </w:r>
          </w:p>
          <w:p w:rsidR="00575489" w:rsidRPr="00F967FA" w:rsidRDefault="00575489" w:rsidP="00ED06AF">
            <w:pPr>
              <w:autoSpaceDE w:val="0"/>
              <w:autoSpaceDN w:val="0"/>
              <w:adjustRightInd w:val="0"/>
              <w:jc w:val="both"/>
              <w:rPr>
                <w:rFonts w:eastAsia="Calibri"/>
                <w:kern w:val="2"/>
                <w:sz w:val="28"/>
                <w:szCs w:val="28"/>
              </w:rPr>
            </w:pPr>
            <w:r w:rsidRPr="00F967FA">
              <w:rPr>
                <w:rFonts w:eastAsia="Calibri"/>
                <w:kern w:val="2"/>
                <w:sz w:val="28"/>
                <w:szCs w:val="28"/>
              </w:rPr>
              <w:t>в 2026 году – 0,0 тыс. рублей;</w:t>
            </w:r>
          </w:p>
          <w:p w:rsidR="00575489" w:rsidRPr="00F967FA" w:rsidRDefault="00575489" w:rsidP="00ED06AF">
            <w:pPr>
              <w:autoSpaceDE w:val="0"/>
              <w:autoSpaceDN w:val="0"/>
              <w:adjustRightInd w:val="0"/>
              <w:jc w:val="both"/>
              <w:rPr>
                <w:rFonts w:eastAsia="Calibri"/>
                <w:kern w:val="2"/>
                <w:sz w:val="28"/>
                <w:szCs w:val="28"/>
              </w:rPr>
            </w:pPr>
            <w:r w:rsidRPr="00F967FA">
              <w:rPr>
                <w:rFonts w:eastAsia="Calibri"/>
                <w:kern w:val="2"/>
                <w:sz w:val="28"/>
                <w:szCs w:val="28"/>
              </w:rPr>
              <w:t>в 2027 году – 0,0 тыс. рублей;</w:t>
            </w:r>
          </w:p>
          <w:p w:rsidR="00575489" w:rsidRPr="00F967FA" w:rsidRDefault="00575489" w:rsidP="00ED06AF">
            <w:pPr>
              <w:autoSpaceDE w:val="0"/>
              <w:autoSpaceDN w:val="0"/>
              <w:adjustRightInd w:val="0"/>
              <w:jc w:val="both"/>
              <w:rPr>
                <w:rFonts w:eastAsia="Calibri"/>
                <w:kern w:val="2"/>
                <w:sz w:val="28"/>
                <w:szCs w:val="28"/>
              </w:rPr>
            </w:pPr>
            <w:r w:rsidRPr="00F967FA">
              <w:rPr>
                <w:rFonts w:eastAsia="Calibri"/>
                <w:kern w:val="2"/>
                <w:sz w:val="28"/>
                <w:szCs w:val="28"/>
              </w:rPr>
              <w:t>в 2028 году – 0,0 тыс. рублей;</w:t>
            </w:r>
          </w:p>
          <w:p w:rsidR="00575489" w:rsidRPr="00F967FA" w:rsidRDefault="00575489" w:rsidP="00ED06AF">
            <w:pPr>
              <w:autoSpaceDE w:val="0"/>
              <w:autoSpaceDN w:val="0"/>
              <w:adjustRightInd w:val="0"/>
              <w:jc w:val="both"/>
              <w:rPr>
                <w:rFonts w:eastAsia="Calibri"/>
                <w:kern w:val="2"/>
                <w:sz w:val="28"/>
                <w:szCs w:val="28"/>
              </w:rPr>
            </w:pPr>
            <w:r w:rsidRPr="00F967FA">
              <w:rPr>
                <w:rFonts w:eastAsia="Calibri"/>
                <w:kern w:val="2"/>
                <w:sz w:val="28"/>
                <w:szCs w:val="28"/>
              </w:rPr>
              <w:t>в 2029 году – 0,0 тыс. рублей;</w:t>
            </w:r>
          </w:p>
          <w:p w:rsidR="00575489" w:rsidRPr="00F967FA" w:rsidRDefault="00575489" w:rsidP="00ED06AF">
            <w:pPr>
              <w:autoSpaceDE w:val="0"/>
              <w:autoSpaceDN w:val="0"/>
              <w:adjustRightInd w:val="0"/>
              <w:jc w:val="both"/>
              <w:rPr>
                <w:rFonts w:eastAsia="Calibri"/>
                <w:kern w:val="2"/>
                <w:sz w:val="28"/>
                <w:szCs w:val="28"/>
              </w:rPr>
            </w:pPr>
            <w:r w:rsidRPr="00F967FA">
              <w:rPr>
                <w:rFonts w:eastAsia="Calibri"/>
                <w:kern w:val="2"/>
                <w:sz w:val="28"/>
                <w:szCs w:val="28"/>
              </w:rPr>
              <w:t>в 2030 году – 0,0 тыс. рублей</w:t>
            </w:r>
          </w:p>
          <w:p w:rsidR="00575489" w:rsidRPr="00F967FA" w:rsidRDefault="00575489" w:rsidP="00ED06AF">
            <w:pPr>
              <w:autoSpaceDE w:val="0"/>
              <w:autoSpaceDN w:val="0"/>
              <w:adjustRightInd w:val="0"/>
              <w:jc w:val="both"/>
              <w:rPr>
                <w:rFonts w:eastAsia="Calibri"/>
                <w:kern w:val="2"/>
                <w:sz w:val="28"/>
                <w:szCs w:val="28"/>
              </w:rPr>
            </w:pPr>
            <w:r w:rsidRPr="00F967FA">
              <w:rPr>
                <w:kern w:val="2"/>
                <w:sz w:val="28"/>
                <w:szCs w:val="28"/>
              </w:rPr>
              <w:t>* –</w:t>
            </w:r>
            <w:r w:rsidRPr="00F967FA">
              <w:rPr>
                <w:rFonts w:eastAsia="Calibri"/>
                <w:sz w:val="28"/>
                <w:szCs w:val="28"/>
                <w:lang w:eastAsia="en-US"/>
              </w:rPr>
              <w:t xml:space="preserve"> </w:t>
            </w:r>
            <w:r w:rsidRPr="00F967FA">
              <w:rPr>
                <w:kern w:val="2"/>
                <w:sz w:val="28"/>
                <w:szCs w:val="28"/>
              </w:rPr>
              <w:t xml:space="preserve">объемы финансирования </w:t>
            </w:r>
            <w:r w:rsidRPr="00F967FA">
              <w:rPr>
                <w:rFonts w:eastAsia="Calibri"/>
                <w:sz w:val="28"/>
                <w:szCs w:val="28"/>
                <w:lang w:eastAsia="en-US"/>
              </w:rPr>
              <w:t xml:space="preserve">подпрограммы 1 </w:t>
            </w:r>
            <w:r w:rsidRPr="00F967FA">
              <w:rPr>
                <w:kern w:val="2"/>
                <w:sz w:val="28"/>
                <w:szCs w:val="28"/>
              </w:rPr>
              <w:t>муниципальной программы являются прогнозными и подлежат уточнению</w:t>
            </w:r>
            <w:r w:rsidR="008920FF">
              <w:rPr>
                <w:kern w:val="2"/>
                <w:sz w:val="28"/>
                <w:szCs w:val="28"/>
              </w:rPr>
              <w:t>».</w:t>
            </w:r>
            <w:r w:rsidRPr="00F967FA">
              <w:rPr>
                <w:kern w:val="2"/>
                <w:sz w:val="28"/>
                <w:szCs w:val="28"/>
              </w:rPr>
              <w:t xml:space="preserve"> </w:t>
            </w:r>
          </w:p>
        </w:tc>
      </w:tr>
      <w:tr w:rsidR="00575489" w:rsidRPr="00BA7FAF" w:rsidTr="00ED06AF">
        <w:tc>
          <w:tcPr>
            <w:tcW w:w="1611" w:type="pct"/>
          </w:tcPr>
          <w:p w:rsidR="00575489" w:rsidRPr="00BA7FAF" w:rsidRDefault="00575489" w:rsidP="00ED06AF">
            <w:pPr>
              <w:spacing w:line="235" w:lineRule="auto"/>
              <w:rPr>
                <w:szCs w:val="28"/>
              </w:rPr>
            </w:pPr>
          </w:p>
        </w:tc>
        <w:tc>
          <w:tcPr>
            <w:tcW w:w="186" w:type="pct"/>
          </w:tcPr>
          <w:p w:rsidR="00575489" w:rsidRPr="00BA7FAF" w:rsidRDefault="00575489" w:rsidP="00ED06AF">
            <w:pPr>
              <w:spacing w:line="235" w:lineRule="auto"/>
              <w:rPr>
                <w:szCs w:val="28"/>
              </w:rPr>
            </w:pPr>
          </w:p>
        </w:tc>
        <w:tc>
          <w:tcPr>
            <w:tcW w:w="3203" w:type="pct"/>
          </w:tcPr>
          <w:p w:rsidR="008920FF" w:rsidRPr="00BA7FAF" w:rsidRDefault="008920FF" w:rsidP="00ED06AF">
            <w:pPr>
              <w:autoSpaceDE w:val="0"/>
              <w:autoSpaceDN w:val="0"/>
              <w:adjustRightInd w:val="0"/>
              <w:spacing w:line="235" w:lineRule="auto"/>
              <w:jc w:val="both"/>
              <w:rPr>
                <w:rFonts w:eastAsia="Calibri"/>
                <w:sz w:val="28"/>
                <w:szCs w:val="28"/>
              </w:rPr>
            </w:pPr>
          </w:p>
        </w:tc>
      </w:tr>
    </w:tbl>
    <w:p w:rsidR="005C30F2" w:rsidRDefault="005C30F2" w:rsidP="00F56189">
      <w:pPr>
        <w:jc w:val="both"/>
        <w:outlineLvl w:val="0"/>
        <w:rPr>
          <w:sz w:val="28"/>
          <w:szCs w:val="28"/>
        </w:rPr>
      </w:pPr>
    </w:p>
    <w:p w:rsidR="00904014" w:rsidRDefault="00A553BB" w:rsidP="005C30F2">
      <w:pPr>
        <w:ind w:firstLine="709"/>
        <w:jc w:val="both"/>
        <w:outlineLvl w:val="0"/>
        <w:rPr>
          <w:sz w:val="28"/>
          <w:szCs w:val="28"/>
        </w:rPr>
      </w:pPr>
      <w:r>
        <w:rPr>
          <w:sz w:val="28"/>
          <w:szCs w:val="28"/>
        </w:rPr>
        <w:lastRenderedPageBreak/>
        <w:t xml:space="preserve">3. </w:t>
      </w:r>
      <w:r w:rsidR="00904014">
        <w:rPr>
          <w:sz w:val="28"/>
          <w:szCs w:val="28"/>
        </w:rPr>
        <w:t xml:space="preserve">Строку «Ресурсное обеспечение муниципальной </w:t>
      </w:r>
      <w:r w:rsidR="005C30F2">
        <w:rPr>
          <w:sz w:val="28"/>
          <w:szCs w:val="28"/>
        </w:rPr>
        <w:t>программы ПАСПОРТА подпрограммы</w:t>
      </w:r>
      <w:r w:rsidR="00904014">
        <w:rPr>
          <w:sz w:val="28"/>
          <w:szCs w:val="28"/>
        </w:rPr>
        <w:t xml:space="preserve"> </w:t>
      </w:r>
      <w:r w:rsidR="00F56189" w:rsidRPr="00843318">
        <w:rPr>
          <w:kern w:val="2"/>
          <w:sz w:val="28"/>
          <w:szCs w:val="28"/>
          <w:lang w:eastAsia="en-US"/>
        </w:rPr>
        <w:t>«Содействие развит</w:t>
      </w:r>
      <w:r w:rsidR="005C30F2">
        <w:rPr>
          <w:kern w:val="2"/>
          <w:sz w:val="28"/>
          <w:szCs w:val="28"/>
          <w:lang w:eastAsia="en-US"/>
        </w:rPr>
        <w:t>ию промышленного производства и</w:t>
      </w:r>
      <w:r w:rsidR="00F56189">
        <w:rPr>
          <w:kern w:val="2"/>
          <w:sz w:val="28"/>
          <w:szCs w:val="28"/>
          <w:lang w:eastAsia="en-US"/>
        </w:rPr>
        <w:t xml:space="preserve"> </w:t>
      </w:r>
      <w:r w:rsidR="005C30F2">
        <w:rPr>
          <w:kern w:val="2"/>
          <w:sz w:val="28"/>
          <w:szCs w:val="28"/>
          <w:lang w:eastAsia="en-US"/>
        </w:rPr>
        <w:t xml:space="preserve">потребительского рынка </w:t>
      </w:r>
      <w:r w:rsidR="00F56189" w:rsidRPr="00843318">
        <w:rPr>
          <w:kern w:val="2"/>
          <w:sz w:val="28"/>
          <w:szCs w:val="28"/>
          <w:lang w:eastAsia="en-US"/>
        </w:rPr>
        <w:t>в Миллеровском районе»</w:t>
      </w:r>
      <w:r w:rsidR="00F56189" w:rsidRPr="00843318">
        <w:rPr>
          <w:sz w:val="28"/>
          <w:szCs w:val="28"/>
        </w:rPr>
        <w:t xml:space="preserve"> </w:t>
      </w:r>
      <w:r w:rsidR="00904014">
        <w:rPr>
          <w:sz w:val="28"/>
          <w:szCs w:val="28"/>
        </w:rPr>
        <w:t>изложить в следующей редакции:</w:t>
      </w:r>
    </w:p>
    <w:p w:rsidR="00575489" w:rsidRPr="00BA7FAF" w:rsidRDefault="00575489" w:rsidP="00575489">
      <w:pPr>
        <w:jc w:val="both"/>
        <w:rPr>
          <w:sz w:val="28"/>
          <w:szCs w:val="28"/>
        </w:rPr>
      </w:pPr>
    </w:p>
    <w:tbl>
      <w:tblPr>
        <w:tblW w:w="5000" w:type="pct"/>
        <w:tblLayout w:type="fixed"/>
        <w:tblLook w:val="00A0"/>
      </w:tblPr>
      <w:tblGrid>
        <w:gridCol w:w="3084"/>
        <w:gridCol w:w="425"/>
        <w:gridCol w:w="6062"/>
      </w:tblGrid>
      <w:tr w:rsidR="008920FF" w:rsidRPr="00BA7FAF" w:rsidTr="008920FF">
        <w:tc>
          <w:tcPr>
            <w:tcW w:w="3084" w:type="dxa"/>
            <w:shd w:val="clear" w:color="auto" w:fill="auto"/>
          </w:tcPr>
          <w:p w:rsidR="008920FF" w:rsidRPr="00BA7FAF" w:rsidRDefault="008920FF" w:rsidP="007A4E6B">
            <w:pPr>
              <w:rPr>
                <w:szCs w:val="28"/>
              </w:rPr>
            </w:pPr>
            <w:r>
              <w:rPr>
                <w:sz w:val="28"/>
                <w:szCs w:val="28"/>
              </w:rPr>
              <w:t>«</w:t>
            </w:r>
            <w:r w:rsidRPr="00BA7FAF">
              <w:rPr>
                <w:sz w:val="28"/>
                <w:szCs w:val="28"/>
              </w:rPr>
              <w:t>Ресурсное обеспечение подпрограммы</w:t>
            </w:r>
            <w:r>
              <w:rPr>
                <w:sz w:val="28"/>
                <w:szCs w:val="28"/>
              </w:rPr>
              <w:t xml:space="preserve"> 2</w:t>
            </w:r>
          </w:p>
        </w:tc>
        <w:tc>
          <w:tcPr>
            <w:tcW w:w="425" w:type="dxa"/>
            <w:shd w:val="clear" w:color="auto" w:fill="auto"/>
          </w:tcPr>
          <w:p w:rsidR="008920FF" w:rsidRPr="00BA7FAF" w:rsidRDefault="008920FF" w:rsidP="007A4E6B">
            <w:pPr>
              <w:autoSpaceDE w:val="0"/>
              <w:autoSpaceDN w:val="0"/>
              <w:adjustRightInd w:val="0"/>
              <w:rPr>
                <w:rFonts w:eastAsia="Calibri"/>
                <w:szCs w:val="28"/>
              </w:rPr>
            </w:pPr>
            <w:r w:rsidRPr="00BA7FAF">
              <w:rPr>
                <w:rFonts w:eastAsia="Calibri"/>
                <w:sz w:val="28"/>
                <w:szCs w:val="28"/>
              </w:rPr>
              <w:t>–</w:t>
            </w:r>
          </w:p>
        </w:tc>
        <w:tc>
          <w:tcPr>
            <w:tcW w:w="6061" w:type="dxa"/>
            <w:shd w:val="clear" w:color="auto" w:fill="auto"/>
          </w:tcPr>
          <w:p w:rsidR="008920FF" w:rsidRPr="00BA7FAF" w:rsidRDefault="008920FF" w:rsidP="007A4E6B">
            <w:pPr>
              <w:autoSpaceDE w:val="0"/>
              <w:autoSpaceDN w:val="0"/>
              <w:adjustRightInd w:val="0"/>
              <w:jc w:val="both"/>
              <w:rPr>
                <w:rFonts w:eastAsia="Calibri"/>
                <w:kern w:val="2"/>
                <w:sz w:val="28"/>
                <w:szCs w:val="28"/>
              </w:rPr>
            </w:pPr>
            <w:r w:rsidRPr="00BA7FAF">
              <w:rPr>
                <w:rFonts w:eastAsia="Calibri"/>
                <w:kern w:val="2"/>
                <w:sz w:val="28"/>
                <w:szCs w:val="28"/>
              </w:rPr>
              <w:t>общий объем финансирования подпрограм</w:t>
            </w:r>
            <w:r>
              <w:rPr>
                <w:rFonts w:eastAsia="Calibri"/>
                <w:kern w:val="2"/>
                <w:sz w:val="28"/>
                <w:szCs w:val="28"/>
              </w:rPr>
              <w:t xml:space="preserve">мы </w:t>
            </w:r>
            <w:r w:rsidRPr="00BA7FAF">
              <w:rPr>
                <w:rFonts w:eastAsia="Calibri"/>
                <w:kern w:val="2"/>
                <w:sz w:val="28"/>
                <w:szCs w:val="28"/>
              </w:rPr>
              <w:t>со</w:t>
            </w:r>
            <w:r>
              <w:rPr>
                <w:rFonts w:eastAsia="Calibri"/>
                <w:kern w:val="2"/>
                <w:sz w:val="28"/>
                <w:szCs w:val="28"/>
              </w:rPr>
              <w:t>ставляет 0</w:t>
            </w:r>
            <w:r w:rsidRPr="00BA7FAF">
              <w:rPr>
                <w:rFonts w:eastAsia="Calibri"/>
                <w:kern w:val="2"/>
                <w:sz w:val="28"/>
                <w:szCs w:val="28"/>
              </w:rPr>
              <w:t>,0</w:t>
            </w:r>
            <w:r w:rsidRPr="00BA7FAF">
              <w:rPr>
                <w:rFonts w:eastAsia="Calibri"/>
                <w:b/>
                <w:kern w:val="2"/>
                <w:sz w:val="28"/>
                <w:szCs w:val="28"/>
              </w:rPr>
              <w:t xml:space="preserve"> </w:t>
            </w:r>
            <w:r>
              <w:rPr>
                <w:rFonts w:eastAsia="Calibri"/>
                <w:kern w:val="2"/>
                <w:sz w:val="28"/>
                <w:szCs w:val="28"/>
              </w:rPr>
              <w:t>тыс. рублей*</w:t>
            </w:r>
            <w:r w:rsidRPr="00BA7FAF">
              <w:rPr>
                <w:rFonts w:eastAsia="Calibri"/>
                <w:kern w:val="2"/>
                <w:sz w:val="28"/>
                <w:szCs w:val="28"/>
              </w:rPr>
              <w:t>, в том числе:</w:t>
            </w:r>
          </w:p>
          <w:p w:rsidR="008920FF" w:rsidRPr="00BA7FAF" w:rsidRDefault="008920FF" w:rsidP="007A4E6B">
            <w:pPr>
              <w:autoSpaceDE w:val="0"/>
              <w:autoSpaceDN w:val="0"/>
              <w:adjustRightInd w:val="0"/>
              <w:jc w:val="both"/>
              <w:rPr>
                <w:rFonts w:eastAsia="Calibri"/>
                <w:kern w:val="2"/>
                <w:sz w:val="28"/>
                <w:szCs w:val="28"/>
              </w:rPr>
            </w:pPr>
            <w:r>
              <w:rPr>
                <w:rFonts w:eastAsia="Calibri"/>
                <w:kern w:val="2"/>
                <w:sz w:val="28"/>
                <w:szCs w:val="28"/>
              </w:rPr>
              <w:t>в 2019 году – 0</w:t>
            </w:r>
            <w:r w:rsidRPr="00BA7FAF">
              <w:rPr>
                <w:rFonts w:eastAsia="Calibri"/>
                <w:kern w:val="2"/>
                <w:sz w:val="28"/>
                <w:szCs w:val="28"/>
              </w:rPr>
              <w:t>,0 тыс. рублей;</w:t>
            </w:r>
          </w:p>
          <w:p w:rsidR="008920FF" w:rsidRPr="00BA7FAF" w:rsidRDefault="008920FF" w:rsidP="007A4E6B">
            <w:pPr>
              <w:autoSpaceDE w:val="0"/>
              <w:autoSpaceDN w:val="0"/>
              <w:adjustRightInd w:val="0"/>
              <w:jc w:val="both"/>
              <w:rPr>
                <w:rFonts w:eastAsia="Calibri"/>
                <w:kern w:val="2"/>
                <w:sz w:val="28"/>
                <w:szCs w:val="28"/>
              </w:rPr>
            </w:pPr>
            <w:r>
              <w:rPr>
                <w:rFonts w:eastAsia="Calibri"/>
                <w:kern w:val="2"/>
                <w:sz w:val="28"/>
                <w:szCs w:val="28"/>
              </w:rPr>
              <w:t>в 2020 году – 0</w:t>
            </w:r>
            <w:r w:rsidRPr="00BA7FAF">
              <w:rPr>
                <w:rFonts w:eastAsia="Calibri"/>
                <w:kern w:val="2"/>
                <w:sz w:val="28"/>
                <w:szCs w:val="28"/>
              </w:rPr>
              <w:t>,0 тыс. рублей,</w:t>
            </w:r>
          </w:p>
          <w:p w:rsidR="008920FF" w:rsidRPr="00BA7FAF" w:rsidRDefault="008920FF" w:rsidP="007A4E6B">
            <w:pPr>
              <w:autoSpaceDE w:val="0"/>
              <w:autoSpaceDN w:val="0"/>
              <w:adjustRightInd w:val="0"/>
              <w:jc w:val="both"/>
              <w:rPr>
                <w:rFonts w:eastAsia="Calibri"/>
                <w:kern w:val="2"/>
                <w:sz w:val="28"/>
                <w:szCs w:val="28"/>
              </w:rPr>
            </w:pPr>
            <w:r>
              <w:rPr>
                <w:rFonts w:eastAsia="Calibri"/>
                <w:kern w:val="2"/>
                <w:sz w:val="28"/>
                <w:szCs w:val="28"/>
              </w:rPr>
              <w:t>в 2021 году – 0</w:t>
            </w:r>
            <w:r w:rsidRPr="00BA7FAF">
              <w:rPr>
                <w:rFonts w:eastAsia="Calibri"/>
                <w:kern w:val="2"/>
                <w:sz w:val="28"/>
                <w:szCs w:val="28"/>
              </w:rPr>
              <w:t>,0 тыс. рублей;</w:t>
            </w:r>
          </w:p>
          <w:p w:rsidR="008920FF" w:rsidRPr="00BA7FAF" w:rsidRDefault="008920FF" w:rsidP="007A4E6B">
            <w:pPr>
              <w:autoSpaceDE w:val="0"/>
              <w:autoSpaceDN w:val="0"/>
              <w:adjustRightInd w:val="0"/>
              <w:jc w:val="both"/>
              <w:rPr>
                <w:rFonts w:eastAsia="Calibri"/>
                <w:kern w:val="2"/>
                <w:sz w:val="28"/>
                <w:szCs w:val="28"/>
              </w:rPr>
            </w:pPr>
            <w:r>
              <w:rPr>
                <w:rFonts w:eastAsia="Calibri"/>
                <w:kern w:val="2"/>
                <w:sz w:val="28"/>
                <w:szCs w:val="28"/>
              </w:rPr>
              <w:t>в 2022 году – 0</w:t>
            </w:r>
            <w:r w:rsidRPr="00BA7FAF">
              <w:rPr>
                <w:rFonts w:eastAsia="Calibri"/>
                <w:kern w:val="2"/>
                <w:sz w:val="28"/>
                <w:szCs w:val="28"/>
              </w:rPr>
              <w:t>,0 тыс. рублей;</w:t>
            </w:r>
          </w:p>
          <w:p w:rsidR="008920FF" w:rsidRPr="00BA7FAF" w:rsidRDefault="008920FF" w:rsidP="007A4E6B">
            <w:pPr>
              <w:autoSpaceDE w:val="0"/>
              <w:autoSpaceDN w:val="0"/>
              <w:adjustRightInd w:val="0"/>
              <w:jc w:val="both"/>
              <w:rPr>
                <w:rFonts w:eastAsia="Calibri"/>
                <w:kern w:val="2"/>
                <w:sz w:val="28"/>
                <w:szCs w:val="28"/>
              </w:rPr>
            </w:pPr>
            <w:r>
              <w:rPr>
                <w:rFonts w:eastAsia="Calibri"/>
                <w:kern w:val="2"/>
                <w:sz w:val="28"/>
                <w:szCs w:val="28"/>
              </w:rPr>
              <w:t>в 2023 году – 0</w:t>
            </w:r>
            <w:r w:rsidRPr="00BA7FAF">
              <w:rPr>
                <w:rFonts w:eastAsia="Calibri"/>
                <w:kern w:val="2"/>
                <w:sz w:val="28"/>
                <w:szCs w:val="28"/>
              </w:rPr>
              <w:t>,0 тыс. рублей;</w:t>
            </w:r>
          </w:p>
          <w:p w:rsidR="008920FF" w:rsidRPr="00BA7FAF" w:rsidRDefault="008920FF" w:rsidP="007A4E6B">
            <w:pPr>
              <w:autoSpaceDE w:val="0"/>
              <w:autoSpaceDN w:val="0"/>
              <w:adjustRightInd w:val="0"/>
              <w:jc w:val="both"/>
              <w:rPr>
                <w:rFonts w:eastAsia="Calibri"/>
                <w:kern w:val="2"/>
                <w:sz w:val="28"/>
                <w:szCs w:val="28"/>
              </w:rPr>
            </w:pPr>
            <w:r w:rsidRPr="00BA7FAF">
              <w:rPr>
                <w:rFonts w:eastAsia="Calibri"/>
                <w:kern w:val="2"/>
                <w:sz w:val="28"/>
                <w:szCs w:val="28"/>
              </w:rPr>
              <w:t>в 2024 году –</w:t>
            </w:r>
            <w:r>
              <w:rPr>
                <w:rFonts w:eastAsia="Calibri"/>
                <w:kern w:val="2"/>
                <w:sz w:val="28"/>
                <w:szCs w:val="28"/>
              </w:rPr>
              <w:t xml:space="preserve"> 0</w:t>
            </w:r>
            <w:r w:rsidRPr="00BA7FAF">
              <w:rPr>
                <w:rFonts w:eastAsia="Calibri"/>
                <w:kern w:val="2"/>
                <w:sz w:val="28"/>
                <w:szCs w:val="28"/>
              </w:rPr>
              <w:t>,0 тыс. рублей;</w:t>
            </w:r>
          </w:p>
          <w:p w:rsidR="008920FF" w:rsidRPr="00BA7FAF" w:rsidRDefault="008920FF" w:rsidP="007A4E6B">
            <w:pPr>
              <w:spacing w:line="235" w:lineRule="auto"/>
              <w:jc w:val="both"/>
              <w:rPr>
                <w:rFonts w:eastAsia="Calibri"/>
                <w:kern w:val="2"/>
                <w:sz w:val="28"/>
                <w:szCs w:val="28"/>
              </w:rPr>
            </w:pPr>
            <w:r>
              <w:rPr>
                <w:rFonts w:eastAsia="Calibri"/>
                <w:kern w:val="2"/>
                <w:sz w:val="28"/>
                <w:szCs w:val="28"/>
              </w:rPr>
              <w:t>в 2025 году – 0</w:t>
            </w:r>
            <w:r w:rsidRPr="00BA7FAF">
              <w:rPr>
                <w:rFonts w:eastAsia="Calibri"/>
                <w:kern w:val="2"/>
                <w:sz w:val="28"/>
                <w:szCs w:val="28"/>
              </w:rPr>
              <w:t>,0 тыс. рублей;</w:t>
            </w:r>
          </w:p>
          <w:p w:rsidR="008920FF" w:rsidRPr="00BA7FAF" w:rsidRDefault="008920FF" w:rsidP="007A4E6B">
            <w:pPr>
              <w:autoSpaceDE w:val="0"/>
              <w:autoSpaceDN w:val="0"/>
              <w:adjustRightInd w:val="0"/>
              <w:jc w:val="both"/>
              <w:rPr>
                <w:rFonts w:eastAsia="Calibri"/>
                <w:kern w:val="2"/>
                <w:sz w:val="28"/>
                <w:szCs w:val="28"/>
              </w:rPr>
            </w:pPr>
            <w:r>
              <w:rPr>
                <w:rFonts w:eastAsia="Calibri"/>
                <w:kern w:val="2"/>
                <w:sz w:val="28"/>
                <w:szCs w:val="28"/>
              </w:rPr>
              <w:t>в 2026 году – 0</w:t>
            </w:r>
            <w:r w:rsidRPr="00BA7FAF">
              <w:rPr>
                <w:rFonts w:eastAsia="Calibri"/>
                <w:kern w:val="2"/>
                <w:sz w:val="28"/>
                <w:szCs w:val="28"/>
              </w:rPr>
              <w:t>,0 тыс. рублей;</w:t>
            </w:r>
          </w:p>
          <w:p w:rsidR="008920FF" w:rsidRPr="00BA7FAF" w:rsidRDefault="008920FF" w:rsidP="007A4E6B">
            <w:pPr>
              <w:autoSpaceDE w:val="0"/>
              <w:autoSpaceDN w:val="0"/>
              <w:adjustRightInd w:val="0"/>
              <w:jc w:val="both"/>
              <w:rPr>
                <w:rFonts w:eastAsia="Calibri"/>
                <w:kern w:val="2"/>
                <w:sz w:val="28"/>
                <w:szCs w:val="28"/>
              </w:rPr>
            </w:pPr>
            <w:r w:rsidRPr="00BA7FAF">
              <w:rPr>
                <w:rFonts w:eastAsia="Calibri"/>
                <w:kern w:val="2"/>
                <w:sz w:val="28"/>
                <w:szCs w:val="28"/>
              </w:rPr>
              <w:t>в 2027 году –</w:t>
            </w:r>
            <w:r>
              <w:rPr>
                <w:rFonts w:eastAsia="Calibri"/>
                <w:kern w:val="2"/>
                <w:sz w:val="28"/>
                <w:szCs w:val="28"/>
              </w:rPr>
              <w:t xml:space="preserve"> 0</w:t>
            </w:r>
            <w:r w:rsidRPr="00BA7FAF">
              <w:rPr>
                <w:rFonts w:eastAsia="Calibri"/>
                <w:kern w:val="2"/>
                <w:sz w:val="28"/>
                <w:szCs w:val="28"/>
              </w:rPr>
              <w:t>,0 тыс. рублей;</w:t>
            </w:r>
          </w:p>
          <w:p w:rsidR="008920FF" w:rsidRPr="00BA7FAF" w:rsidRDefault="008920FF" w:rsidP="007A4E6B">
            <w:pPr>
              <w:autoSpaceDE w:val="0"/>
              <w:autoSpaceDN w:val="0"/>
              <w:adjustRightInd w:val="0"/>
              <w:jc w:val="both"/>
              <w:rPr>
                <w:rFonts w:eastAsia="Calibri"/>
                <w:kern w:val="2"/>
                <w:sz w:val="28"/>
                <w:szCs w:val="28"/>
              </w:rPr>
            </w:pPr>
            <w:r w:rsidRPr="00BA7FAF">
              <w:rPr>
                <w:rFonts w:eastAsia="Calibri"/>
                <w:kern w:val="2"/>
                <w:sz w:val="28"/>
                <w:szCs w:val="28"/>
              </w:rPr>
              <w:t>в 2028 году –</w:t>
            </w:r>
            <w:r>
              <w:rPr>
                <w:rFonts w:eastAsia="Calibri"/>
                <w:kern w:val="2"/>
                <w:sz w:val="28"/>
                <w:szCs w:val="28"/>
              </w:rPr>
              <w:t xml:space="preserve"> 0</w:t>
            </w:r>
            <w:r w:rsidRPr="00BA7FAF">
              <w:rPr>
                <w:rFonts w:eastAsia="Calibri"/>
                <w:kern w:val="2"/>
                <w:sz w:val="28"/>
                <w:szCs w:val="28"/>
              </w:rPr>
              <w:t>,0 тыс. рублей;</w:t>
            </w:r>
          </w:p>
          <w:p w:rsidR="008920FF" w:rsidRPr="00BA7FAF" w:rsidRDefault="008920FF" w:rsidP="007A4E6B">
            <w:pPr>
              <w:autoSpaceDE w:val="0"/>
              <w:autoSpaceDN w:val="0"/>
              <w:adjustRightInd w:val="0"/>
              <w:jc w:val="both"/>
              <w:rPr>
                <w:rFonts w:eastAsia="Calibri"/>
                <w:kern w:val="2"/>
                <w:sz w:val="28"/>
                <w:szCs w:val="28"/>
              </w:rPr>
            </w:pPr>
            <w:r w:rsidRPr="00BA7FAF">
              <w:rPr>
                <w:rFonts w:eastAsia="Calibri"/>
                <w:kern w:val="2"/>
                <w:sz w:val="28"/>
                <w:szCs w:val="28"/>
              </w:rPr>
              <w:t>в 2029 году –</w:t>
            </w:r>
            <w:r>
              <w:rPr>
                <w:rFonts w:eastAsia="Calibri"/>
                <w:kern w:val="2"/>
                <w:sz w:val="28"/>
                <w:szCs w:val="28"/>
              </w:rPr>
              <w:t xml:space="preserve"> 0</w:t>
            </w:r>
            <w:r w:rsidRPr="00BA7FAF">
              <w:rPr>
                <w:rFonts w:eastAsia="Calibri"/>
                <w:kern w:val="2"/>
                <w:sz w:val="28"/>
                <w:szCs w:val="28"/>
              </w:rPr>
              <w:t>,0 тыс. рублей;</w:t>
            </w:r>
          </w:p>
          <w:p w:rsidR="008920FF" w:rsidRPr="00BA7FAF" w:rsidRDefault="008920FF" w:rsidP="007A4E6B">
            <w:pPr>
              <w:shd w:val="clear" w:color="auto" w:fill="FFFFFF"/>
              <w:autoSpaceDE w:val="0"/>
              <w:autoSpaceDN w:val="0"/>
              <w:adjustRightInd w:val="0"/>
              <w:jc w:val="both"/>
              <w:rPr>
                <w:kern w:val="2"/>
                <w:sz w:val="28"/>
                <w:szCs w:val="28"/>
              </w:rPr>
            </w:pPr>
            <w:r w:rsidRPr="00BA7FAF">
              <w:rPr>
                <w:rFonts w:eastAsia="Calibri"/>
                <w:kern w:val="2"/>
                <w:sz w:val="28"/>
                <w:szCs w:val="28"/>
              </w:rPr>
              <w:t>в 2030 году –</w:t>
            </w:r>
            <w:r>
              <w:rPr>
                <w:rFonts w:eastAsia="Calibri"/>
                <w:kern w:val="2"/>
                <w:sz w:val="28"/>
                <w:szCs w:val="28"/>
              </w:rPr>
              <w:t xml:space="preserve"> 0</w:t>
            </w:r>
            <w:r w:rsidRPr="00BA7FAF">
              <w:rPr>
                <w:rFonts w:eastAsia="Calibri"/>
                <w:kern w:val="2"/>
                <w:sz w:val="28"/>
                <w:szCs w:val="28"/>
              </w:rPr>
              <w:t>,0 тыс. рублей</w:t>
            </w:r>
          </w:p>
          <w:p w:rsidR="008920FF" w:rsidRPr="00BA7FAF" w:rsidRDefault="008920FF" w:rsidP="007A4E6B">
            <w:pPr>
              <w:shd w:val="clear" w:color="auto" w:fill="FFFFFF"/>
              <w:autoSpaceDE w:val="0"/>
              <w:autoSpaceDN w:val="0"/>
              <w:adjustRightInd w:val="0"/>
              <w:jc w:val="both"/>
              <w:rPr>
                <w:kern w:val="2"/>
                <w:sz w:val="28"/>
                <w:szCs w:val="28"/>
              </w:rPr>
            </w:pPr>
            <w:r w:rsidRPr="00BA7FAF">
              <w:rPr>
                <w:kern w:val="2"/>
                <w:sz w:val="28"/>
                <w:szCs w:val="28"/>
              </w:rPr>
              <w:t xml:space="preserve">* </w:t>
            </w:r>
            <w:r>
              <w:rPr>
                <w:kern w:val="2"/>
                <w:sz w:val="28"/>
                <w:szCs w:val="28"/>
              </w:rPr>
              <w:t>–</w:t>
            </w:r>
            <w:r w:rsidRPr="00BA7FAF">
              <w:rPr>
                <w:rFonts w:eastAsia="Calibri"/>
                <w:sz w:val="28"/>
                <w:szCs w:val="28"/>
                <w:lang w:eastAsia="en-US"/>
              </w:rPr>
              <w:t xml:space="preserve"> </w:t>
            </w:r>
            <w:r>
              <w:rPr>
                <w:kern w:val="2"/>
                <w:sz w:val="28"/>
                <w:szCs w:val="28"/>
              </w:rPr>
              <w:t>объемы</w:t>
            </w:r>
            <w:r w:rsidRPr="000713BF">
              <w:rPr>
                <w:kern w:val="2"/>
                <w:sz w:val="28"/>
                <w:szCs w:val="28"/>
              </w:rPr>
              <w:t xml:space="preserve"> финансирования </w:t>
            </w:r>
            <w:r w:rsidRPr="00BA7FAF">
              <w:rPr>
                <w:rFonts w:eastAsia="Calibri"/>
                <w:sz w:val="28"/>
                <w:szCs w:val="28"/>
                <w:lang w:eastAsia="en-US"/>
              </w:rPr>
              <w:t>подпрограммы</w:t>
            </w:r>
            <w:r>
              <w:rPr>
                <w:rFonts w:eastAsia="Calibri"/>
                <w:sz w:val="28"/>
                <w:szCs w:val="28"/>
                <w:lang w:eastAsia="en-US"/>
              </w:rPr>
              <w:t xml:space="preserve"> 2 </w:t>
            </w:r>
            <w:r>
              <w:rPr>
                <w:kern w:val="2"/>
                <w:sz w:val="28"/>
                <w:szCs w:val="28"/>
              </w:rPr>
              <w:t xml:space="preserve">муниципальной </w:t>
            </w:r>
            <w:r w:rsidRPr="000713BF">
              <w:rPr>
                <w:kern w:val="2"/>
                <w:sz w:val="28"/>
                <w:szCs w:val="28"/>
              </w:rPr>
              <w:t>программы являются прогнозными и подлежат уточнению</w:t>
            </w:r>
            <w:r>
              <w:rPr>
                <w:kern w:val="2"/>
                <w:sz w:val="28"/>
                <w:szCs w:val="28"/>
              </w:rPr>
              <w:t>».</w:t>
            </w:r>
            <w:r w:rsidRPr="000713BF">
              <w:rPr>
                <w:kern w:val="2"/>
                <w:sz w:val="28"/>
                <w:szCs w:val="28"/>
              </w:rPr>
              <w:t xml:space="preserve"> </w:t>
            </w:r>
          </w:p>
        </w:tc>
      </w:tr>
      <w:tr w:rsidR="008920FF" w:rsidRPr="00BA7FAF" w:rsidTr="008920FF">
        <w:tc>
          <w:tcPr>
            <w:tcW w:w="3084" w:type="dxa"/>
            <w:shd w:val="clear" w:color="auto" w:fill="auto"/>
          </w:tcPr>
          <w:p w:rsidR="008920FF" w:rsidRPr="00BA7FAF" w:rsidRDefault="008920FF" w:rsidP="00ED06AF">
            <w:pPr>
              <w:rPr>
                <w:szCs w:val="28"/>
              </w:rPr>
            </w:pPr>
          </w:p>
        </w:tc>
        <w:tc>
          <w:tcPr>
            <w:tcW w:w="425" w:type="dxa"/>
            <w:shd w:val="clear" w:color="auto" w:fill="auto"/>
          </w:tcPr>
          <w:p w:rsidR="008920FF" w:rsidRPr="00BA7FAF" w:rsidRDefault="008920FF" w:rsidP="00ED06AF">
            <w:pPr>
              <w:autoSpaceDE w:val="0"/>
              <w:autoSpaceDN w:val="0"/>
              <w:adjustRightInd w:val="0"/>
              <w:rPr>
                <w:szCs w:val="28"/>
              </w:rPr>
            </w:pPr>
          </w:p>
        </w:tc>
        <w:tc>
          <w:tcPr>
            <w:tcW w:w="6061" w:type="dxa"/>
            <w:shd w:val="clear" w:color="auto" w:fill="auto"/>
          </w:tcPr>
          <w:p w:rsidR="008920FF" w:rsidRPr="00BA7FAF" w:rsidRDefault="008920FF" w:rsidP="00ED06AF">
            <w:pPr>
              <w:autoSpaceDE w:val="0"/>
              <w:autoSpaceDN w:val="0"/>
              <w:adjustRightInd w:val="0"/>
              <w:jc w:val="both"/>
              <w:rPr>
                <w:szCs w:val="28"/>
              </w:rPr>
            </w:pPr>
          </w:p>
        </w:tc>
      </w:tr>
    </w:tbl>
    <w:p w:rsidR="00F56189" w:rsidRDefault="005C30F2" w:rsidP="005C30F2">
      <w:pPr>
        <w:ind w:firstLine="567"/>
        <w:jc w:val="both"/>
        <w:outlineLvl w:val="0"/>
        <w:rPr>
          <w:sz w:val="28"/>
          <w:szCs w:val="28"/>
        </w:rPr>
      </w:pPr>
      <w:r>
        <w:rPr>
          <w:sz w:val="28"/>
          <w:szCs w:val="28"/>
        </w:rPr>
        <w:t>4.</w:t>
      </w:r>
      <w:r w:rsidR="008920FF">
        <w:rPr>
          <w:sz w:val="28"/>
          <w:szCs w:val="28"/>
        </w:rPr>
        <w:t xml:space="preserve"> </w:t>
      </w:r>
      <w:r w:rsidR="00F56189">
        <w:rPr>
          <w:sz w:val="28"/>
          <w:szCs w:val="28"/>
        </w:rPr>
        <w:t xml:space="preserve">Строку «Ресурсное обеспечение муниципальной программы ПАСПОРТА подпрограммы </w:t>
      </w:r>
      <w:r w:rsidR="00F56189" w:rsidRPr="00E86FD3">
        <w:rPr>
          <w:sz w:val="28"/>
          <w:szCs w:val="28"/>
        </w:rPr>
        <w:t>«Развитие субъектов малого и среднего предпринимательства в Миллеровском районе»</w:t>
      </w:r>
      <w:r w:rsidR="00F56189">
        <w:rPr>
          <w:sz w:val="28"/>
          <w:szCs w:val="28"/>
        </w:rPr>
        <w:t xml:space="preserve"> изложить в следующей редакции:</w:t>
      </w:r>
    </w:p>
    <w:p w:rsidR="00F56189" w:rsidRDefault="00F56189" w:rsidP="00575489">
      <w:pPr>
        <w:jc w:val="center"/>
        <w:outlineLvl w:val="0"/>
        <w:rPr>
          <w:sz w:val="28"/>
          <w:szCs w:val="28"/>
        </w:rPr>
      </w:pPr>
    </w:p>
    <w:tbl>
      <w:tblPr>
        <w:tblW w:w="5000" w:type="pct"/>
        <w:tblLayout w:type="fixed"/>
        <w:tblLook w:val="00A0"/>
      </w:tblPr>
      <w:tblGrid>
        <w:gridCol w:w="3084"/>
        <w:gridCol w:w="425"/>
        <w:gridCol w:w="6062"/>
      </w:tblGrid>
      <w:tr w:rsidR="00575489" w:rsidRPr="00BA7FAF" w:rsidTr="008920FF">
        <w:tc>
          <w:tcPr>
            <w:tcW w:w="3084" w:type="dxa"/>
          </w:tcPr>
          <w:p w:rsidR="00575489" w:rsidRPr="00BA7FAF" w:rsidRDefault="008920FF" w:rsidP="00ED06AF">
            <w:pPr>
              <w:rPr>
                <w:szCs w:val="28"/>
              </w:rPr>
            </w:pPr>
            <w:r>
              <w:rPr>
                <w:sz w:val="28"/>
                <w:szCs w:val="28"/>
              </w:rPr>
              <w:t>«</w:t>
            </w:r>
            <w:r w:rsidR="00575489" w:rsidRPr="00BA7FAF">
              <w:rPr>
                <w:sz w:val="28"/>
                <w:szCs w:val="28"/>
              </w:rPr>
              <w:t>Ресурсное обеспечение подпрограммы</w:t>
            </w:r>
            <w:r w:rsidR="00575489">
              <w:rPr>
                <w:sz w:val="28"/>
                <w:szCs w:val="28"/>
              </w:rPr>
              <w:t xml:space="preserve"> 3</w:t>
            </w:r>
          </w:p>
        </w:tc>
        <w:tc>
          <w:tcPr>
            <w:tcW w:w="425" w:type="dxa"/>
          </w:tcPr>
          <w:p w:rsidR="00575489" w:rsidRPr="00BA7FAF" w:rsidRDefault="00575489" w:rsidP="00ED06AF">
            <w:pPr>
              <w:autoSpaceDE w:val="0"/>
              <w:autoSpaceDN w:val="0"/>
              <w:adjustRightInd w:val="0"/>
              <w:rPr>
                <w:rFonts w:eastAsia="Calibri"/>
                <w:szCs w:val="28"/>
              </w:rPr>
            </w:pPr>
            <w:r w:rsidRPr="00BA7FAF">
              <w:rPr>
                <w:rFonts w:eastAsia="Calibri"/>
                <w:sz w:val="28"/>
                <w:szCs w:val="28"/>
              </w:rPr>
              <w:t>–</w:t>
            </w:r>
          </w:p>
        </w:tc>
        <w:tc>
          <w:tcPr>
            <w:tcW w:w="6061" w:type="dxa"/>
            <w:shd w:val="clear" w:color="auto" w:fill="FFFFFF"/>
          </w:tcPr>
          <w:p w:rsidR="00575489" w:rsidRDefault="00575489" w:rsidP="00ED06AF">
            <w:pPr>
              <w:autoSpaceDE w:val="0"/>
              <w:autoSpaceDN w:val="0"/>
              <w:adjustRightInd w:val="0"/>
              <w:jc w:val="both"/>
              <w:rPr>
                <w:kern w:val="2"/>
                <w:sz w:val="28"/>
                <w:szCs w:val="28"/>
              </w:rPr>
            </w:pPr>
            <w:r w:rsidRPr="00BA7FAF">
              <w:rPr>
                <w:kern w:val="2"/>
                <w:sz w:val="28"/>
                <w:szCs w:val="28"/>
              </w:rPr>
              <w:t xml:space="preserve">общий объем финансирования </w:t>
            </w:r>
            <w:r>
              <w:rPr>
                <w:kern w:val="2"/>
                <w:sz w:val="28"/>
                <w:szCs w:val="28"/>
              </w:rPr>
              <w:t>муниципальной под</w:t>
            </w:r>
            <w:r w:rsidRPr="00BA7FAF">
              <w:rPr>
                <w:kern w:val="2"/>
                <w:sz w:val="28"/>
                <w:szCs w:val="28"/>
              </w:rPr>
              <w:t xml:space="preserve">программы составляет </w:t>
            </w:r>
          </w:p>
          <w:p w:rsidR="00575489" w:rsidRPr="00BA7FAF" w:rsidRDefault="00575489" w:rsidP="00ED06AF">
            <w:pPr>
              <w:autoSpaceDE w:val="0"/>
              <w:autoSpaceDN w:val="0"/>
              <w:adjustRightInd w:val="0"/>
              <w:jc w:val="both"/>
              <w:rPr>
                <w:kern w:val="2"/>
                <w:sz w:val="28"/>
                <w:szCs w:val="28"/>
              </w:rPr>
            </w:pPr>
            <w:r>
              <w:rPr>
                <w:kern w:val="2"/>
                <w:sz w:val="28"/>
                <w:szCs w:val="28"/>
              </w:rPr>
              <w:t>6 33</w:t>
            </w:r>
            <w:r w:rsidR="0026703E">
              <w:rPr>
                <w:kern w:val="2"/>
                <w:sz w:val="28"/>
                <w:szCs w:val="28"/>
              </w:rPr>
              <w:t>0</w:t>
            </w:r>
            <w:r>
              <w:rPr>
                <w:kern w:val="2"/>
                <w:sz w:val="28"/>
                <w:szCs w:val="28"/>
              </w:rPr>
              <w:t> </w:t>
            </w:r>
            <w:r w:rsidR="0026703E">
              <w:rPr>
                <w:kern w:val="2"/>
                <w:sz w:val="28"/>
                <w:szCs w:val="28"/>
              </w:rPr>
              <w:t>1</w:t>
            </w:r>
            <w:r w:rsidR="000A6009">
              <w:rPr>
                <w:kern w:val="2"/>
                <w:sz w:val="28"/>
                <w:szCs w:val="28"/>
              </w:rPr>
              <w:t>00</w:t>
            </w:r>
            <w:r>
              <w:rPr>
                <w:kern w:val="2"/>
                <w:sz w:val="28"/>
                <w:szCs w:val="28"/>
              </w:rPr>
              <w:t>,0</w:t>
            </w:r>
            <w:r w:rsidRPr="00BA7FAF">
              <w:rPr>
                <w:kern w:val="2"/>
                <w:sz w:val="28"/>
                <w:szCs w:val="28"/>
              </w:rPr>
              <w:t xml:space="preserve"> тыс. рублей</w:t>
            </w:r>
            <w:r>
              <w:rPr>
                <w:kern w:val="2"/>
                <w:sz w:val="28"/>
                <w:szCs w:val="28"/>
              </w:rPr>
              <w:t>*</w:t>
            </w:r>
            <w:r w:rsidRPr="00BA7FAF">
              <w:rPr>
                <w:kern w:val="2"/>
                <w:sz w:val="28"/>
                <w:szCs w:val="28"/>
              </w:rPr>
              <w:t>, в том числе:</w:t>
            </w:r>
          </w:p>
          <w:p w:rsidR="00575489" w:rsidRPr="00BA7FAF" w:rsidRDefault="00575489" w:rsidP="00ED06AF">
            <w:pPr>
              <w:autoSpaceDE w:val="0"/>
              <w:autoSpaceDN w:val="0"/>
              <w:adjustRightInd w:val="0"/>
              <w:jc w:val="both"/>
              <w:rPr>
                <w:kern w:val="2"/>
                <w:sz w:val="28"/>
                <w:szCs w:val="28"/>
              </w:rPr>
            </w:pPr>
            <w:r>
              <w:rPr>
                <w:kern w:val="2"/>
                <w:sz w:val="28"/>
                <w:szCs w:val="28"/>
              </w:rPr>
              <w:t>в 2019 году – 500 </w:t>
            </w:r>
            <w:r w:rsidR="0026703E">
              <w:rPr>
                <w:kern w:val="2"/>
                <w:sz w:val="28"/>
                <w:szCs w:val="28"/>
              </w:rPr>
              <w:t>1</w:t>
            </w:r>
            <w:r>
              <w:rPr>
                <w:kern w:val="2"/>
                <w:sz w:val="28"/>
                <w:szCs w:val="28"/>
              </w:rPr>
              <w:t>0</w:t>
            </w:r>
            <w:r w:rsidR="000A6009">
              <w:rPr>
                <w:kern w:val="2"/>
                <w:sz w:val="28"/>
                <w:szCs w:val="28"/>
              </w:rPr>
              <w:t>0</w:t>
            </w:r>
            <w:r>
              <w:rPr>
                <w:kern w:val="2"/>
                <w:sz w:val="28"/>
                <w:szCs w:val="28"/>
              </w:rPr>
              <w:t>,0</w:t>
            </w:r>
            <w:r w:rsidRPr="00BA7FAF">
              <w:rPr>
                <w:kern w:val="2"/>
                <w:sz w:val="28"/>
                <w:szCs w:val="28"/>
              </w:rPr>
              <w:t xml:space="preserve"> тыс. рублей;</w:t>
            </w:r>
          </w:p>
          <w:p w:rsidR="00575489" w:rsidRPr="00BA7FAF" w:rsidRDefault="00575489" w:rsidP="00ED06AF">
            <w:pPr>
              <w:autoSpaceDE w:val="0"/>
              <w:autoSpaceDN w:val="0"/>
              <w:adjustRightInd w:val="0"/>
              <w:jc w:val="both"/>
              <w:rPr>
                <w:kern w:val="2"/>
                <w:sz w:val="28"/>
                <w:szCs w:val="28"/>
              </w:rPr>
            </w:pPr>
            <w:r>
              <w:rPr>
                <w:kern w:val="2"/>
                <w:sz w:val="28"/>
                <w:szCs w:val="28"/>
              </w:rPr>
              <w:t>в 2020 году – 505 </w:t>
            </w:r>
            <w:r w:rsidR="0026703E">
              <w:rPr>
                <w:kern w:val="2"/>
                <w:sz w:val="28"/>
                <w:szCs w:val="28"/>
              </w:rPr>
              <w:t>00</w:t>
            </w:r>
            <w:r w:rsidR="000A6009">
              <w:rPr>
                <w:kern w:val="2"/>
                <w:sz w:val="28"/>
                <w:szCs w:val="28"/>
              </w:rPr>
              <w:t>0</w:t>
            </w:r>
            <w:r>
              <w:rPr>
                <w:kern w:val="2"/>
                <w:sz w:val="28"/>
                <w:szCs w:val="28"/>
              </w:rPr>
              <w:t>,0</w:t>
            </w:r>
            <w:r w:rsidRPr="00BA7FAF">
              <w:rPr>
                <w:kern w:val="2"/>
                <w:sz w:val="28"/>
                <w:szCs w:val="28"/>
              </w:rPr>
              <w:t xml:space="preserve"> тыс. рублей;</w:t>
            </w:r>
          </w:p>
          <w:p w:rsidR="00575489" w:rsidRPr="00BA7FAF" w:rsidRDefault="00575489" w:rsidP="00ED06AF">
            <w:pPr>
              <w:autoSpaceDE w:val="0"/>
              <w:autoSpaceDN w:val="0"/>
              <w:adjustRightInd w:val="0"/>
              <w:jc w:val="both"/>
              <w:rPr>
                <w:kern w:val="2"/>
                <w:sz w:val="28"/>
                <w:szCs w:val="28"/>
              </w:rPr>
            </w:pPr>
            <w:r w:rsidRPr="00BA7FAF">
              <w:rPr>
                <w:kern w:val="2"/>
                <w:sz w:val="28"/>
                <w:szCs w:val="28"/>
              </w:rPr>
              <w:t xml:space="preserve">в 2021 году – </w:t>
            </w:r>
            <w:r>
              <w:rPr>
                <w:kern w:val="2"/>
                <w:sz w:val="28"/>
                <w:szCs w:val="28"/>
              </w:rPr>
              <w:t>510 </w:t>
            </w:r>
            <w:r w:rsidR="0026703E">
              <w:rPr>
                <w:kern w:val="2"/>
                <w:sz w:val="28"/>
                <w:szCs w:val="28"/>
              </w:rPr>
              <w:t>0</w:t>
            </w:r>
            <w:r>
              <w:rPr>
                <w:kern w:val="2"/>
                <w:sz w:val="28"/>
                <w:szCs w:val="28"/>
              </w:rPr>
              <w:t>0</w:t>
            </w:r>
            <w:r w:rsidR="000A6009">
              <w:rPr>
                <w:kern w:val="2"/>
                <w:sz w:val="28"/>
                <w:szCs w:val="28"/>
              </w:rPr>
              <w:t>0</w:t>
            </w:r>
            <w:r>
              <w:rPr>
                <w:kern w:val="2"/>
                <w:sz w:val="28"/>
                <w:szCs w:val="28"/>
              </w:rPr>
              <w:t>,0</w:t>
            </w:r>
            <w:r w:rsidRPr="00BA7FAF">
              <w:rPr>
                <w:kern w:val="2"/>
                <w:sz w:val="28"/>
                <w:szCs w:val="28"/>
              </w:rPr>
              <w:t xml:space="preserve"> тыс. рублей;</w:t>
            </w:r>
          </w:p>
          <w:p w:rsidR="00575489" w:rsidRPr="00BA7FAF" w:rsidRDefault="00575489" w:rsidP="00ED06AF">
            <w:pPr>
              <w:autoSpaceDE w:val="0"/>
              <w:autoSpaceDN w:val="0"/>
              <w:adjustRightInd w:val="0"/>
              <w:jc w:val="both"/>
              <w:rPr>
                <w:kern w:val="2"/>
                <w:sz w:val="28"/>
                <w:szCs w:val="28"/>
              </w:rPr>
            </w:pPr>
            <w:r w:rsidRPr="00BA7FAF">
              <w:rPr>
                <w:kern w:val="2"/>
                <w:sz w:val="28"/>
                <w:szCs w:val="28"/>
              </w:rPr>
              <w:t xml:space="preserve">в 2022 году – </w:t>
            </w:r>
            <w:r>
              <w:rPr>
                <w:kern w:val="2"/>
                <w:sz w:val="28"/>
                <w:szCs w:val="28"/>
              </w:rPr>
              <w:t>515 </w:t>
            </w:r>
            <w:r w:rsidR="0026703E">
              <w:rPr>
                <w:kern w:val="2"/>
                <w:sz w:val="28"/>
                <w:szCs w:val="28"/>
              </w:rPr>
              <w:t>0</w:t>
            </w:r>
            <w:r>
              <w:rPr>
                <w:kern w:val="2"/>
                <w:sz w:val="28"/>
                <w:szCs w:val="28"/>
              </w:rPr>
              <w:t>0</w:t>
            </w:r>
            <w:r w:rsidR="000A6009">
              <w:rPr>
                <w:kern w:val="2"/>
                <w:sz w:val="28"/>
                <w:szCs w:val="28"/>
              </w:rPr>
              <w:t>0</w:t>
            </w:r>
            <w:r>
              <w:rPr>
                <w:kern w:val="2"/>
                <w:sz w:val="28"/>
                <w:szCs w:val="28"/>
              </w:rPr>
              <w:t xml:space="preserve">,0 </w:t>
            </w:r>
            <w:r w:rsidRPr="00BA7FAF">
              <w:rPr>
                <w:kern w:val="2"/>
                <w:sz w:val="28"/>
                <w:szCs w:val="28"/>
              </w:rPr>
              <w:t>тыс. рублей;</w:t>
            </w:r>
          </w:p>
          <w:p w:rsidR="00575489" w:rsidRPr="00BA7FAF" w:rsidRDefault="00575489" w:rsidP="00ED06AF">
            <w:pPr>
              <w:autoSpaceDE w:val="0"/>
              <w:autoSpaceDN w:val="0"/>
              <w:adjustRightInd w:val="0"/>
              <w:jc w:val="both"/>
              <w:rPr>
                <w:kern w:val="2"/>
                <w:sz w:val="28"/>
                <w:szCs w:val="28"/>
              </w:rPr>
            </w:pPr>
            <w:r w:rsidRPr="00BA7FAF">
              <w:rPr>
                <w:kern w:val="2"/>
                <w:sz w:val="28"/>
                <w:szCs w:val="28"/>
              </w:rPr>
              <w:t xml:space="preserve">в 2023 году – </w:t>
            </w:r>
            <w:r>
              <w:rPr>
                <w:kern w:val="2"/>
                <w:sz w:val="28"/>
                <w:szCs w:val="28"/>
              </w:rPr>
              <w:t>520 </w:t>
            </w:r>
            <w:r w:rsidR="0026703E">
              <w:rPr>
                <w:kern w:val="2"/>
                <w:sz w:val="28"/>
                <w:szCs w:val="28"/>
              </w:rPr>
              <w:t>0</w:t>
            </w:r>
            <w:r>
              <w:rPr>
                <w:kern w:val="2"/>
                <w:sz w:val="28"/>
                <w:szCs w:val="28"/>
              </w:rPr>
              <w:t>0</w:t>
            </w:r>
            <w:r w:rsidR="000A6009">
              <w:rPr>
                <w:kern w:val="2"/>
                <w:sz w:val="28"/>
                <w:szCs w:val="28"/>
              </w:rPr>
              <w:t>0</w:t>
            </w:r>
            <w:r>
              <w:rPr>
                <w:kern w:val="2"/>
                <w:sz w:val="28"/>
                <w:szCs w:val="28"/>
              </w:rPr>
              <w:t xml:space="preserve">,0 </w:t>
            </w:r>
            <w:r w:rsidRPr="00BA7FAF">
              <w:rPr>
                <w:kern w:val="2"/>
                <w:sz w:val="28"/>
                <w:szCs w:val="28"/>
              </w:rPr>
              <w:t>тыс. рублей;</w:t>
            </w:r>
          </w:p>
          <w:p w:rsidR="00575489" w:rsidRPr="00BA7FAF" w:rsidRDefault="00575489" w:rsidP="00ED06AF">
            <w:pPr>
              <w:autoSpaceDE w:val="0"/>
              <w:autoSpaceDN w:val="0"/>
              <w:adjustRightInd w:val="0"/>
              <w:jc w:val="both"/>
              <w:rPr>
                <w:kern w:val="2"/>
                <w:sz w:val="28"/>
                <w:szCs w:val="28"/>
              </w:rPr>
            </w:pPr>
            <w:r w:rsidRPr="00BA7FAF">
              <w:rPr>
                <w:kern w:val="2"/>
                <w:sz w:val="28"/>
                <w:szCs w:val="28"/>
              </w:rPr>
              <w:t xml:space="preserve">в 2024 году – </w:t>
            </w:r>
            <w:r>
              <w:rPr>
                <w:kern w:val="2"/>
                <w:sz w:val="28"/>
                <w:szCs w:val="28"/>
              </w:rPr>
              <w:t>525 </w:t>
            </w:r>
            <w:r w:rsidR="0026703E">
              <w:rPr>
                <w:kern w:val="2"/>
                <w:sz w:val="28"/>
                <w:szCs w:val="28"/>
              </w:rPr>
              <w:t>0</w:t>
            </w:r>
            <w:r>
              <w:rPr>
                <w:kern w:val="2"/>
                <w:sz w:val="28"/>
                <w:szCs w:val="28"/>
              </w:rPr>
              <w:t>0</w:t>
            </w:r>
            <w:r w:rsidR="000A6009">
              <w:rPr>
                <w:kern w:val="2"/>
                <w:sz w:val="28"/>
                <w:szCs w:val="28"/>
              </w:rPr>
              <w:t>0</w:t>
            </w:r>
            <w:r>
              <w:rPr>
                <w:kern w:val="2"/>
                <w:sz w:val="28"/>
                <w:szCs w:val="28"/>
              </w:rPr>
              <w:t>,0</w:t>
            </w:r>
            <w:r w:rsidRPr="00BA7FAF">
              <w:rPr>
                <w:kern w:val="2"/>
                <w:sz w:val="28"/>
                <w:szCs w:val="28"/>
              </w:rPr>
              <w:t xml:space="preserve"> тыс. рублей;</w:t>
            </w:r>
          </w:p>
          <w:p w:rsidR="00575489" w:rsidRPr="00BA7FAF" w:rsidRDefault="00575489" w:rsidP="00ED06AF">
            <w:pPr>
              <w:autoSpaceDE w:val="0"/>
              <w:autoSpaceDN w:val="0"/>
              <w:adjustRightInd w:val="0"/>
              <w:jc w:val="both"/>
              <w:rPr>
                <w:kern w:val="2"/>
                <w:sz w:val="28"/>
                <w:szCs w:val="28"/>
              </w:rPr>
            </w:pPr>
            <w:r w:rsidRPr="00BA7FAF">
              <w:rPr>
                <w:kern w:val="2"/>
                <w:sz w:val="28"/>
                <w:szCs w:val="28"/>
              </w:rPr>
              <w:t xml:space="preserve">в 2025 году – </w:t>
            </w:r>
            <w:r>
              <w:rPr>
                <w:kern w:val="2"/>
                <w:sz w:val="28"/>
                <w:szCs w:val="28"/>
              </w:rPr>
              <w:t>530 </w:t>
            </w:r>
            <w:r w:rsidR="0026703E">
              <w:rPr>
                <w:kern w:val="2"/>
                <w:sz w:val="28"/>
                <w:szCs w:val="28"/>
              </w:rPr>
              <w:t>0</w:t>
            </w:r>
            <w:r>
              <w:rPr>
                <w:kern w:val="2"/>
                <w:sz w:val="28"/>
                <w:szCs w:val="28"/>
              </w:rPr>
              <w:t>0</w:t>
            </w:r>
            <w:r w:rsidR="000A6009">
              <w:rPr>
                <w:kern w:val="2"/>
                <w:sz w:val="28"/>
                <w:szCs w:val="28"/>
              </w:rPr>
              <w:t>0</w:t>
            </w:r>
            <w:r>
              <w:rPr>
                <w:kern w:val="2"/>
                <w:sz w:val="28"/>
                <w:szCs w:val="28"/>
              </w:rPr>
              <w:t>,0</w:t>
            </w:r>
            <w:r w:rsidRPr="00BA7FAF">
              <w:rPr>
                <w:kern w:val="2"/>
                <w:sz w:val="28"/>
                <w:szCs w:val="28"/>
              </w:rPr>
              <w:t xml:space="preserve"> тыс. рублей;</w:t>
            </w:r>
          </w:p>
          <w:p w:rsidR="00575489" w:rsidRPr="00BA7FAF" w:rsidRDefault="00575489" w:rsidP="00ED06AF">
            <w:pPr>
              <w:autoSpaceDE w:val="0"/>
              <w:autoSpaceDN w:val="0"/>
              <w:adjustRightInd w:val="0"/>
              <w:jc w:val="both"/>
              <w:rPr>
                <w:kern w:val="2"/>
                <w:sz w:val="28"/>
                <w:szCs w:val="28"/>
              </w:rPr>
            </w:pPr>
            <w:r w:rsidRPr="00BA7FAF">
              <w:rPr>
                <w:kern w:val="2"/>
                <w:sz w:val="28"/>
                <w:szCs w:val="28"/>
              </w:rPr>
              <w:t xml:space="preserve">в 2026 году – </w:t>
            </w:r>
            <w:r>
              <w:rPr>
                <w:kern w:val="2"/>
                <w:sz w:val="28"/>
                <w:szCs w:val="28"/>
              </w:rPr>
              <w:t>535 </w:t>
            </w:r>
            <w:r w:rsidR="0026703E">
              <w:rPr>
                <w:kern w:val="2"/>
                <w:sz w:val="28"/>
                <w:szCs w:val="28"/>
              </w:rPr>
              <w:t>0</w:t>
            </w:r>
            <w:r>
              <w:rPr>
                <w:kern w:val="2"/>
                <w:sz w:val="28"/>
                <w:szCs w:val="28"/>
              </w:rPr>
              <w:t>0</w:t>
            </w:r>
            <w:r w:rsidR="000A6009">
              <w:rPr>
                <w:kern w:val="2"/>
                <w:sz w:val="28"/>
                <w:szCs w:val="28"/>
              </w:rPr>
              <w:t>0</w:t>
            </w:r>
            <w:r>
              <w:rPr>
                <w:kern w:val="2"/>
                <w:sz w:val="28"/>
                <w:szCs w:val="28"/>
              </w:rPr>
              <w:t>,0</w:t>
            </w:r>
            <w:r w:rsidRPr="00BA7FAF">
              <w:rPr>
                <w:kern w:val="2"/>
                <w:sz w:val="28"/>
                <w:szCs w:val="28"/>
              </w:rPr>
              <w:t xml:space="preserve"> тыс. рублей;</w:t>
            </w:r>
          </w:p>
          <w:p w:rsidR="00575489" w:rsidRPr="00BA7FAF" w:rsidRDefault="00575489" w:rsidP="00ED06AF">
            <w:pPr>
              <w:autoSpaceDE w:val="0"/>
              <w:autoSpaceDN w:val="0"/>
              <w:adjustRightInd w:val="0"/>
              <w:jc w:val="both"/>
              <w:rPr>
                <w:kern w:val="2"/>
                <w:sz w:val="28"/>
                <w:szCs w:val="28"/>
              </w:rPr>
            </w:pPr>
            <w:r w:rsidRPr="00BA7FAF">
              <w:rPr>
                <w:kern w:val="2"/>
                <w:sz w:val="28"/>
                <w:szCs w:val="28"/>
              </w:rPr>
              <w:t xml:space="preserve">в 2027 году – </w:t>
            </w:r>
            <w:r>
              <w:rPr>
                <w:kern w:val="2"/>
                <w:sz w:val="28"/>
                <w:szCs w:val="28"/>
              </w:rPr>
              <w:t xml:space="preserve">540 </w:t>
            </w:r>
            <w:r w:rsidR="0026703E">
              <w:rPr>
                <w:kern w:val="2"/>
                <w:sz w:val="28"/>
                <w:szCs w:val="28"/>
              </w:rPr>
              <w:t>0</w:t>
            </w:r>
            <w:r>
              <w:rPr>
                <w:kern w:val="2"/>
                <w:sz w:val="28"/>
                <w:szCs w:val="28"/>
              </w:rPr>
              <w:t>0</w:t>
            </w:r>
            <w:r w:rsidR="000A6009">
              <w:rPr>
                <w:kern w:val="2"/>
                <w:sz w:val="28"/>
                <w:szCs w:val="28"/>
              </w:rPr>
              <w:t>0</w:t>
            </w:r>
            <w:r>
              <w:rPr>
                <w:kern w:val="2"/>
                <w:sz w:val="28"/>
                <w:szCs w:val="28"/>
              </w:rPr>
              <w:t>,0 тыс. рублей;</w:t>
            </w:r>
          </w:p>
          <w:p w:rsidR="00575489" w:rsidRPr="00BA7FAF" w:rsidRDefault="00575489" w:rsidP="00ED06AF">
            <w:pPr>
              <w:autoSpaceDE w:val="0"/>
              <w:autoSpaceDN w:val="0"/>
              <w:adjustRightInd w:val="0"/>
              <w:jc w:val="both"/>
              <w:rPr>
                <w:kern w:val="2"/>
                <w:sz w:val="28"/>
                <w:szCs w:val="28"/>
              </w:rPr>
            </w:pPr>
            <w:r w:rsidRPr="00BA7FAF">
              <w:rPr>
                <w:kern w:val="2"/>
                <w:sz w:val="28"/>
                <w:szCs w:val="28"/>
              </w:rPr>
              <w:t xml:space="preserve">в 2028 году – </w:t>
            </w:r>
            <w:r>
              <w:rPr>
                <w:kern w:val="2"/>
                <w:sz w:val="28"/>
                <w:szCs w:val="28"/>
              </w:rPr>
              <w:t xml:space="preserve">545 </w:t>
            </w:r>
            <w:r w:rsidR="0026703E">
              <w:rPr>
                <w:kern w:val="2"/>
                <w:sz w:val="28"/>
                <w:szCs w:val="28"/>
              </w:rPr>
              <w:t>0</w:t>
            </w:r>
            <w:r>
              <w:rPr>
                <w:kern w:val="2"/>
                <w:sz w:val="28"/>
                <w:szCs w:val="28"/>
              </w:rPr>
              <w:t>0</w:t>
            </w:r>
            <w:r w:rsidR="000A6009">
              <w:rPr>
                <w:kern w:val="2"/>
                <w:sz w:val="28"/>
                <w:szCs w:val="28"/>
              </w:rPr>
              <w:t>0</w:t>
            </w:r>
            <w:r>
              <w:rPr>
                <w:kern w:val="2"/>
                <w:sz w:val="28"/>
                <w:szCs w:val="28"/>
              </w:rPr>
              <w:t>,0</w:t>
            </w:r>
            <w:r w:rsidRPr="00BA7FAF">
              <w:rPr>
                <w:kern w:val="2"/>
                <w:sz w:val="28"/>
                <w:szCs w:val="28"/>
              </w:rPr>
              <w:t xml:space="preserve"> тыс. рублей;</w:t>
            </w:r>
          </w:p>
          <w:p w:rsidR="00575489" w:rsidRPr="00BA7FAF" w:rsidRDefault="00575489" w:rsidP="00ED06AF">
            <w:pPr>
              <w:autoSpaceDE w:val="0"/>
              <w:autoSpaceDN w:val="0"/>
              <w:adjustRightInd w:val="0"/>
              <w:jc w:val="both"/>
              <w:rPr>
                <w:kern w:val="2"/>
                <w:sz w:val="28"/>
                <w:szCs w:val="28"/>
              </w:rPr>
            </w:pPr>
            <w:r w:rsidRPr="00BA7FAF">
              <w:rPr>
                <w:kern w:val="2"/>
                <w:sz w:val="28"/>
                <w:szCs w:val="28"/>
              </w:rPr>
              <w:t xml:space="preserve">в 2029 году – </w:t>
            </w:r>
            <w:r>
              <w:rPr>
                <w:kern w:val="2"/>
                <w:sz w:val="28"/>
                <w:szCs w:val="28"/>
              </w:rPr>
              <w:t>550 </w:t>
            </w:r>
            <w:r w:rsidR="0026703E">
              <w:rPr>
                <w:kern w:val="2"/>
                <w:sz w:val="28"/>
                <w:szCs w:val="28"/>
              </w:rPr>
              <w:t>0</w:t>
            </w:r>
            <w:r>
              <w:rPr>
                <w:kern w:val="2"/>
                <w:sz w:val="28"/>
                <w:szCs w:val="28"/>
              </w:rPr>
              <w:t>0</w:t>
            </w:r>
            <w:r w:rsidR="000A6009">
              <w:rPr>
                <w:kern w:val="2"/>
                <w:sz w:val="28"/>
                <w:szCs w:val="28"/>
              </w:rPr>
              <w:t>0</w:t>
            </w:r>
            <w:r>
              <w:rPr>
                <w:kern w:val="2"/>
                <w:sz w:val="28"/>
                <w:szCs w:val="28"/>
              </w:rPr>
              <w:t xml:space="preserve">,0 </w:t>
            </w:r>
            <w:r w:rsidRPr="00BA7FAF">
              <w:rPr>
                <w:kern w:val="2"/>
                <w:sz w:val="28"/>
                <w:szCs w:val="28"/>
              </w:rPr>
              <w:t>тыс. рублей;</w:t>
            </w:r>
          </w:p>
          <w:p w:rsidR="00575489" w:rsidRPr="00BA7FAF" w:rsidRDefault="00575489" w:rsidP="00ED06AF">
            <w:pPr>
              <w:autoSpaceDE w:val="0"/>
              <w:autoSpaceDN w:val="0"/>
              <w:adjustRightInd w:val="0"/>
              <w:jc w:val="both"/>
              <w:rPr>
                <w:kern w:val="2"/>
                <w:sz w:val="28"/>
                <w:szCs w:val="28"/>
              </w:rPr>
            </w:pPr>
            <w:r w:rsidRPr="00BA7FAF">
              <w:rPr>
                <w:kern w:val="2"/>
                <w:sz w:val="28"/>
                <w:szCs w:val="28"/>
              </w:rPr>
              <w:t xml:space="preserve">в 2030 году – </w:t>
            </w:r>
            <w:r>
              <w:rPr>
                <w:kern w:val="2"/>
                <w:sz w:val="28"/>
                <w:szCs w:val="28"/>
              </w:rPr>
              <w:t>555 </w:t>
            </w:r>
            <w:r w:rsidR="0026703E">
              <w:rPr>
                <w:kern w:val="2"/>
                <w:sz w:val="28"/>
                <w:szCs w:val="28"/>
              </w:rPr>
              <w:t>0</w:t>
            </w:r>
            <w:r>
              <w:rPr>
                <w:kern w:val="2"/>
                <w:sz w:val="28"/>
                <w:szCs w:val="28"/>
              </w:rPr>
              <w:t>0</w:t>
            </w:r>
            <w:r w:rsidR="000A6009">
              <w:rPr>
                <w:kern w:val="2"/>
                <w:sz w:val="28"/>
                <w:szCs w:val="28"/>
              </w:rPr>
              <w:t>0</w:t>
            </w:r>
            <w:r>
              <w:rPr>
                <w:kern w:val="2"/>
                <w:sz w:val="28"/>
                <w:szCs w:val="28"/>
              </w:rPr>
              <w:t>,0</w:t>
            </w:r>
            <w:r w:rsidRPr="00BA7FAF">
              <w:rPr>
                <w:kern w:val="2"/>
                <w:sz w:val="28"/>
                <w:szCs w:val="28"/>
              </w:rPr>
              <w:t xml:space="preserve"> тыс. рублей;</w:t>
            </w:r>
          </w:p>
          <w:p w:rsidR="00575489" w:rsidRPr="00BA7FAF" w:rsidRDefault="00575489" w:rsidP="00ED06AF">
            <w:pPr>
              <w:autoSpaceDE w:val="0"/>
              <w:autoSpaceDN w:val="0"/>
              <w:adjustRightInd w:val="0"/>
              <w:jc w:val="both"/>
              <w:rPr>
                <w:kern w:val="2"/>
                <w:sz w:val="28"/>
                <w:szCs w:val="28"/>
              </w:rPr>
            </w:pPr>
            <w:r w:rsidRPr="00BA7FAF">
              <w:rPr>
                <w:kern w:val="2"/>
                <w:sz w:val="28"/>
                <w:szCs w:val="28"/>
              </w:rPr>
              <w:t>из них:</w:t>
            </w:r>
          </w:p>
          <w:p w:rsidR="00575489" w:rsidRPr="00BA7FAF" w:rsidRDefault="00575489" w:rsidP="00ED06AF">
            <w:pPr>
              <w:autoSpaceDE w:val="0"/>
              <w:autoSpaceDN w:val="0"/>
              <w:adjustRightInd w:val="0"/>
              <w:jc w:val="both"/>
              <w:rPr>
                <w:kern w:val="2"/>
                <w:sz w:val="28"/>
                <w:szCs w:val="28"/>
              </w:rPr>
            </w:pPr>
            <w:r w:rsidRPr="00BC54F6">
              <w:rPr>
                <w:sz w:val="28"/>
                <w:szCs w:val="28"/>
              </w:rPr>
              <w:t>средств бюджета Миллеровского района</w:t>
            </w:r>
            <w:r w:rsidRPr="00BA7FAF">
              <w:rPr>
                <w:kern w:val="2"/>
                <w:sz w:val="28"/>
                <w:szCs w:val="28"/>
              </w:rPr>
              <w:t xml:space="preserve"> –</w:t>
            </w:r>
            <w:r w:rsidRPr="00BA7FAF">
              <w:rPr>
                <w:kern w:val="2"/>
                <w:sz w:val="28"/>
                <w:szCs w:val="28"/>
              </w:rPr>
              <w:br/>
            </w:r>
            <w:r w:rsidR="0026703E">
              <w:rPr>
                <w:kern w:val="2"/>
                <w:sz w:val="28"/>
                <w:szCs w:val="28"/>
              </w:rPr>
              <w:lastRenderedPageBreak/>
              <w:t>1</w:t>
            </w:r>
            <w:r w:rsidR="000A6009">
              <w:rPr>
                <w:kern w:val="2"/>
                <w:sz w:val="28"/>
                <w:szCs w:val="28"/>
              </w:rPr>
              <w:t>00</w:t>
            </w:r>
            <w:r>
              <w:rPr>
                <w:kern w:val="2"/>
                <w:sz w:val="28"/>
                <w:szCs w:val="28"/>
              </w:rPr>
              <w:t>,0 тыс. рублей</w:t>
            </w:r>
            <w:r w:rsidRPr="00BA7FAF">
              <w:rPr>
                <w:kern w:val="2"/>
                <w:sz w:val="28"/>
                <w:szCs w:val="28"/>
              </w:rPr>
              <w:t>, в том числе:</w:t>
            </w:r>
          </w:p>
          <w:p w:rsidR="00575489" w:rsidRPr="00BA7FAF" w:rsidRDefault="00575489" w:rsidP="00ED06AF">
            <w:pPr>
              <w:autoSpaceDE w:val="0"/>
              <w:autoSpaceDN w:val="0"/>
              <w:adjustRightInd w:val="0"/>
              <w:jc w:val="both"/>
              <w:rPr>
                <w:kern w:val="2"/>
                <w:sz w:val="28"/>
                <w:szCs w:val="28"/>
              </w:rPr>
            </w:pPr>
            <w:r>
              <w:rPr>
                <w:kern w:val="2"/>
                <w:sz w:val="28"/>
                <w:szCs w:val="28"/>
              </w:rPr>
              <w:t>в 2019 году – 10</w:t>
            </w:r>
            <w:r w:rsidR="000A6009">
              <w:rPr>
                <w:kern w:val="2"/>
                <w:sz w:val="28"/>
                <w:szCs w:val="28"/>
              </w:rPr>
              <w:t>0</w:t>
            </w:r>
            <w:r>
              <w:rPr>
                <w:kern w:val="2"/>
                <w:sz w:val="28"/>
                <w:szCs w:val="28"/>
              </w:rPr>
              <w:t>,0</w:t>
            </w:r>
            <w:r w:rsidRPr="00BA7FAF">
              <w:rPr>
                <w:kern w:val="2"/>
                <w:sz w:val="28"/>
                <w:szCs w:val="28"/>
              </w:rPr>
              <w:t xml:space="preserve"> тыс. рублей;</w:t>
            </w:r>
          </w:p>
          <w:p w:rsidR="00575489" w:rsidRPr="00BA7FAF" w:rsidRDefault="00575489" w:rsidP="00ED06AF">
            <w:pPr>
              <w:autoSpaceDE w:val="0"/>
              <w:autoSpaceDN w:val="0"/>
              <w:adjustRightInd w:val="0"/>
              <w:jc w:val="both"/>
              <w:rPr>
                <w:kern w:val="2"/>
                <w:sz w:val="28"/>
                <w:szCs w:val="28"/>
              </w:rPr>
            </w:pPr>
            <w:r>
              <w:rPr>
                <w:kern w:val="2"/>
                <w:sz w:val="28"/>
                <w:szCs w:val="28"/>
              </w:rPr>
              <w:t>в 2020 году –</w:t>
            </w:r>
            <w:r w:rsidR="0026703E">
              <w:rPr>
                <w:kern w:val="2"/>
                <w:sz w:val="28"/>
                <w:szCs w:val="28"/>
              </w:rPr>
              <w:t xml:space="preserve"> </w:t>
            </w:r>
            <w:r w:rsidR="000A6009">
              <w:rPr>
                <w:kern w:val="2"/>
                <w:sz w:val="28"/>
                <w:szCs w:val="28"/>
              </w:rPr>
              <w:t>0</w:t>
            </w:r>
            <w:r>
              <w:rPr>
                <w:kern w:val="2"/>
                <w:sz w:val="28"/>
                <w:szCs w:val="28"/>
              </w:rPr>
              <w:t>,0</w:t>
            </w:r>
            <w:r w:rsidRPr="00BA7FAF">
              <w:rPr>
                <w:kern w:val="2"/>
                <w:sz w:val="28"/>
                <w:szCs w:val="28"/>
              </w:rPr>
              <w:t xml:space="preserve"> тыс. рублей;</w:t>
            </w:r>
          </w:p>
          <w:p w:rsidR="00575489" w:rsidRPr="00BA7FAF" w:rsidRDefault="00575489" w:rsidP="00ED06AF">
            <w:pPr>
              <w:autoSpaceDE w:val="0"/>
              <w:autoSpaceDN w:val="0"/>
              <w:adjustRightInd w:val="0"/>
              <w:jc w:val="both"/>
              <w:rPr>
                <w:kern w:val="2"/>
                <w:sz w:val="28"/>
                <w:szCs w:val="28"/>
              </w:rPr>
            </w:pPr>
            <w:r>
              <w:rPr>
                <w:kern w:val="2"/>
                <w:sz w:val="28"/>
                <w:szCs w:val="28"/>
              </w:rPr>
              <w:t>в 2021 году –</w:t>
            </w:r>
            <w:r w:rsidR="0026703E">
              <w:rPr>
                <w:kern w:val="2"/>
                <w:sz w:val="28"/>
                <w:szCs w:val="28"/>
              </w:rPr>
              <w:t xml:space="preserve"> </w:t>
            </w:r>
            <w:r w:rsidR="000A6009">
              <w:rPr>
                <w:kern w:val="2"/>
                <w:sz w:val="28"/>
                <w:szCs w:val="28"/>
              </w:rPr>
              <w:t>0</w:t>
            </w:r>
            <w:r>
              <w:rPr>
                <w:kern w:val="2"/>
                <w:sz w:val="28"/>
                <w:szCs w:val="28"/>
              </w:rPr>
              <w:t xml:space="preserve">,0 </w:t>
            </w:r>
            <w:r w:rsidRPr="00BA7FAF">
              <w:rPr>
                <w:kern w:val="2"/>
                <w:sz w:val="28"/>
                <w:szCs w:val="28"/>
              </w:rPr>
              <w:t>тыс. рублей;</w:t>
            </w:r>
          </w:p>
          <w:p w:rsidR="00575489" w:rsidRPr="00BA7FAF" w:rsidRDefault="00575489" w:rsidP="00ED06AF">
            <w:pPr>
              <w:autoSpaceDE w:val="0"/>
              <w:autoSpaceDN w:val="0"/>
              <w:adjustRightInd w:val="0"/>
              <w:jc w:val="both"/>
              <w:rPr>
                <w:kern w:val="2"/>
                <w:sz w:val="28"/>
                <w:szCs w:val="28"/>
              </w:rPr>
            </w:pPr>
            <w:r>
              <w:rPr>
                <w:kern w:val="2"/>
                <w:sz w:val="28"/>
                <w:szCs w:val="28"/>
              </w:rPr>
              <w:t>в 2022 году –</w:t>
            </w:r>
            <w:r w:rsidR="0026703E">
              <w:rPr>
                <w:kern w:val="2"/>
                <w:sz w:val="28"/>
                <w:szCs w:val="28"/>
              </w:rPr>
              <w:t xml:space="preserve"> </w:t>
            </w:r>
            <w:r w:rsidR="000A6009">
              <w:rPr>
                <w:kern w:val="2"/>
                <w:sz w:val="28"/>
                <w:szCs w:val="28"/>
              </w:rPr>
              <w:t>0</w:t>
            </w:r>
            <w:r>
              <w:rPr>
                <w:kern w:val="2"/>
                <w:sz w:val="28"/>
                <w:szCs w:val="28"/>
              </w:rPr>
              <w:t>,0</w:t>
            </w:r>
            <w:r w:rsidRPr="00BA7FAF">
              <w:rPr>
                <w:kern w:val="2"/>
                <w:sz w:val="28"/>
                <w:szCs w:val="28"/>
              </w:rPr>
              <w:t xml:space="preserve"> тыс. рублей;</w:t>
            </w:r>
          </w:p>
          <w:p w:rsidR="00575489" w:rsidRPr="00BA7FAF" w:rsidRDefault="00575489" w:rsidP="00ED06AF">
            <w:pPr>
              <w:autoSpaceDE w:val="0"/>
              <w:autoSpaceDN w:val="0"/>
              <w:adjustRightInd w:val="0"/>
              <w:jc w:val="both"/>
              <w:rPr>
                <w:kern w:val="2"/>
                <w:sz w:val="28"/>
                <w:szCs w:val="28"/>
              </w:rPr>
            </w:pPr>
            <w:r>
              <w:rPr>
                <w:kern w:val="2"/>
                <w:sz w:val="28"/>
                <w:szCs w:val="28"/>
              </w:rPr>
              <w:t>в 2023 году –</w:t>
            </w:r>
            <w:r w:rsidR="0026703E">
              <w:rPr>
                <w:kern w:val="2"/>
                <w:sz w:val="28"/>
                <w:szCs w:val="28"/>
              </w:rPr>
              <w:t xml:space="preserve"> </w:t>
            </w:r>
            <w:r w:rsidR="000A6009">
              <w:rPr>
                <w:kern w:val="2"/>
                <w:sz w:val="28"/>
                <w:szCs w:val="28"/>
              </w:rPr>
              <w:t>0</w:t>
            </w:r>
            <w:r>
              <w:rPr>
                <w:kern w:val="2"/>
                <w:sz w:val="28"/>
                <w:szCs w:val="28"/>
              </w:rPr>
              <w:t xml:space="preserve">,0 </w:t>
            </w:r>
            <w:r w:rsidRPr="00BA7FAF">
              <w:rPr>
                <w:kern w:val="2"/>
                <w:sz w:val="28"/>
                <w:szCs w:val="28"/>
              </w:rPr>
              <w:t>тыс. рублей;</w:t>
            </w:r>
          </w:p>
          <w:p w:rsidR="00575489" w:rsidRPr="00BA7FAF" w:rsidRDefault="00575489" w:rsidP="00ED06AF">
            <w:pPr>
              <w:autoSpaceDE w:val="0"/>
              <w:autoSpaceDN w:val="0"/>
              <w:adjustRightInd w:val="0"/>
              <w:jc w:val="both"/>
              <w:rPr>
                <w:kern w:val="2"/>
                <w:sz w:val="28"/>
                <w:szCs w:val="28"/>
              </w:rPr>
            </w:pPr>
            <w:r>
              <w:rPr>
                <w:kern w:val="2"/>
                <w:sz w:val="28"/>
                <w:szCs w:val="28"/>
              </w:rPr>
              <w:t>в 2024 году –</w:t>
            </w:r>
            <w:r w:rsidR="0026703E">
              <w:rPr>
                <w:kern w:val="2"/>
                <w:sz w:val="28"/>
                <w:szCs w:val="28"/>
              </w:rPr>
              <w:t xml:space="preserve"> </w:t>
            </w:r>
            <w:r w:rsidR="000A6009">
              <w:rPr>
                <w:kern w:val="2"/>
                <w:sz w:val="28"/>
                <w:szCs w:val="28"/>
              </w:rPr>
              <w:t>0</w:t>
            </w:r>
            <w:r>
              <w:rPr>
                <w:kern w:val="2"/>
                <w:sz w:val="28"/>
                <w:szCs w:val="28"/>
              </w:rPr>
              <w:t xml:space="preserve">,0 </w:t>
            </w:r>
            <w:r w:rsidRPr="00BA7FAF">
              <w:rPr>
                <w:kern w:val="2"/>
                <w:sz w:val="28"/>
                <w:szCs w:val="28"/>
              </w:rPr>
              <w:t>тыс. рублей;</w:t>
            </w:r>
          </w:p>
          <w:p w:rsidR="00575489" w:rsidRPr="00BA7FAF" w:rsidRDefault="00575489" w:rsidP="00ED06AF">
            <w:pPr>
              <w:autoSpaceDE w:val="0"/>
              <w:autoSpaceDN w:val="0"/>
              <w:adjustRightInd w:val="0"/>
              <w:jc w:val="both"/>
              <w:rPr>
                <w:kern w:val="2"/>
                <w:sz w:val="28"/>
                <w:szCs w:val="28"/>
              </w:rPr>
            </w:pPr>
            <w:r>
              <w:rPr>
                <w:kern w:val="2"/>
                <w:sz w:val="28"/>
                <w:szCs w:val="28"/>
              </w:rPr>
              <w:t>в 2025 году –</w:t>
            </w:r>
            <w:r w:rsidR="0026703E">
              <w:rPr>
                <w:kern w:val="2"/>
                <w:sz w:val="28"/>
                <w:szCs w:val="28"/>
              </w:rPr>
              <w:t xml:space="preserve"> </w:t>
            </w:r>
            <w:r w:rsidR="000A6009">
              <w:rPr>
                <w:kern w:val="2"/>
                <w:sz w:val="28"/>
                <w:szCs w:val="28"/>
              </w:rPr>
              <w:t>0</w:t>
            </w:r>
            <w:r>
              <w:rPr>
                <w:kern w:val="2"/>
                <w:sz w:val="28"/>
                <w:szCs w:val="28"/>
              </w:rPr>
              <w:t xml:space="preserve">,0 </w:t>
            </w:r>
            <w:r w:rsidRPr="00BA7FAF">
              <w:rPr>
                <w:kern w:val="2"/>
                <w:sz w:val="28"/>
                <w:szCs w:val="28"/>
              </w:rPr>
              <w:t>тыс. рублей;</w:t>
            </w:r>
          </w:p>
          <w:p w:rsidR="00575489" w:rsidRPr="00BA7FAF" w:rsidRDefault="00575489" w:rsidP="00ED06AF">
            <w:pPr>
              <w:autoSpaceDE w:val="0"/>
              <w:autoSpaceDN w:val="0"/>
              <w:adjustRightInd w:val="0"/>
              <w:jc w:val="both"/>
              <w:rPr>
                <w:kern w:val="2"/>
                <w:sz w:val="28"/>
                <w:szCs w:val="28"/>
              </w:rPr>
            </w:pPr>
            <w:r>
              <w:rPr>
                <w:kern w:val="2"/>
                <w:sz w:val="28"/>
                <w:szCs w:val="28"/>
              </w:rPr>
              <w:t>в 2026 году –</w:t>
            </w:r>
            <w:r w:rsidR="0026703E">
              <w:rPr>
                <w:kern w:val="2"/>
                <w:sz w:val="28"/>
                <w:szCs w:val="28"/>
              </w:rPr>
              <w:t xml:space="preserve"> </w:t>
            </w:r>
            <w:r w:rsidR="000A6009">
              <w:rPr>
                <w:kern w:val="2"/>
                <w:sz w:val="28"/>
                <w:szCs w:val="28"/>
              </w:rPr>
              <w:t>0</w:t>
            </w:r>
            <w:r>
              <w:rPr>
                <w:kern w:val="2"/>
                <w:sz w:val="28"/>
                <w:szCs w:val="28"/>
              </w:rPr>
              <w:t xml:space="preserve">,0 </w:t>
            </w:r>
            <w:r w:rsidRPr="00BA7FAF">
              <w:rPr>
                <w:kern w:val="2"/>
                <w:sz w:val="28"/>
                <w:szCs w:val="28"/>
              </w:rPr>
              <w:t>тыс. рублей;</w:t>
            </w:r>
          </w:p>
          <w:p w:rsidR="00575489" w:rsidRPr="00BA7FAF" w:rsidRDefault="00575489" w:rsidP="00ED06AF">
            <w:pPr>
              <w:autoSpaceDE w:val="0"/>
              <w:autoSpaceDN w:val="0"/>
              <w:adjustRightInd w:val="0"/>
              <w:jc w:val="both"/>
              <w:rPr>
                <w:kern w:val="2"/>
                <w:sz w:val="28"/>
                <w:szCs w:val="28"/>
              </w:rPr>
            </w:pPr>
            <w:r w:rsidRPr="00BA7FAF">
              <w:rPr>
                <w:kern w:val="2"/>
                <w:sz w:val="28"/>
                <w:szCs w:val="28"/>
              </w:rPr>
              <w:t xml:space="preserve">в 2027 </w:t>
            </w:r>
            <w:r>
              <w:rPr>
                <w:kern w:val="2"/>
                <w:sz w:val="28"/>
                <w:szCs w:val="28"/>
              </w:rPr>
              <w:t>году –</w:t>
            </w:r>
            <w:r w:rsidR="0026703E">
              <w:rPr>
                <w:kern w:val="2"/>
                <w:sz w:val="28"/>
                <w:szCs w:val="28"/>
              </w:rPr>
              <w:t xml:space="preserve"> </w:t>
            </w:r>
            <w:r w:rsidR="000A6009">
              <w:rPr>
                <w:kern w:val="2"/>
                <w:sz w:val="28"/>
                <w:szCs w:val="28"/>
              </w:rPr>
              <w:t>0</w:t>
            </w:r>
            <w:r>
              <w:rPr>
                <w:kern w:val="2"/>
                <w:sz w:val="28"/>
                <w:szCs w:val="28"/>
              </w:rPr>
              <w:t>,0 тыс. рублей;</w:t>
            </w:r>
          </w:p>
          <w:p w:rsidR="00575489" w:rsidRPr="00BA7FAF" w:rsidRDefault="00575489" w:rsidP="00ED06AF">
            <w:pPr>
              <w:autoSpaceDE w:val="0"/>
              <w:autoSpaceDN w:val="0"/>
              <w:adjustRightInd w:val="0"/>
              <w:jc w:val="both"/>
              <w:rPr>
                <w:kern w:val="2"/>
                <w:sz w:val="28"/>
                <w:szCs w:val="28"/>
              </w:rPr>
            </w:pPr>
            <w:r>
              <w:rPr>
                <w:kern w:val="2"/>
                <w:sz w:val="28"/>
                <w:szCs w:val="28"/>
              </w:rPr>
              <w:t>в 2028 году –</w:t>
            </w:r>
            <w:r w:rsidR="0026703E">
              <w:rPr>
                <w:kern w:val="2"/>
                <w:sz w:val="28"/>
                <w:szCs w:val="28"/>
              </w:rPr>
              <w:t xml:space="preserve"> </w:t>
            </w:r>
            <w:r w:rsidR="000A6009">
              <w:rPr>
                <w:kern w:val="2"/>
                <w:sz w:val="28"/>
                <w:szCs w:val="28"/>
              </w:rPr>
              <w:t>0</w:t>
            </w:r>
            <w:r>
              <w:rPr>
                <w:kern w:val="2"/>
                <w:sz w:val="28"/>
                <w:szCs w:val="28"/>
              </w:rPr>
              <w:t xml:space="preserve">,0 </w:t>
            </w:r>
            <w:r w:rsidRPr="00BA7FAF">
              <w:rPr>
                <w:kern w:val="2"/>
                <w:sz w:val="28"/>
                <w:szCs w:val="28"/>
              </w:rPr>
              <w:t>тыс. рублей;</w:t>
            </w:r>
          </w:p>
          <w:p w:rsidR="00575489" w:rsidRPr="00BA7FAF" w:rsidRDefault="00575489" w:rsidP="00ED06AF">
            <w:pPr>
              <w:autoSpaceDE w:val="0"/>
              <w:autoSpaceDN w:val="0"/>
              <w:adjustRightInd w:val="0"/>
              <w:jc w:val="both"/>
              <w:rPr>
                <w:kern w:val="2"/>
                <w:sz w:val="28"/>
                <w:szCs w:val="28"/>
              </w:rPr>
            </w:pPr>
            <w:r>
              <w:rPr>
                <w:kern w:val="2"/>
                <w:sz w:val="28"/>
                <w:szCs w:val="28"/>
              </w:rPr>
              <w:t>в 2029 году –</w:t>
            </w:r>
            <w:r w:rsidR="0026703E">
              <w:rPr>
                <w:kern w:val="2"/>
                <w:sz w:val="28"/>
                <w:szCs w:val="28"/>
              </w:rPr>
              <w:t xml:space="preserve"> </w:t>
            </w:r>
            <w:r w:rsidR="000A6009">
              <w:rPr>
                <w:kern w:val="2"/>
                <w:sz w:val="28"/>
                <w:szCs w:val="28"/>
              </w:rPr>
              <w:t>0</w:t>
            </w:r>
            <w:r>
              <w:rPr>
                <w:kern w:val="2"/>
                <w:sz w:val="28"/>
                <w:szCs w:val="28"/>
              </w:rPr>
              <w:t xml:space="preserve">,0 </w:t>
            </w:r>
            <w:r w:rsidRPr="00BA7FAF">
              <w:rPr>
                <w:kern w:val="2"/>
                <w:sz w:val="28"/>
                <w:szCs w:val="28"/>
              </w:rPr>
              <w:t>тыс. рублей;</w:t>
            </w:r>
          </w:p>
          <w:p w:rsidR="00575489" w:rsidRPr="00BA7FAF" w:rsidRDefault="00575489" w:rsidP="00ED06AF">
            <w:pPr>
              <w:autoSpaceDE w:val="0"/>
              <w:autoSpaceDN w:val="0"/>
              <w:adjustRightInd w:val="0"/>
              <w:jc w:val="both"/>
              <w:rPr>
                <w:kern w:val="2"/>
                <w:sz w:val="28"/>
                <w:szCs w:val="28"/>
              </w:rPr>
            </w:pPr>
            <w:r>
              <w:rPr>
                <w:kern w:val="2"/>
                <w:sz w:val="28"/>
                <w:szCs w:val="28"/>
              </w:rPr>
              <w:t>в 2030 году –</w:t>
            </w:r>
            <w:r w:rsidR="0026703E">
              <w:rPr>
                <w:kern w:val="2"/>
                <w:sz w:val="28"/>
                <w:szCs w:val="28"/>
              </w:rPr>
              <w:t xml:space="preserve"> </w:t>
            </w:r>
            <w:r w:rsidR="000A6009">
              <w:rPr>
                <w:kern w:val="2"/>
                <w:sz w:val="28"/>
                <w:szCs w:val="28"/>
              </w:rPr>
              <w:t>0</w:t>
            </w:r>
            <w:r>
              <w:rPr>
                <w:kern w:val="2"/>
                <w:sz w:val="28"/>
                <w:szCs w:val="28"/>
              </w:rPr>
              <w:t xml:space="preserve">,0 </w:t>
            </w:r>
            <w:r w:rsidRPr="00BA7FAF">
              <w:rPr>
                <w:kern w:val="2"/>
                <w:sz w:val="28"/>
                <w:szCs w:val="28"/>
              </w:rPr>
              <w:t>тыс. рублей;</w:t>
            </w:r>
          </w:p>
          <w:p w:rsidR="00575489" w:rsidRDefault="00575489" w:rsidP="00ED06AF">
            <w:pPr>
              <w:autoSpaceDE w:val="0"/>
              <w:autoSpaceDN w:val="0"/>
              <w:adjustRightInd w:val="0"/>
              <w:jc w:val="both"/>
              <w:rPr>
                <w:kern w:val="2"/>
                <w:sz w:val="28"/>
                <w:szCs w:val="28"/>
              </w:rPr>
            </w:pPr>
            <w:r w:rsidRPr="00BA7FAF">
              <w:rPr>
                <w:kern w:val="2"/>
                <w:sz w:val="28"/>
                <w:szCs w:val="28"/>
              </w:rPr>
              <w:t xml:space="preserve">из них </w:t>
            </w:r>
            <w:r w:rsidRPr="00BC54F6">
              <w:rPr>
                <w:sz w:val="28"/>
                <w:szCs w:val="28"/>
              </w:rPr>
              <w:t>средств</w:t>
            </w:r>
            <w:r>
              <w:rPr>
                <w:sz w:val="28"/>
                <w:szCs w:val="28"/>
              </w:rPr>
              <w:t>а</w:t>
            </w:r>
            <w:r w:rsidRPr="00BC54F6">
              <w:rPr>
                <w:sz w:val="28"/>
                <w:szCs w:val="28"/>
              </w:rPr>
              <w:t xml:space="preserve"> внебюджетных источников</w:t>
            </w:r>
            <w:r>
              <w:rPr>
                <w:kern w:val="2"/>
                <w:sz w:val="28"/>
                <w:szCs w:val="28"/>
              </w:rPr>
              <w:t xml:space="preserve"> </w:t>
            </w:r>
            <w:r w:rsidRPr="00BA7FAF">
              <w:rPr>
                <w:kern w:val="2"/>
                <w:sz w:val="28"/>
                <w:szCs w:val="28"/>
              </w:rPr>
              <w:t xml:space="preserve">– </w:t>
            </w:r>
            <w:r w:rsidRPr="00BA7FAF">
              <w:rPr>
                <w:kern w:val="2"/>
                <w:sz w:val="28"/>
                <w:szCs w:val="28"/>
              </w:rPr>
              <w:br/>
            </w:r>
            <w:r>
              <w:rPr>
                <w:kern w:val="2"/>
                <w:sz w:val="28"/>
                <w:szCs w:val="28"/>
              </w:rPr>
              <w:t>6 330 000,0</w:t>
            </w:r>
            <w:r w:rsidRPr="00BA7FAF">
              <w:rPr>
                <w:kern w:val="2"/>
                <w:sz w:val="28"/>
                <w:szCs w:val="28"/>
              </w:rPr>
              <w:t xml:space="preserve"> тыс. рублей, в том числе:</w:t>
            </w:r>
          </w:p>
          <w:p w:rsidR="00575489" w:rsidRPr="00BA7FAF" w:rsidRDefault="00575489" w:rsidP="00ED06AF">
            <w:pPr>
              <w:autoSpaceDE w:val="0"/>
              <w:autoSpaceDN w:val="0"/>
              <w:adjustRightInd w:val="0"/>
              <w:jc w:val="both"/>
              <w:rPr>
                <w:kern w:val="2"/>
                <w:sz w:val="28"/>
                <w:szCs w:val="28"/>
              </w:rPr>
            </w:pPr>
            <w:r>
              <w:rPr>
                <w:kern w:val="2"/>
                <w:sz w:val="28"/>
                <w:szCs w:val="28"/>
              </w:rPr>
              <w:t>в 2019 году – 500 000,0</w:t>
            </w:r>
            <w:r w:rsidRPr="00BA7FAF">
              <w:rPr>
                <w:kern w:val="2"/>
                <w:sz w:val="28"/>
                <w:szCs w:val="28"/>
              </w:rPr>
              <w:t xml:space="preserve"> тыс. рублей;</w:t>
            </w:r>
          </w:p>
          <w:p w:rsidR="00575489" w:rsidRPr="00BA7FAF" w:rsidRDefault="00575489" w:rsidP="00ED06AF">
            <w:pPr>
              <w:autoSpaceDE w:val="0"/>
              <w:autoSpaceDN w:val="0"/>
              <w:adjustRightInd w:val="0"/>
              <w:jc w:val="both"/>
              <w:rPr>
                <w:kern w:val="2"/>
                <w:sz w:val="28"/>
                <w:szCs w:val="28"/>
              </w:rPr>
            </w:pPr>
            <w:r>
              <w:rPr>
                <w:kern w:val="2"/>
                <w:sz w:val="28"/>
                <w:szCs w:val="28"/>
              </w:rPr>
              <w:t>в 2020 году – 505 000,0</w:t>
            </w:r>
            <w:r w:rsidRPr="00BA7FAF">
              <w:rPr>
                <w:kern w:val="2"/>
                <w:sz w:val="28"/>
                <w:szCs w:val="28"/>
              </w:rPr>
              <w:t xml:space="preserve"> тыс. рублей;</w:t>
            </w:r>
          </w:p>
          <w:p w:rsidR="00575489" w:rsidRPr="00BA7FAF" w:rsidRDefault="00575489" w:rsidP="00ED06AF">
            <w:pPr>
              <w:autoSpaceDE w:val="0"/>
              <w:autoSpaceDN w:val="0"/>
              <w:adjustRightInd w:val="0"/>
              <w:jc w:val="both"/>
              <w:rPr>
                <w:kern w:val="2"/>
                <w:sz w:val="28"/>
                <w:szCs w:val="28"/>
              </w:rPr>
            </w:pPr>
            <w:r>
              <w:rPr>
                <w:kern w:val="2"/>
                <w:sz w:val="28"/>
                <w:szCs w:val="28"/>
              </w:rPr>
              <w:t>в 2021 году – 510 000,0</w:t>
            </w:r>
            <w:r w:rsidRPr="00BA7FAF">
              <w:rPr>
                <w:kern w:val="2"/>
                <w:sz w:val="28"/>
                <w:szCs w:val="28"/>
              </w:rPr>
              <w:t xml:space="preserve"> тыс. рублей;</w:t>
            </w:r>
          </w:p>
          <w:p w:rsidR="00575489" w:rsidRPr="00BA7FAF" w:rsidRDefault="00575489" w:rsidP="00ED06AF">
            <w:pPr>
              <w:autoSpaceDE w:val="0"/>
              <w:autoSpaceDN w:val="0"/>
              <w:adjustRightInd w:val="0"/>
              <w:jc w:val="both"/>
              <w:rPr>
                <w:kern w:val="2"/>
                <w:sz w:val="28"/>
                <w:szCs w:val="28"/>
              </w:rPr>
            </w:pPr>
            <w:r>
              <w:rPr>
                <w:kern w:val="2"/>
                <w:sz w:val="28"/>
                <w:szCs w:val="28"/>
              </w:rPr>
              <w:t>в 2022 году – 515 000,0</w:t>
            </w:r>
            <w:r w:rsidRPr="00BA7FAF">
              <w:rPr>
                <w:kern w:val="2"/>
                <w:sz w:val="28"/>
                <w:szCs w:val="28"/>
              </w:rPr>
              <w:t xml:space="preserve"> тыс. рублей;</w:t>
            </w:r>
          </w:p>
          <w:p w:rsidR="00575489" w:rsidRPr="00BA7FAF" w:rsidRDefault="00575489" w:rsidP="00ED06AF">
            <w:pPr>
              <w:autoSpaceDE w:val="0"/>
              <w:autoSpaceDN w:val="0"/>
              <w:adjustRightInd w:val="0"/>
              <w:jc w:val="both"/>
              <w:rPr>
                <w:kern w:val="2"/>
                <w:sz w:val="28"/>
                <w:szCs w:val="28"/>
              </w:rPr>
            </w:pPr>
            <w:r>
              <w:rPr>
                <w:kern w:val="2"/>
                <w:sz w:val="28"/>
                <w:szCs w:val="28"/>
              </w:rPr>
              <w:t xml:space="preserve">в 2023 году – 520 000,0 </w:t>
            </w:r>
            <w:r w:rsidRPr="00BA7FAF">
              <w:rPr>
                <w:kern w:val="2"/>
                <w:sz w:val="28"/>
                <w:szCs w:val="28"/>
              </w:rPr>
              <w:t>тыс. рублей;</w:t>
            </w:r>
          </w:p>
          <w:p w:rsidR="00575489" w:rsidRPr="00BA7FAF" w:rsidRDefault="00575489" w:rsidP="00ED06AF">
            <w:pPr>
              <w:autoSpaceDE w:val="0"/>
              <w:autoSpaceDN w:val="0"/>
              <w:adjustRightInd w:val="0"/>
              <w:jc w:val="both"/>
              <w:rPr>
                <w:kern w:val="2"/>
                <w:sz w:val="28"/>
                <w:szCs w:val="28"/>
              </w:rPr>
            </w:pPr>
            <w:r>
              <w:rPr>
                <w:kern w:val="2"/>
                <w:sz w:val="28"/>
                <w:szCs w:val="28"/>
              </w:rPr>
              <w:t xml:space="preserve">в 2024 году – 525 000,0 </w:t>
            </w:r>
            <w:r w:rsidRPr="00BA7FAF">
              <w:rPr>
                <w:kern w:val="2"/>
                <w:sz w:val="28"/>
                <w:szCs w:val="28"/>
              </w:rPr>
              <w:t>тыс. рублей;</w:t>
            </w:r>
          </w:p>
          <w:p w:rsidR="00575489" w:rsidRPr="00BA7FAF" w:rsidRDefault="00575489" w:rsidP="00ED06AF">
            <w:pPr>
              <w:autoSpaceDE w:val="0"/>
              <w:autoSpaceDN w:val="0"/>
              <w:adjustRightInd w:val="0"/>
              <w:jc w:val="both"/>
              <w:rPr>
                <w:kern w:val="2"/>
                <w:sz w:val="28"/>
                <w:szCs w:val="28"/>
              </w:rPr>
            </w:pPr>
            <w:r>
              <w:rPr>
                <w:kern w:val="2"/>
                <w:sz w:val="28"/>
                <w:szCs w:val="28"/>
              </w:rPr>
              <w:t xml:space="preserve">в 2025 году – 530 000,0 </w:t>
            </w:r>
            <w:r w:rsidRPr="00BA7FAF">
              <w:rPr>
                <w:kern w:val="2"/>
                <w:sz w:val="28"/>
                <w:szCs w:val="28"/>
              </w:rPr>
              <w:t>тыс. рублей;</w:t>
            </w:r>
          </w:p>
          <w:p w:rsidR="00575489" w:rsidRPr="00BA7FAF" w:rsidRDefault="00575489" w:rsidP="00ED06AF">
            <w:pPr>
              <w:autoSpaceDE w:val="0"/>
              <w:autoSpaceDN w:val="0"/>
              <w:adjustRightInd w:val="0"/>
              <w:jc w:val="both"/>
              <w:rPr>
                <w:kern w:val="2"/>
                <w:sz w:val="28"/>
                <w:szCs w:val="28"/>
              </w:rPr>
            </w:pPr>
            <w:r>
              <w:rPr>
                <w:kern w:val="2"/>
                <w:sz w:val="28"/>
                <w:szCs w:val="28"/>
              </w:rPr>
              <w:t xml:space="preserve">в 2026 году – 535 000,0 </w:t>
            </w:r>
            <w:r w:rsidRPr="00BA7FAF">
              <w:rPr>
                <w:kern w:val="2"/>
                <w:sz w:val="28"/>
                <w:szCs w:val="28"/>
              </w:rPr>
              <w:t>тыс. рублей;</w:t>
            </w:r>
          </w:p>
          <w:p w:rsidR="00575489" w:rsidRPr="00BA7FAF" w:rsidRDefault="00575489" w:rsidP="00ED06AF">
            <w:pPr>
              <w:autoSpaceDE w:val="0"/>
              <w:autoSpaceDN w:val="0"/>
              <w:adjustRightInd w:val="0"/>
              <w:jc w:val="both"/>
              <w:rPr>
                <w:kern w:val="2"/>
                <w:sz w:val="28"/>
                <w:szCs w:val="28"/>
              </w:rPr>
            </w:pPr>
            <w:r w:rsidRPr="00BA7FAF">
              <w:rPr>
                <w:kern w:val="2"/>
                <w:sz w:val="28"/>
                <w:szCs w:val="28"/>
              </w:rPr>
              <w:t xml:space="preserve">в 2027 </w:t>
            </w:r>
            <w:r>
              <w:rPr>
                <w:kern w:val="2"/>
                <w:sz w:val="28"/>
                <w:szCs w:val="28"/>
              </w:rPr>
              <w:t>году – 540 000,0 тыс. рублей;</w:t>
            </w:r>
          </w:p>
          <w:p w:rsidR="00575489" w:rsidRPr="00BA7FAF" w:rsidRDefault="00575489" w:rsidP="00ED06AF">
            <w:pPr>
              <w:autoSpaceDE w:val="0"/>
              <w:autoSpaceDN w:val="0"/>
              <w:adjustRightInd w:val="0"/>
              <w:jc w:val="both"/>
              <w:rPr>
                <w:kern w:val="2"/>
                <w:sz w:val="28"/>
                <w:szCs w:val="28"/>
              </w:rPr>
            </w:pPr>
            <w:r>
              <w:rPr>
                <w:kern w:val="2"/>
                <w:sz w:val="28"/>
                <w:szCs w:val="28"/>
              </w:rPr>
              <w:t xml:space="preserve">в 2028 году – 545 000,0 </w:t>
            </w:r>
            <w:r w:rsidRPr="00BA7FAF">
              <w:rPr>
                <w:kern w:val="2"/>
                <w:sz w:val="28"/>
                <w:szCs w:val="28"/>
              </w:rPr>
              <w:t>тыс. рублей;</w:t>
            </w:r>
          </w:p>
          <w:p w:rsidR="00575489" w:rsidRPr="00BA7FAF" w:rsidRDefault="00575489" w:rsidP="00ED06AF">
            <w:pPr>
              <w:autoSpaceDE w:val="0"/>
              <w:autoSpaceDN w:val="0"/>
              <w:adjustRightInd w:val="0"/>
              <w:jc w:val="both"/>
              <w:rPr>
                <w:kern w:val="2"/>
                <w:sz w:val="28"/>
                <w:szCs w:val="28"/>
              </w:rPr>
            </w:pPr>
            <w:r>
              <w:rPr>
                <w:kern w:val="2"/>
                <w:sz w:val="28"/>
                <w:szCs w:val="28"/>
              </w:rPr>
              <w:t xml:space="preserve">в 2029 году – 550 000,0 </w:t>
            </w:r>
            <w:r w:rsidRPr="00BA7FAF">
              <w:rPr>
                <w:kern w:val="2"/>
                <w:sz w:val="28"/>
                <w:szCs w:val="28"/>
              </w:rPr>
              <w:t>тыс. рублей;</w:t>
            </w:r>
          </w:p>
          <w:p w:rsidR="00575489" w:rsidRPr="00BA7FAF" w:rsidRDefault="00575489" w:rsidP="00ED06AF">
            <w:pPr>
              <w:shd w:val="clear" w:color="auto" w:fill="FFFFFF"/>
              <w:autoSpaceDE w:val="0"/>
              <w:autoSpaceDN w:val="0"/>
              <w:adjustRightInd w:val="0"/>
              <w:jc w:val="both"/>
              <w:rPr>
                <w:kern w:val="2"/>
                <w:sz w:val="28"/>
                <w:szCs w:val="28"/>
              </w:rPr>
            </w:pPr>
            <w:r>
              <w:rPr>
                <w:kern w:val="2"/>
                <w:sz w:val="28"/>
                <w:szCs w:val="28"/>
              </w:rPr>
              <w:t>в 2030 году – 555 000,0 тыс. рублей;</w:t>
            </w:r>
          </w:p>
          <w:p w:rsidR="00575489" w:rsidRPr="00BA7FAF" w:rsidRDefault="00575489" w:rsidP="00ED06AF">
            <w:pPr>
              <w:shd w:val="clear" w:color="auto" w:fill="FFFFFF"/>
              <w:autoSpaceDE w:val="0"/>
              <w:autoSpaceDN w:val="0"/>
              <w:adjustRightInd w:val="0"/>
              <w:jc w:val="both"/>
              <w:rPr>
                <w:kern w:val="2"/>
                <w:sz w:val="28"/>
                <w:szCs w:val="28"/>
              </w:rPr>
            </w:pPr>
            <w:r w:rsidRPr="00BA7FAF">
              <w:rPr>
                <w:kern w:val="2"/>
                <w:sz w:val="28"/>
                <w:szCs w:val="28"/>
              </w:rPr>
              <w:t xml:space="preserve">* </w:t>
            </w:r>
            <w:r>
              <w:rPr>
                <w:kern w:val="2"/>
                <w:sz w:val="28"/>
                <w:szCs w:val="28"/>
              </w:rPr>
              <w:t>–</w:t>
            </w:r>
            <w:r w:rsidRPr="00BA7FAF">
              <w:rPr>
                <w:rFonts w:eastAsia="Calibri"/>
                <w:sz w:val="28"/>
                <w:szCs w:val="28"/>
                <w:lang w:eastAsia="en-US"/>
              </w:rPr>
              <w:t xml:space="preserve"> </w:t>
            </w:r>
            <w:r>
              <w:rPr>
                <w:kern w:val="2"/>
                <w:sz w:val="28"/>
                <w:szCs w:val="28"/>
              </w:rPr>
              <w:t>объемы</w:t>
            </w:r>
            <w:r w:rsidRPr="000713BF">
              <w:rPr>
                <w:kern w:val="2"/>
                <w:sz w:val="28"/>
                <w:szCs w:val="28"/>
              </w:rPr>
              <w:t xml:space="preserve"> финансирования </w:t>
            </w:r>
            <w:r w:rsidRPr="00BA7FAF">
              <w:rPr>
                <w:rFonts w:eastAsia="Calibri"/>
                <w:sz w:val="28"/>
                <w:szCs w:val="28"/>
                <w:lang w:eastAsia="en-US"/>
              </w:rPr>
              <w:t>подпрограммы</w:t>
            </w:r>
            <w:r>
              <w:rPr>
                <w:rFonts w:eastAsia="Calibri"/>
                <w:sz w:val="28"/>
                <w:szCs w:val="28"/>
                <w:lang w:eastAsia="en-US"/>
              </w:rPr>
              <w:t xml:space="preserve"> 3 </w:t>
            </w:r>
            <w:r>
              <w:rPr>
                <w:kern w:val="2"/>
                <w:sz w:val="28"/>
                <w:szCs w:val="28"/>
              </w:rPr>
              <w:t xml:space="preserve">муниципальной </w:t>
            </w:r>
            <w:r w:rsidRPr="000713BF">
              <w:rPr>
                <w:kern w:val="2"/>
                <w:sz w:val="28"/>
                <w:szCs w:val="28"/>
              </w:rPr>
              <w:t>программы являются прогнозными и подлежат уточнению</w:t>
            </w:r>
            <w:r w:rsidR="008920FF">
              <w:rPr>
                <w:kern w:val="2"/>
                <w:sz w:val="28"/>
                <w:szCs w:val="28"/>
              </w:rPr>
              <w:t>».</w:t>
            </w:r>
            <w:r w:rsidRPr="000713BF">
              <w:rPr>
                <w:kern w:val="2"/>
                <w:sz w:val="28"/>
                <w:szCs w:val="28"/>
              </w:rPr>
              <w:t xml:space="preserve"> </w:t>
            </w:r>
          </w:p>
        </w:tc>
      </w:tr>
    </w:tbl>
    <w:p w:rsidR="00575489" w:rsidRDefault="00575489" w:rsidP="00575489">
      <w:pPr>
        <w:autoSpaceDE w:val="0"/>
        <w:autoSpaceDN w:val="0"/>
        <w:adjustRightInd w:val="0"/>
        <w:ind w:firstLine="709"/>
        <w:jc w:val="both"/>
        <w:rPr>
          <w:kern w:val="2"/>
          <w:sz w:val="28"/>
          <w:szCs w:val="28"/>
        </w:rPr>
      </w:pPr>
    </w:p>
    <w:p w:rsidR="00A553BB" w:rsidRDefault="00A553BB" w:rsidP="005C30F2">
      <w:pPr>
        <w:ind w:firstLine="709"/>
        <w:jc w:val="both"/>
        <w:outlineLvl w:val="0"/>
        <w:rPr>
          <w:kern w:val="2"/>
          <w:sz w:val="28"/>
          <w:szCs w:val="28"/>
        </w:rPr>
      </w:pPr>
      <w:r>
        <w:rPr>
          <w:kern w:val="2"/>
          <w:sz w:val="28"/>
          <w:szCs w:val="28"/>
        </w:rPr>
        <w:t xml:space="preserve">5. </w:t>
      </w:r>
      <w:r w:rsidR="00F56189">
        <w:rPr>
          <w:sz w:val="28"/>
          <w:szCs w:val="28"/>
        </w:rPr>
        <w:t xml:space="preserve">Строку «Ресурсное обеспечение муниципальной программы ПАСПОРТА подпрограммы </w:t>
      </w:r>
      <w:r w:rsidR="00EF5DDF" w:rsidRPr="00BA7FAF">
        <w:rPr>
          <w:sz w:val="28"/>
          <w:szCs w:val="28"/>
        </w:rPr>
        <w:t>«Защита прав п</w:t>
      </w:r>
      <w:r w:rsidR="00EF5DDF">
        <w:rPr>
          <w:sz w:val="28"/>
          <w:szCs w:val="28"/>
        </w:rPr>
        <w:t>отребителей в Миллеровском районе</w:t>
      </w:r>
      <w:r w:rsidR="00EF5DDF" w:rsidRPr="00BA7FAF">
        <w:rPr>
          <w:sz w:val="28"/>
          <w:szCs w:val="28"/>
        </w:rPr>
        <w:t xml:space="preserve">» </w:t>
      </w:r>
      <w:r w:rsidR="00F56189">
        <w:rPr>
          <w:sz w:val="28"/>
          <w:szCs w:val="28"/>
        </w:rPr>
        <w:t>изложить в следующей редакции:</w:t>
      </w:r>
    </w:p>
    <w:tbl>
      <w:tblPr>
        <w:tblW w:w="5000" w:type="pct"/>
        <w:tblLayout w:type="fixed"/>
        <w:tblLook w:val="00A0"/>
      </w:tblPr>
      <w:tblGrid>
        <w:gridCol w:w="3084"/>
        <w:gridCol w:w="425"/>
        <w:gridCol w:w="6062"/>
      </w:tblGrid>
      <w:tr w:rsidR="00575489" w:rsidRPr="00BA7FAF" w:rsidTr="008920FF">
        <w:tc>
          <w:tcPr>
            <w:tcW w:w="3084" w:type="dxa"/>
          </w:tcPr>
          <w:p w:rsidR="00575489" w:rsidRPr="00BA7FAF" w:rsidRDefault="00575489" w:rsidP="008920FF">
            <w:pPr>
              <w:widowControl/>
              <w:suppressAutoHyphens w:val="0"/>
              <w:rPr>
                <w:szCs w:val="28"/>
              </w:rPr>
            </w:pPr>
          </w:p>
        </w:tc>
        <w:tc>
          <w:tcPr>
            <w:tcW w:w="425" w:type="dxa"/>
          </w:tcPr>
          <w:p w:rsidR="00575489" w:rsidRPr="00BA7FAF" w:rsidRDefault="00575489" w:rsidP="00ED06AF">
            <w:pPr>
              <w:rPr>
                <w:szCs w:val="28"/>
              </w:rPr>
            </w:pPr>
          </w:p>
        </w:tc>
        <w:tc>
          <w:tcPr>
            <w:tcW w:w="6061" w:type="dxa"/>
          </w:tcPr>
          <w:p w:rsidR="00575489" w:rsidRPr="00BA7FAF" w:rsidRDefault="00575489" w:rsidP="00ED06AF">
            <w:pPr>
              <w:jc w:val="both"/>
              <w:rPr>
                <w:szCs w:val="28"/>
              </w:rPr>
            </w:pPr>
          </w:p>
        </w:tc>
      </w:tr>
      <w:tr w:rsidR="00575489" w:rsidRPr="00BA7FAF" w:rsidTr="008920FF">
        <w:tc>
          <w:tcPr>
            <w:tcW w:w="3084" w:type="dxa"/>
          </w:tcPr>
          <w:p w:rsidR="00575489" w:rsidRPr="00BA7FAF" w:rsidRDefault="008920FF" w:rsidP="00ED06AF">
            <w:pPr>
              <w:rPr>
                <w:szCs w:val="28"/>
              </w:rPr>
            </w:pPr>
            <w:r>
              <w:rPr>
                <w:sz w:val="28"/>
                <w:szCs w:val="28"/>
              </w:rPr>
              <w:t>«</w:t>
            </w:r>
            <w:r w:rsidR="00575489" w:rsidRPr="00BA7FAF">
              <w:rPr>
                <w:sz w:val="28"/>
                <w:szCs w:val="28"/>
              </w:rPr>
              <w:t xml:space="preserve">Ресурсное обеспечение подпрограммы </w:t>
            </w:r>
            <w:r w:rsidR="00575489">
              <w:rPr>
                <w:sz w:val="28"/>
                <w:szCs w:val="28"/>
              </w:rPr>
              <w:t>4</w:t>
            </w:r>
          </w:p>
        </w:tc>
        <w:tc>
          <w:tcPr>
            <w:tcW w:w="425" w:type="dxa"/>
          </w:tcPr>
          <w:p w:rsidR="00575489" w:rsidRPr="00BA7FAF" w:rsidRDefault="00575489" w:rsidP="00ED06AF">
            <w:pPr>
              <w:autoSpaceDE w:val="0"/>
              <w:autoSpaceDN w:val="0"/>
              <w:adjustRightInd w:val="0"/>
              <w:rPr>
                <w:rFonts w:eastAsia="Calibri"/>
                <w:szCs w:val="28"/>
              </w:rPr>
            </w:pPr>
            <w:r w:rsidRPr="00BA7FAF">
              <w:rPr>
                <w:rFonts w:eastAsia="Calibri"/>
                <w:sz w:val="28"/>
                <w:szCs w:val="28"/>
              </w:rPr>
              <w:t>–</w:t>
            </w:r>
          </w:p>
        </w:tc>
        <w:tc>
          <w:tcPr>
            <w:tcW w:w="6061" w:type="dxa"/>
            <w:vMerge w:val="restart"/>
          </w:tcPr>
          <w:p w:rsidR="00575489" w:rsidRPr="00BA7FAF" w:rsidRDefault="00575489" w:rsidP="00ED06AF">
            <w:pPr>
              <w:autoSpaceDE w:val="0"/>
              <w:autoSpaceDN w:val="0"/>
              <w:adjustRightInd w:val="0"/>
              <w:jc w:val="both"/>
              <w:rPr>
                <w:kern w:val="2"/>
                <w:sz w:val="28"/>
                <w:szCs w:val="28"/>
              </w:rPr>
            </w:pPr>
            <w:r w:rsidRPr="00BA7FAF">
              <w:rPr>
                <w:kern w:val="2"/>
                <w:sz w:val="28"/>
                <w:szCs w:val="28"/>
              </w:rPr>
              <w:t xml:space="preserve">общий объем финансирования </w:t>
            </w:r>
            <w:r>
              <w:rPr>
                <w:kern w:val="2"/>
                <w:sz w:val="28"/>
                <w:szCs w:val="28"/>
              </w:rPr>
              <w:t xml:space="preserve">муниципальной </w:t>
            </w:r>
            <w:r w:rsidRPr="00BA7FAF">
              <w:rPr>
                <w:kern w:val="2"/>
                <w:sz w:val="28"/>
                <w:szCs w:val="28"/>
              </w:rPr>
              <w:t xml:space="preserve">программы составляет </w:t>
            </w:r>
            <w:r>
              <w:rPr>
                <w:kern w:val="2"/>
                <w:sz w:val="28"/>
                <w:szCs w:val="28"/>
              </w:rPr>
              <w:t>36,0</w:t>
            </w:r>
            <w:r w:rsidRPr="00BA7FAF">
              <w:rPr>
                <w:kern w:val="2"/>
                <w:sz w:val="28"/>
                <w:szCs w:val="28"/>
              </w:rPr>
              <w:t xml:space="preserve"> тыс. рублей</w:t>
            </w:r>
            <w:r>
              <w:rPr>
                <w:kern w:val="2"/>
                <w:sz w:val="28"/>
                <w:szCs w:val="28"/>
              </w:rPr>
              <w:t>*</w:t>
            </w:r>
            <w:r w:rsidRPr="00BA7FAF">
              <w:rPr>
                <w:kern w:val="2"/>
                <w:sz w:val="28"/>
                <w:szCs w:val="28"/>
              </w:rPr>
              <w:t>, в том числе:</w:t>
            </w:r>
          </w:p>
          <w:p w:rsidR="00575489" w:rsidRPr="00BA7FAF" w:rsidRDefault="00575489" w:rsidP="00ED06AF">
            <w:pPr>
              <w:autoSpaceDE w:val="0"/>
              <w:autoSpaceDN w:val="0"/>
              <w:adjustRightInd w:val="0"/>
              <w:jc w:val="both"/>
              <w:rPr>
                <w:kern w:val="2"/>
                <w:sz w:val="28"/>
                <w:szCs w:val="28"/>
              </w:rPr>
            </w:pPr>
            <w:r>
              <w:rPr>
                <w:kern w:val="2"/>
                <w:sz w:val="28"/>
                <w:szCs w:val="28"/>
              </w:rPr>
              <w:t>в 2019 году – 3,0</w:t>
            </w:r>
            <w:r w:rsidRPr="00BA7FAF">
              <w:rPr>
                <w:kern w:val="2"/>
                <w:sz w:val="28"/>
                <w:szCs w:val="28"/>
              </w:rPr>
              <w:t xml:space="preserve"> тыс. рублей;</w:t>
            </w:r>
          </w:p>
          <w:p w:rsidR="00575489" w:rsidRPr="00BA7FAF" w:rsidRDefault="00575489" w:rsidP="00ED06AF">
            <w:pPr>
              <w:autoSpaceDE w:val="0"/>
              <w:autoSpaceDN w:val="0"/>
              <w:adjustRightInd w:val="0"/>
              <w:jc w:val="both"/>
              <w:rPr>
                <w:kern w:val="2"/>
                <w:sz w:val="28"/>
                <w:szCs w:val="28"/>
              </w:rPr>
            </w:pPr>
            <w:r>
              <w:rPr>
                <w:kern w:val="2"/>
                <w:sz w:val="28"/>
                <w:szCs w:val="28"/>
              </w:rPr>
              <w:t>в 2020 году – 3,0</w:t>
            </w:r>
            <w:r w:rsidRPr="00BA7FAF">
              <w:rPr>
                <w:kern w:val="2"/>
                <w:sz w:val="28"/>
                <w:szCs w:val="28"/>
              </w:rPr>
              <w:t xml:space="preserve"> тыс. рублей;</w:t>
            </w:r>
          </w:p>
          <w:p w:rsidR="00575489" w:rsidRPr="00BA7FAF" w:rsidRDefault="00575489" w:rsidP="00ED06AF">
            <w:pPr>
              <w:autoSpaceDE w:val="0"/>
              <w:autoSpaceDN w:val="0"/>
              <w:adjustRightInd w:val="0"/>
              <w:jc w:val="both"/>
              <w:rPr>
                <w:kern w:val="2"/>
                <w:sz w:val="28"/>
                <w:szCs w:val="28"/>
              </w:rPr>
            </w:pPr>
            <w:r w:rsidRPr="00BA7FAF">
              <w:rPr>
                <w:kern w:val="2"/>
                <w:sz w:val="28"/>
                <w:szCs w:val="28"/>
              </w:rPr>
              <w:t>в 2021 году –</w:t>
            </w:r>
            <w:r>
              <w:rPr>
                <w:kern w:val="2"/>
                <w:sz w:val="28"/>
                <w:szCs w:val="28"/>
              </w:rPr>
              <w:t xml:space="preserve"> 3,0</w:t>
            </w:r>
            <w:r w:rsidRPr="00BA7FAF">
              <w:rPr>
                <w:kern w:val="2"/>
                <w:sz w:val="28"/>
                <w:szCs w:val="28"/>
              </w:rPr>
              <w:t xml:space="preserve"> тыс. рублей;</w:t>
            </w:r>
          </w:p>
          <w:p w:rsidR="00575489" w:rsidRPr="00BA7FAF" w:rsidRDefault="00575489" w:rsidP="00ED06AF">
            <w:pPr>
              <w:autoSpaceDE w:val="0"/>
              <w:autoSpaceDN w:val="0"/>
              <w:adjustRightInd w:val="0"/>
              <w:jc w:val="both"/>
              <w:rPr>
                <w:kern w:val="2"/>
                <w:sz w:val="28"/>
                <w:szCs w:val="28"/>
              </w:rPr>
            </w:pPr>
            <w:r w:rsidRPr="00BA7FAF">
              <w:rPr>
                <w:kern w:val="2"/>
                <w:sz w:val="28"/>
                <w:szCs w:val="28"/>
              </w:rPr>
              <w:t>в 2022 году –</w:t>
            </w:r>
            <w:r>
              <w:rPr>
                <w:kern w:val="2"/>
                <w:sz w:val="28"/>
                <w:szCs w:val="28"/>
              </w:rPr>
              <w:t xml:space="preserve"> 3,0 </w:t>
            </w:r>
            <w:r w:rsidRPr="00BA7FAF">
              <w:rPr>
                <w:kern w:val="2"/>
                <w:sz w:val="28"/>
                <w:szCs w:val="28"/>
              </w:rPr>
              <w:t>тыс. рублей;</w:t>
            </w:r>
          </w:p>
          <w:p w:rsidR="00575489" w:rsidRPr="00BA7FAF" w:rsidRDefault="00575489" w:rsidP="00ED06AF">
            <w:pPr>
              <w:autoSpaceDE w:val="0"/>
              <w:autoSpaceDN w:val="0"/>
              <w:adjustRightInd w:val="0"/>
              <w:jc w:val="both"/>
              <w:rPr>
                <w:kern w:val="2"/>
                <w:sz w:val="28"/>
                <w:szCs w:val="28"/>
              </w:rPr>
            </w:pPr>
            <w:r w:rsidRPr="00BA7FAF">
              <w:rPr>
                <w:kern w:val="2"/>
                <w:sz w:val="28"/>
                <w:szCs w:val="28"/>
              </w:rPr>
              <w:t>в 2023 году –</w:t>
            </w:r>
            <w:r>
              <w:rPr>
                <w:kern w:val="2"/>
                <w:sz w:val="28"/>
                <w:szCs w:val="28"/>
              </w:rPr>
              <w:t xml:space="preserve"> 3,0 </w:t>
            </w:r>
            <w:r w:rsidRPr="00BA7FAF">
              <w:rPr>
                <w:kern w:val="2"/>
                <w:sz w:val="28"/>
                <w:szCs w:val="28"/>
              </w:rPr>
              <w:t>тыс. рублей;</w:t>
            </w:r>
          </w:p>
          <w:p w:rsidR="00575489" w:rsidRPr="00BA7FAF" w:rsidRDefault="00575489" w:rsidP="00ED06AF">
            <w:pPr>
              <w:autoSpaceDE w:val="0"/>
              <w:autoSpaceDN w:val="0"/>
              <w:adjustRightInd w:val="0"/>
              <w:jc w:val="both"/>
              <w:rPr>
                <w:kern w:val="2"/>
                <w:sz w:val="28"/>
                <w:szCs w:val="28"/>
              </w:rPr>
            </w:pPr>
            <w:r w:rsidRPr="00BA7FAF">
              <w:rPr>
                <w:kern w:val="2"/>
                <w:sz w:val="28"/>
                <w:szCs w:val="28"/>
              </w:rPr>
              <w:t>в 2024 году –</w:t>
            </w:r>
            <w:r>
              <w:rPr>
                <w:kern w:val="2"/>
                <w:sz w:val="28"/>
                <w:szCs w:val="28"/>
              </w:rPr>
              <w:t xml:space="preserve"> 3,0</w:t>
            </w:r>
            <w:r w:rsidRPr="00BA7FAF">
              <w:rPr>
                <w:kern w:val="2"/>
                <w:sz w:val="28"/>
                <w:szCs w:val="28"/>
              </w:rPr>
              <w:t xml:space="preserve"> тыс. рублей;</w:t>
            </w:r>
          </w:p>
          <w:p w:rsidR="00575489" w:rsidRPr="00BA7FAF" w:rsidRDefault="00575489" w:rsidP="00ED06AF">
            <w:pPr>
              <w:autoSpaceDE w:val="0"/>
              <w:autoSpaceDN w:val="0"/>
              <w:adjustRightInd w:val="0"/>
              <w:jc w:val="both"/>
              <w:rPr>
                <w:kern w:val="2"/>
                <w:sz w:val="28"/>
                <w:szCs w:val="28"/>
              </w:rPr>
            </w:pPr>
            <w:r w:rsidRPr="00BA7FAF">
              <w:rPr>
                <w:kern w:val="2"/>
                <w:sz w:val="28"/>
                <w:szCs w:val="28"/>
              </w:rPr>
              <w:t>в 2025 году –</w:t>
            </w:r>
            <w:r>
              <w:rPr>
                <w:kern w:val="2"/>
                <w:sz w:val="28"/>
                <w:szCs w:val="28"/>
              </w:rPr>
              <w:t xml:space="preserve"> 3,0</w:t>
            </w:r>
            <w:r w:rsidRPr="00BA7FAF">
              <w:rPr>
                <w:kern w:val="2"/>
                <w:sz w:val="28"/>
                <w:szCs w:val="28"/>
              </w:rPr>
              <w:t xml:space="preserve"> тыс. рублей;</w:t>
            </w:r>
          </w:p>
          <w:p w:rsidR="00575489" w:rsidRPr="00BA7FAF" w:rsidRDefault="00575489" w:rsidP="00ED06AF">
            <w:pPr>
              <w:autoSpaceDE w:val="0"/>
              <w:autoSpaceDN w:val="0"/>
              <w:adjustRightInd w:val="0"/>
              <w:jc w:val="both"/>
              <w:rPr>
                <w:kern w:val="2"/>
                <w:sz w:val="28"/>
                <w:szCs w:val="28"/>
              </w:rPr>
            </w:pPr>
            <w:r w:rsidRPr="00BA7FAF">
              <w:rPr>
                <w:kern w:val="2"/>
                <w:sz w:val="28"/>
                <w:szCs w:val="28"/>
              </w:rPr>
              <w:lastRenderedPageBreak/>
              <w:t>в 2026 году –</w:t>
            </w:r>
            <w:r>
              <w:rPr>
                <w:kern w:val="2"/>
                <w:sz w:val="28"/>
                <w:szCs w:val="28"/>
              </w:rPr>
              <w:t xml:space="preserve"> 3,0</w:t>
            </w:r>
            <w:r w:rsidRPr="00BA7FAF">
              <w:rPr>
                <w:kern w:val="2"/>
                <w:sz w:val="28"/>
                <w:szCs w:val="28"/>
              </w:rPr>
              <w:t xml:space="preserve"> тыс. рублей;</w:t>
            </w:r>
          </w:p>
          <w:p w:rsidR="00575489" w:rsidRPr="00BA7FAF" w:rsidRDefault="00575489" w:rsidP="00ED06AF">
            <w:pPr>
              <w:autoSpaceDE w:val="0"/>
              <w:autoSpaceDN w:val="0"/>
              <w:adjustRightInd w:val="0"/>
              <w:jc w:val="both"/>
              <w:rPr>
                <w:kern w:val="2"/>
                <w:sz w:val="28"/>
                <w:szCs w:val="28"/>
              </w:rPr>
            </w:pPr>
            <w:r w:rsidRPr="00BA7FAF">
              <w:rPr>
                <w:kern w:val="2"/>
                <w:sz w:val="28"/>
                <w:szCs w:val="28"/>
              </w:rPr>
              <w:t>в 2027 году –</w:t>
            </w:r>
            <w:r>
              <w:rPr>
                <w:kern w:val="2"/>
                <w:sz w:val="28"/>
                <w:szCs w:val="28"/>
              </w:rPr>
              <w:t xml:space="preserve"> 3,0 тыс. рублей;</w:t>
            </w:r>
          </w:p>
          <w:p w:rsidR="00575489" w:rsidRPr="00BA7FAF" w:rsidRDefault="00575489" w:rsidP="00ED06AF">
            <w:pPr>
              <w:autoSpaceDE w:val="0"/>
              <w:autoSpaceDN w:val="0"/>
              <w:adjustRightInd w:val="0"/>
              <w:jc w:val="both"/>
              <w:rPr>
                <w:kern w:val="2"/>
                <w:sz w:val="28"/>
                <w:szCs w:val="28"/>
              </w:rPr>
            </w:pPr>
            <w:r w:rsidRPr="00BA7FAF">
              <w:rPr>
                <w:kern w:val="2"/>
                <w:sz w:val="28"/>
                <w:szCs w:val="28"/>
              </w:rPr>
              <w:t>в 2028 году –</w:t>
            </w:r>
            <w:r>
              <w:rPr>
                <w:kern w:val="2"/>
                <w:sz w:val="28"/>
                <w:szCs w:val="28"/>
              </w:rPr>
              <w:t xml:space="preserve"> 3,0</w:t>
            </w:r>
            <w:r w:rsidRPr="00BA7FAF">
              <w:rPr>
                <w:kern w:val="2"/>
                <w:sz w:val="28"/>
                <w:szCs w:val="28"/>
              </w:rPr>
              <w:t xml:space="preserve"> тыс. рублей;</w:t>
            </w:r>
          </w:p>
          <w:p w:rsidR="00575489" w:rsidRPr="00BA7FAF" w:rsidRDefault="00575489" w:rsidP="00ED06AF">
            <w:pPr>
              <w:autoSpaceDE w:val="0"/>
              <w:autoSpaceDN w:val="0"/>
              <w:adjustRightInd w:val="0"/>
              <w:jc w:val="both"/>
              <w:rPr>
                <w:kern w:val="2"/>
                <w:sz w:val="28"/>
                <w:szCs w:val="28"/>
              </w:rPr>
            </w:pPr>
            <w:r w:rsidRPr="00BA7FAF">
              <w:rPr>
                <w:kern w:val="2"/>
                <w:sz w:val="28"/>
                <w:szCs w:val="28"/>
              </w:rPr>
              <w:t>в 2029 году –</w:t>
            </w:r>
            <w:r>
              <w:rPr>
                <w:kern w:val="2"/>
                <w:sz w:val="28"/>
                <w:szCs w:val="28"/>
              </w:rPr>
              <w:t xml:space="preserve"> 3,0 </w:t>
            </w:r>
            <w:r w:rsidRPr="00BA7FAF">
              <w:rPr>
                <w:kern w:val="2"/>
                <w:sz w:val="28"/>
                <w:szCs w:val="28"/>
              </w:rPr>
              <w:t>тыс. рублей;</w:t>
            </w:r>
          </w:p>
          <w:p w:rsidR="00575489" w:rsidRPr="00BA7FAF" w:rsidRDefault="00575489" w:rsidP="00ED06AF">
            <w:pPr>
              <w:autoSpaceDE w:val="0"/>
              <w:autoSpaceDN w:val="0"/>
              <w:adjustRightInd w:val="0"/>
              <w:jc w:val="both"/>
              <w:rPr>
                <w:kern w:val="2"/>
                <w:sz w:val="28"/>
                <w:szCs w:val="28"/>
              </w:rPr>
            </w:pPr>
            <w:r w:rsidRPr="00BA7FAF">
              <w:rPr>
                <w:kern w:val="2"/>
                <w:sz w:val="28"/>
                <w:szCs w:val="28"/>
              </w:rPr>
              <w:t>в 2030 году –</w:t>
            </w:r>
            <w:r>
              <w:rPr>
                <w:kern w:val="2"/>
                <w:sz w:val="28"/>
                <w:szCs w:val="28"/>
              </w:rPr>
              <w:t xml:space="preserve"> 3,0</w:t>
            </w:r>
            <w:r w:rsidRPr="00BA7FAF">
              <w:rPr>
                <w:kern w:val="2"/>
                <w:sz w:val="28"/>
                <w:szCs w:val="28"/>
              </w:rPr>
              <w:t xml:space="preserve"> тыс. рублей;</w:t>
            </w:r>
          </w:p>
          <w:p w:rsidR="00575489" w:rsidRPr="00221034" w:rsidRDefault="00575489" w:rsidP="00ED06AF">
            <w:pPr>
              <w:autoSpaceDE w:val="0"/>
              <w:autoSpaceDN w:val="0"/>
              <w:adjustRightInd w:val="0"/>
              <w:jc w:val="both"/>
              <w:rPr>
                <w:kern w:val="2"/>
                <w:sz w:val="28"/>
                <w:szCs w:val="28"/>
              </w:rPr>
            </w:pPr>
            <w:r w:rsidRPr="00221034">
              <w:rPr>
                <w:kern w:val="2"/>
                <w:sz w:val="28"/>
                <w:szCs w:val="28"/>
              </w:rPr>
              <w:t>из них:</w:t>
            </w:r>
          </w:p>
          <w:p w:rsidR="00575489" w:rsidRPr="00221034" w:rsidRDefault="00575489" w:rsidP="00ED06AF">
            <w:pPr>
              <w:autoSpaceDE w:val="0"/>
              <w:autoSpaceDN w:val="0"/>
              <w:adjustRightInd w:val="0"/>
              <w:jc w:val="both"/>
              <w:rPr>
                <w:kern w:val="2"/>
                <w:sz w:val="28"/>
                <w:szCs w:val="28"/>
              </w:rPr>
            </w:pPr>
            <w:r w:rsidRPr="00221034">
              <w:rPr>
                <w:sz w:val="28"/>
                <w:szCs w:val="28"/>
              </w:rPr>
              <w:t>средств бюджета Миллеровского района</w:t>
            </w:r>
            <w:r w:rsidRPr="00221034">
              <w:rPr>
                <w:kern w:val="2"/>
                <w:sz w:val="28"/>
                <w:szCs w:val="28"/>
              </w:rPr>
              <w:t xml:space="preserve"> –</w:t>
            </w:r>
            <w:r w:rsidRPr="00221034">
              <w:rPr>
                <w:kern w:val="2"/>
                <w:sz w:val="28"/>
                <w:szCs w:val="28"/>
              </w:rPr>
              <w:br/>
            </w:r>
            <w:r>
              <w:rPr>
                <w:kern w:val="2"/>
                <w:sz w:val="28"/>
                <w:szCs w:val="28"/>
              </w:rPr>
              <w:t>36</w:t>
            </w:r>
            <w:r w:rsidRPr="00221034">
              <w:rPr>
                <w:kern w:val="2"/>
                <w:sz w:val="28"/>
                <w:szCs w:val="28"/>
              </w:rPr>
              <w:t>,0 тыс. рублей, в том числе:</w:t>
            </w:r>
          </w:p>
          <w:p w:rsidR="00575489" w:rsidRPr="00BA7FAF" w:rsidRDefault="00575489" w:rsidP="00ED06AF">
            <w:pPr>
              <w:autoSpaceDE w:val="0"/>
              <w:autoSpaceDN w:val="0"/>
              <w:adjustRightInd w:val="0"/>
              <w:jc w:val="both"/>
              <w:rPr>
                <w:kern w:val="2"/>
                <w:sz w:val="28"/>
                <w:szCs w:val="28"/>
              </w:rPr>
            </w:pPr>
            <w:r>
              <w:rPr>
                <w:kern w:val="2"/>
                <w:sz w:val="28"/>
                <w:szCs w:val="28"/>
              </w:rPr>
              <w:t>в 2019 году – 3,0</w:t>
            </w:r>
            <w:r w:rsidRPr="00BA7FAF">
              <w:rPr>
                <w:kern w:val="2"/>
                <w:sz w:val="28"/>
                <w:szCs w:val="28"/>
              </w:rPr>
              <w:t xml:space="preserve"> тыс. рублей;</w:t>
            </w:r>
          </w:p>
          <w:p w:rsidR="00575489" w:rsidRPr="00BA7FAF" w:rsidRDefault="00575489" w:rsidP="00ED06AF">
            <w:pPr>
              <w:autoSpaceDE w:val="0"/>
              <w:autoSpaceDN w:val="0"/>
              <w:adjustRightInd w:val="0"/>
              <w:jc w:val="both"/>
              <w:rPr>
                <w:kern w:val="2"/>
                <w:sz w:val="28"/>
                <w:szCs w:val="28"/>
              </w:rPr>
            </w:pPr>
            <w:r>
              <w:rPr>
                <w:kern w:val="2"/>
                <w:sz w:val="28"/>
                <w:szCs w:val="28"/>
              </w:rPr>
              <w:t>в 2020 году – 3,0</w:t>
            </w:r>
            <w:r w:rsidRPr="00BA7FAF">
              <w:rPr>
                <w:kern w:val="2"/>
                <w:sz w:val="28"/>
                <w:szCs w:val="28"/>
              </w:rPr>
              <w:t xml:space="preserve"> тыс. рублей;</w:t>
            </w:r>
          </w:p>
          <w:p w:rsidR="00575489" w:rsidRPr="00BA7FAF" w:rsidRDefault="00575489" w:rsidP="00ED06AF">
            <w:pPr>
              <w:autoSpaceDE w:val="0"/>
              <w:autoSpaceDN w:val="0"/>
              <w:adjustRightInd w:val="0"/>
              <w:jc w:val="both"/>
              <w:rPr>
                <w:kern w:val="2"/>
                <w:sz w:val="28"/>
                <w:szCs w:val="28"/>
              </w:rPr>
            </w:pPr>
            <w:r w:rsidRPr="00BA7FAF">
              <w:rPr>
                <w:kern w:val="2"/>
                <w:sz w:val="28"/>
                <w:szCs w:val="28"/>
              </w:rPr>
              <w:t>в 2021 году –</w:t>
            </w:r>
            <w:r>
              <w:rPr>
                <w:kern w:val="2"/>
                <w:sz w:val="28"/>
                <w:szCs w:val="28"/>
              </w:rPr>
              <w:t xml:space="preserve"> 3,0</w:t>
            </w:r>
            <w:r w:rsidRPr="00BA7FAF">
              <w:rPr>
                <w:kern w:val="2"/>
                <w:sz w:val="28"/>
                <w:szCs w:val="28"/>
              </w:rPr>
              <w:t xml:space="preserve"> тыс. рублей;</w:t>
            </w:r>
          </w:p>
          <w:p w:rsidR="00575489" w:rsidRPr="00BA7FAF" w:rsidRDefault="00575489" w:rsidP="00ED06AF">
            <w:pPr>
              <w:autoSpaceDE w:val="0"/>
              <w:autoSpaceDN w:val="0"/>
              <w:adjustRightInd w:val="0"/>
              <w:jc w:val="both"/>
              <w:rPr>
                <w:kern w:val="2"/>
                <w:sz w:val="28"/>
                <w:szCs w:val="28"/>
              </w:rPr>
            </w:pPr>
            <w:r w:rsidRPr="00BA7FAF">
              <w:rPr>
                <w:kern w:val="2"/>
                <w:sz w:val="28"/>
                <w:szCs w:val="28"/>
              </w:rPr>
              <w:t>в 2022 году –</w:t>
            </w:r>
            <w:r>
              <w:rPr>
                <w:kern w:val="2"/>
                <w:sz w:val="28"/>
                <w:szCs w:val="28"/>
              </w:rPr>
              <w:t xml:space="preserve"> 3,0 </w:t>
            </w:r>
            <w:r w:rsidRPr="00BA7FAF">
              <w:rPr>
                <w:kern w:val="2"/>
                <w:sz w:val="28"/>
                <w:szCs w:val="28"/>
              </w:rPr>
              <w:t>тыс. рублей;</w:t>
            </w:r>
          </w:p>
          <w:p w:rsidR="00575489" w:rsidRPr="00BA7FAF" w:rsidRDefault="00575489" w:rsidP="00ED06AF">
            <w:pPr>
              <w:autoSpaceDE w:val="0"/>
              <w:autoSpaceDN w:val="0"/>
              <w:adjustRightInd w:val="0"/>
              <w:jc w:val="both"/>
              <w:rPr>
                <w:kern w:val="2"/>
                <w:sz w:val="28"/>
                <w:szCs w:val="28"/>
              </w:rPr>
            </w:pPr>
            <w:r w:rsidRPr="00BA7FAF">
              <w:rPr>
                <w:kern w:val="2"/>
                <w:sz w:val="28"/>
                <w:szCs w:val="28"/>
              </w:rPr>
              <w:t>в 2023 году –</w:t>
            </w:r>
            <w:r>
              <w:rPr>
                <w:kern w:val="2"/>
                <w:sz w:val="28"/>
                <w:szCs w:val="28"/>
              </w:rPr>
              <w:t xml:space="preserve"> 3,0 </w:t>
            </w:r>
            <w:r w:rsidRPr="00BA7FAF">
              <w:rPr>
                <w:kern w:val="2"/>
                <w:sz w:val="28"/>
                <w:szCs w:val="28"/>
              </w:rPr>
              <w:t>тыс. рублей;</w:t>
            </w:r>
          </w:p>
          <w:p w:rsidR="00575489" w:rsidRPr="00BA7FAF" w:rsidRDefault="00575489" w:rsidP="00ED06AF">
            <w:pPr>
              <w:autoSpaceDE w:val="0"/>
              <w:autoSpaceDN w:val="0"/>
              <w:adjustRightInd w:val="0"/>
              <w:jc w:val="both"/>
              <w:rPr>
                <w:kern w:val="2"/>
                <w:sz w:val="28"/>
                <w:szCs w:val="28"/>
              </w:rPr>
            </w:pPr>
            <w:r w:rsidRPr="00BA7FAF">
              <w:rPr>
                <w:kern w:val="2"/>
                <w:sz w:val="28"/>
                <w:szCs w:val="28"/>
              </w:rPr>
              <w:t>в 2024 году –</w:t>
            </w:r>
            <w:r>
              <w:rPr>
                <w:kern w:val="2"/>
                <w:sz w:val="28"/>
                <w:szCs w:val="28"/>
              </w:rPr>
              <w:t xml:space="preserve"> 3,0</w:t>
            </w:r>
            <w:r w:rsidRPr="00BA7FAF">
              <w:rPr>
                <w:kern w:val="2"/>
                <w:sz w:val="28"/>
                <w:szCs w:val="28"/>
              </w:rPr>
              <w:t xml:space="preserve"> тыс. рублей;</w:t>
            </w:r>
          </w:p>
          <w:p w:rsidR="00575489" w:rsidRPr="00BA7FAF" w:rsidRDefault="00575489" w:rsidP="00ED06AF">
            <w:pPr>
              <w:autoSpaceDE w:val="0"/>
              <w:autoSpaceDN w:val="0"/>
              <w:adjustRightInd w:val="0"/>
              <w:jc w:val="both"/>
              <w:rPr>
                <w:kern w:val="2"/>
                <w:sz w:val="28"/>
                <w:szCs w:val="28"/>
              </w:rPr>
            </w:pPr>
            <w:r w:rsidRPr="00BA7FAF">
              <w:rPr>
                <w:kern w:val="2"/>
                <w:sz w:val="28"/>
                <w:szCs w:val="28"/>
              </w:rPr>
              <w:t>в 2025 году –</w:t>
            </w:r>
            <w:r>
              <w:rPr>
                <w:kern w:val="2"/>
                <w:sz w:val="28"/>
                <w:szCs w:val="28"/>
              </w:rPr>
              <w:t xml:space="preserve"> 3,0</w:t>
            </w:r>
            <w:r w:rsidRPr="00BA7FAF">
              <w:rPr>
                <w:kern w:val="2"/>
                <w:sz w:val="28"/>
                <w:szCs w:val="28"/>
              </w:rPr>
              <w:t xml:space="preserve"> тыс. рублей;</w:t>
            </w:r>
          </w:p>
          <w:p w:rsidR="00575489" w:rsidRPr="00BA7FAF" w:rsidRDefault="00575489" w:rsidP="00ED06AF">
            <w:pPr>
              <w:autoSpaceDE w:val="0"/>
              <w:autoSpaceDN w:val="0"/>
              <w:adjustRightInd w:val="0"/>
              <w:jc w:val="both"/>
              <w:rPr>
                <w:kern w:val="2"/>
                <w:sz w:val="28"/>
                <w:szCs w:val="28"/>
              </w:rPr>
            </w:pPr>
            <w:r w:rsidRPr="00BA7FAF">
              <w:rPr>
                <w:kern w:val="2"/>
                <w:sz w:val="28"/>
                <w:szCs w:val="28"/>
              </w:rPr>
              <w:t>в 2026 году –</w:t>
            </w:r>
            <w:r>
              <w:rPr>
                <w:kern w:val="2"/>
                <w:sz w:val="28"/>
                <w:szCs w:val="28"/>
              </w:rPr>
              <w:t xml:space="preserve"> 3,0</w:t>
            </w:r>
            <w:r w:rsidRPr="00BA7FAF">
              <w:rPr>
                <w:kern w:val="2"/>
                <w:sz w:val="28"/>
                <w:szCs w:val="28"/>
              </w:rPr>
              <w:t xml:space="preserve"> тыс. рублей;</w:t>
            </w:r>
          </w:p>
          <w:p w:rsidR="00575489" w:rsidRPr="00BA7FAF" w:rsidRDefault="00575489" w:rsidP="00ED06AF">
            <w:pPr>
              <w:autoSpaceDE w:val="0"/>
              <w:autoSpaceDN w:val="0"/>
              <w:adjustRightInd w:val="0"/>
              <w:jc w:val="both"/>
              <w:rPr>
                <w:kern w:val="2"/>
                <w:sz w:val="28"/>
                <w:szCs w:val="28"/>
              </w:rPr>
            </w:pPr>
            <w:r w:rsidRPr="00BA7FAF">
              <w:rPr>
                <w:kern w:val="2"/>
                <w:sz w:val="28"/>
                <w:szCs w:val="28"/>
              </w:rPr>
              <w:t>в 2027 году –</w:t>
            </w:r>
            <w:r>
              <w:rPr>
                <w:kern w:val="2"/>
                <w:sz w:val="28"/>
                <w:szCs w:val="28"/>
              </w:rPr>
              <w:t xml:space="preserve"> 3,0 тыс. рублей;</w:t>
            </w:r>
          </w:p>
          <w:p w:rsidR="00575489" w:rsidRPr="00BA7FAF" w:rsidRDefault="00575489" w:rsidP="00ED06AF">
            <w:pPr>
              <w:autoSpaceDE w:val="0"/>
              <w:autoSpaceDN w:val="0"/>
              <w:adjustRightInd w:val="0"/>
              <w:jc w:val="both"/>
              <w:rPr>
                <w:kern w:val="2"/>
                <w:sz w:val="28"/>
                <w:szCs w:val="28"/>
              </w:rPr>
            </w:pPr>
            <w:r w:rsidRPr="00BA7FAF">
              <w:rPr>
                <w:kern w:val="2"/>
                <w:sz w:val="28"/>
                <w:szCs w:val="28"/>
              </w:rPr>
              <w:t>в 2028 году –</w:t>
            </w:r>
            <w:r>
              <w:rPr>
                <w:kern w:val="2"/>
                <w:sz w:val="28"/>
                <w:szCs w:val="28"/>
              </w:rPr>
              <w:t xml:space="preserve"> 3,0</w:t>
            </w:r>
            <w:r w:rsidRPr="00BA7FAF">
              <w:rPr>
                <w:kern w:val="2"/>
                <w:sz w:val="28"/>
                <w:szCs w:val="28"/>
              </w:rPr>
              <w:t xml:space="preserve"> тыс. рублей;</w:t>
            </w:r>
          </w:p>
          <w:p w:rsidR="00575489" w:rsidRPr="00BA7FAF" w:rsidRDefault="00575489" w:rsidP="00ED06AF">
            <w:pPr>
              <w:autoSpaceDE w:val="0"/>
              <w:autoSpaceDN w:val="0"/>
              <w:adjustRightInd w:val="0"/>
              <w:jc w:val="both"/>
              <w:rPr>
                <w:kern w:val="2"/>
                <w:sz w:val="28"/>
                <w:szCs w:val="28"/>
              </w:rPr>
            </w:pPr>
            <w:r w:rsidRPr="00BA7FAF">
              <w:rPr>
                <w:kern w:val="2"/>
                <w:sz w:val="28"/>
                <w:szCs w:val="28"/>
              </w:rPr>
              <w:t>в 2029 году –</w:t>
            </w:r>
            <w:r>
              <w:rPr>
                <w:kern w:val="2"/>
                <w:sz w:val="28"/>
                <w:szCs w:val="28"/>
              </w:rPr>
              <w:t xml:space="preserve"> 3,0 </w:t>
            </w:r>
            <w:r w:rsidRPr="00BA7FAF">
              <w:rPr>
                <w:kern w:val="2"/>
                <w:sz w:val="28"/>
                <w:szCs w:val="28"/>
              </w:rPr>
              <w:t>тыс. рублей;</w:t>
            </w:r>
          </w:p>
          <w:p w:rsidR="00575489" w:rsidRPr="00715E20" w:rsidRDefault="00575489" w:rsidP="00ED06AF">
            <w:pPr>
              <w:autoSpaceDE w:val="0"/>
              <w:autoSpaceDN w:val="0"/>
              <w:adjustRightInd w:val="0"/>
              <w:jc w:val="both"/>
              <w:rPr>
                <w:kern w:val="2"/>
                <w:sz w:val="28"/>
                <w:szCs w:val="28"/>
              </w:rPr>
            </w:pPr>
            <w:r w:rsidRPr="00BA7FAF">
              <w:rPr>
                <w:kern w:val="2"/>
                <w:sz w:val="28"/>
                <w:szCs w:val="28"/>
              </w:rPr>
              <w:t>в 2030 году –</w:t>
            </w:r>
            <w:r>
              <w:rPr>
                <w:kern w:val="2"/>
                <w:sz w:val="28"/>
                <w:szCs w:val="28"/>
              </w:rPr>
              <w:t xml:space="preserve"> 3,0</w:t>
            </w:r>
            <w:r w:rsidRPr="00BA7FAF">
              <w:rPr>
                <w:kern w:val="2"/>
                <w:sz w:val="28"/>
                <w:szCs w:val="28"/>
              </w:rPr>
              <w:t xml:space="preserve"> тыс. рублей</w:t>
            </w:r>
          </w:p>
          <w:p w:rsidR="00575489" w:rsidRDefault="00575489" w:rsidP="00ED06AF">
            <w:pPr>
              <w:autoSpaceDE w:val="0"/>
              <w:autoSpaceDN w:val="0"/>
              <w:adjustRightInd w:val="0"/>
              <w:jc w:val="both"/>
              <w:rPr>
                <w:kern w:val="2"/>
                <w:sz w:val="28"/>
                <w:szCs w:val="28"/>
              </w:rPr>
            </w:pPr>
            <w:r w:rsidRPr="00BA7FAF">
              <w:rPr>
                <w:kern w:val="2"/>
                <w:sz w:val="28"/>
                <w:szCs w:val="28"/>
              </w:rPr>
              <w:t xml:space="preserve">* </w:t>
            </w:r>
            <w:r>
              <w:rPr>
                <w:kern w:val="2"/>
                <w:sz w:val="28"/>
                <w:szCs w:val="28"/>
              </w:rPr>
              <w:t>–</w:t>
            </w:r>
            <w:r w:rsidRPr="00BA7FAF">
              <w:rPr>
                <w:rFonts w:eastAsia="Calibri"/>
                <w:sz w:val="28"/>
                <w:szCs w:val="28"/>
                <w:lang w:eastAsia="en-US"/>
              </w:rPr>
              <w:t xml:space="preserve"> </w:t>
            </w:r>
            <w:r>
              <w:rPr>
                <w:kern w:val="2"/>
                <w:sz w:val="28"/>
                <w:szCs w:val="28"/>
              </w:rPr>
              <w:t>объемы</w:t>
            </w:r>
            <w:r w:rsidRPr="000713BF">
              <w:rPr>
                <w:kern w:val="2"/>
                <w:sz w:val="28"/>
                <w:szCs w:val="28"/>
              </w:rPr>
              <w:t xml:space="preserve"> финансирования </w:t>
            </w:r>
            <w:r w:rsidRPr="00BA7FAF">
              <w:rPr>
                <w:rFonts w:eastAsia="Calibri"/>
                <w:sz w:val="28"/>
                <w:szCs w:val="28"/>
                <w:lang w:eastAsia="en-US"/>
              </w:rPr>
              <w:t>подпрограммы</w:t>
            </w:r>
            <w:r>
              <w:rPr>
                <w:rFonts w:eastAsia="Calibri"/>
                <w:sz w:val="28"/>
                <w:szCs w:val="28"/>
                <w:lang w:eastAsia="en-US"/>
              </w:rPr>
              <w:t xml:space="preserve"> 4 </w:t>
            </w:r>
            <w:r>
              <w:rPr>
                <w:kern w:val="2"/>
                <w:sz w:val="28"/>
                <w:szCs w:val="28"/>
              </w:rPr>
              <w:t xml:space="preserve">муниципальной </w:t>
            </w:r>
            <w:r w:rsidRPr="000713BF">
              <w:rPr>
                <w:kern w:val="2"/>
                <w:sz w:val="28"/>
                <w:szCs w:val="28"/>
              </w:rPr>
              <w:t>программы являются прогнозными и подлежат уточнению</w:t>
            </w:r>
            <w:r w:rsidR="008920FF">
              <w:rPr>
                <w:kern w:val="2"/>
                <w:sz w:val="28"/>
                <w:szCs w:val="28"/>
              </w:rPr>
              <w:t>».</w:t>
            </w:r>
          </w:p>
          <w:p w:rsidR="00177EC4" w:rsidRPr="00715E20" w:rsidRDefault="00177EC4" w:rsidP="00ED06AF">
            <w:pPr>
              <w:autoSpaceDE w:val="0"/>
              <w:autoSpaceDN w:val="0"/>
              <w:adjustRightInd w:val="0"/>
              <w:jc w:val="both"/>
              <w:rPr>
                <w:kern w:val="2"/>
                <w:sz w:val="28"/>
                <w:szCs w:val="28"/>
              </w:rPr>
            </w:pPr>
          </w:p>
        </w:tc>
      </w:tr>
      <w:tr w:rsidR="00575489" w:rsidRPr="00BA7FAF" w:rsidTr="008920FF">
        <w:tc>
          <w:tcPr>
            <w:tcW w:w="3084" w:type="dxa"/>
          </w:tcPr>
          <w:p w:rsidR="00575489" w:rsidRPr="00BA7FAF" w:rsidRDefault="00575489" w:rsidP="00ED06AF">
            <w:pPr>
              <w:rPr>
                <w:szCs w:val="28"/>
              </w:rPr>
            </w:pPr>
          </w:p>
        </w:tc>
        <w:tc>
          <w:tcPr>
            <w:tcW w:w="425" w:type="dxa"/>
          </w:tcPr>
          <w:p w:rsidR="00575489" w:rsidRPr="00BA7FAF" w:rsidRDefault="00575489" w:rsidP="00ED06AF">
            <w:pPr>
              <w:autoSpaceDE w:val="0"/>
              <w:autoSpaceDN w:val="0"/>
              <w:adjustRightInd w:val="0"/>
              <w:rPr>
                <w:rFonts w:eastAsia="Calibri"/>
                <w:szCs w:val="28"/>
              </w:rPr>
            </w:pPr>
          </w:p>
        </w:tc>
        <w:tc>
          <w:tcPr>
            <w:tcW w:w="6061" w:type="dxa"/>
            <w:vMerge/>
          </w:tcPr>
          <w:p w:rsidR="00575489" w:rsidRPr="00BA7FAF" w:rsidRDefault="00575489" w:rsidP="00ED06AF">
            <w:pPr>
              <w:autoSpaceDE w:val="0"/>
              <w:autoSpaceDN w:val="0"/>
              <w:adjustRightInd w:val="0"/>
              <w:jc w:val="both"/>
              <w:rPr>
                <w:rFonts w:eastAsia="Calibri"/>
                <w:szCs w:val="28"/>
              </w:rPr>
            </w:pPr>
          </w:p>
        </w:tc>
      </w:tr>
    </w:tbl>
    <w:p w:rsidR="00AF3077" w:rsidRPr="000B5DFF" w:rsidRDefault="00A553BB" w:rsidP="000B5DFF">
      <w:pPr>
        <w:tabs>
          <w:tab w:val="left" w:pos="1701"/>
        </w:tabs>
        <w:autoSpaceDE w:val="0"/>
        <w:autoSpaceDN w:val="0"/>
        <w:adjustRightInd w:val="0"/>
        <w:ind w:firstLine="709"/>
        <w:jc w:val="both"/>
        <w:rPr>
          <w:sz w:val="28"/>
          <w:szCs w:val="28"/>
        </w:rPr>
      </w:pPr>
      <w:r>
        <w:rPr>
          <w:sz w:val="28"/>
          <w:szCs w:val="28"/>
        </w:rPr>
        <w:lastRenderedPageBreak/>
        <w:t>6</w:t>
      </w:r>
      <w:r w:rsidR="00AF3077">
        <w:rPr>
          <w:sz w:val="28"/>
          <w:szCs w:val="28"/>
        </w:rPr>
        <w:t xml:space="preserve">. Приложение № </w:t>
      </w:r>
      <w:r w:rsidR="00ED06AF">
        <w:rPr>
          <w:sz w:val="28"/>
          <w:szCs w:val="28"/>
        </w:rPr>
        <w:t>3 и Приложение №</w:t>
      </w:r>
      <w:r>
        <w:rPr>
          <w:sz w:val="28"/>
          <w:szCs w:val="28"/>
        </w:rPr>
        <w:t xml:space="preserve"> </w:t>
      </w:r>
      <w:r w:rsidR="00ED06AF">
        <w:rPr>
          <w:sz w:val="28"/>
          <w:szCs w:val="28"/>
        </w:rPr>
        <w:t xml:space="preserve">4 </w:t>
      </w:r>
      <w:r w:rsidR="00AF3077">
        <w:rPr>
          <w:sz w:val="28"/>
          <w:szCs w:val="28"/>
        </w:rPr>
        <w:t xml:space="preserve">изложить в </w:t>
      </w:r>
      <w:r w:rsidR="00AF3077" w:rsidRPr="00C13D01">
        <w:rPr>
          <w:sz w:val="28"/>
          <w:szCs w:val="28"/>
        </w:rPr>
        <w:t>следующей</w:t>
      </w:r>
      <w:r w:rsidR="00AF3077">
        <w:rPr>
          <w:sz w:val="28"/>
          <w:szCs w:val="28"/>
        </w:rPr>
        <w:t xml:space="preserve"> редакции:</w:t>
      </w:r>
    </w:p>
    <w:p w:rsidR="00AF3077" w:rsidRDefault="00AF3077" w:rsidP="00AF3077"/>
    <w:p w:rsidR="007F1606" w:rsidRPr="00AF3077" w:rsidRDefault="007F1606" w:rsidP="00AF3077">
      <w:pPr>
        <w:sectPr w:rsidR="007F1606" w:rsidRPr="00AF3077" w:rsidSect="005C30F2">
          <w:footerReference w:type="even" r:id="rId8"/>
          <w:footerReference w:type="default" r:id="rId9"/>
          <w:pgSz w:w="11906" w:h="16838"/>
          <w:pgMar w:top="1134" w:right="850" w:bottom="1134" w:left="1701" w:header="720" w:footer="709" w:gutter="0"/>
          <w:cols w:space="720"/>
          <w:docGrid w:linePitch="326" w:charSpace="32768"/>
        </w:sectPr>
      </w:pPr>
    </w:p>
    <w:p w:rsidR="008B6B52" w:rsidRPr="00CA50BC" w:rsidRDefault="00A553BB" w:rsidP="008B6B52">
      <w:pPr>
        <w:autoSpaceDE w:val="0"/>
        <w:autoSpaceDN w:val="0"/>
        <w:adjustRightInd w:val="0"/>
        <w:spacing w:line="252" w:lineRule="auto"/>
        <w:ind w:left="10773"/>
        <w:jc w:val="center"/>
        <w:rPr>
          <w:kern w:val="2"/>
          <w:sz w:val="28"/>
          <w:szCs w:val="28"/>
        </w:rPr>
      </w:pPr>
      <w:r>
        <w:rPr>
          <w:kern w:val="2"/>
          <w:sz w:val="28"/>
          <w:szCs w:val="28"/>
        </w:rPr>
        <w:lastRenderedPageBreak/>
        <w:t>«</w:t>
      </w:r>
      <w:r w:rsidR="008B6B52" w:rsidRPr="00CA50BC">
        <w:rPr>
          <w:kern w:val="2"/>
          <w:sz w:val="28"/>
          <w:szCs w:val="28"/>
        </w:rPr>
        <w:t>Приложение № 3</w:t>
      </w:r>
    </w:p>
    <w:p w:rsidR="008B6B52" w:rsidRPr="00CA50BC" w:rsidRDefault="008B6B52" w:rsidP="008B6B52">
      <w:pPr>
        <w:autoSpaceDE w:val="0"/>
        <w:autoSpaceDN w:val="0"/>
        <w:adjustRightInd w:val="0"/>
        <w:ind w:left="10773"/>
        <w:contextualSpacing/>
        <w:jc w:val="center"/>
        <w:rPr>
          <w:kern w:val="2"/>
          <w:sz w:val="28"/>
          <w:szCs w:val="28"/>
        </w:rPr>
      </w:pPr>
      <w:r w:rsidRPr="00CA50BC">
        <w:rPr>
          <w:kern w:val="2"/>
          <w:sz w:val="28"/>
          <w:szCs w:val="28"/>
        </w:rPr>
        <w:t>к муниципальной программе</w:t>
      </w:r>
    </w:p>
    <w:p w:rsidR="008B6B52" w:rsidRPr="00CA50BC" w:rsidRDefault="008B6B52" w:rsidP="008B6B52">
      <w:pPr>
        <w:autoSpaceDE w:val="0"/>
        <w:autoSpaceDN w:val="0"/>
        <w:adjustRightInd w:val="0"/>
        <w:ind w:left="10773"/>
        <w:contextualSpacing/>
        <w:jc w:val="center"/>
        <w:rPr>
          <w:kern w:val="2"/>
          <w:sz w:val="28"/>
          <w:szCs w:val="28"/>
        </w:rPr>
      </w:pPr>
      <w:r w:rsidRPr="00CA50BC">
        <w:rPr>
          <w:kern w:val="2"/>
          <w:sz w:val="28"/>
          <w:szCs w:val="28"/>
        </w:rPr>
        <w:t>Миллеровского района</w:t>
      </w:r>
    </w:p>
    <w:p w:rsidR="008B6B52" w:rsidRPr="00BA7FAF" w:rsidRDefault="008B6B52" w:rsidP="008B6B52">
      <w:pPr>
        <w:autoSpaceDE w:val="0"/>
        <w:autoSpaceDN w:val="0"/>
        <w:adjustRightInd w:val="0"/>
        <w:ind w:left="10773"/>
        <w:contextualSpacing/>
        <w:jc w:val="center"/>
        <w:rPr>
          <w:kern w:val="2"/>
          <w:sz w:val="28"/>
          <w:szCs w:val="28"/>
        </w:rPr>
      </w:pPr>
      <w:r w:rsidRPr="00CA50BC">
        <w:rPr>
          <w:kern w:val="2"/>
          <w:sz w:val="28"/>
          <w:szCs w:val="28"/>
        </w:rPr>
        <w:t>«Экономическое развитие»</w:t>
      </w:r>
    </w:p>
    <w:p w:rsidR="008B6B52" w:rsidRPr="00BA7FAF" w:rsidRDefault="008B6B52" w:rsidP="008B6B52">
      <w:pPr>
        <w:autoSpaceDE w:val="0"/>
        <w:autoSpaceDN w:val="0"/>
        <w:adjustRightInd w:val="0"/>
        <w:jc w:val="center"/>
        <w:rPr>
          <w:kern w:val="2"/>
          <w:sz w:val="28"/>
          <w:szCs w:val="28"/>
        </w:rPr>
      </w:pPr>
    </w:p>
    <w:p w:rsidR="008B6B52" w:rsidRPr="00BA7FAF" w:rsidRDefault="008B6B52" w:rsidP="008B6B52">
      <w:pPr>
        <w:autoSpaceDE w:val="0"/>
        <w:autoSpaceDN w:val="0"/>
        <w:adjustRightInd w:val="0"/>
        <w:jc w:val="center"/>
        <w:rPr>
          <w:kern w:val="2"/>
          <w:sz w:val="28"/>
          <w:szCs w:val="28"/>
        </w:rPr>
      </w:pPr>
      <w:r w:rsidRPr="00BA7FAF">
        <w:rPr>
          <w:kern w:val="2"/>
          <w:sz w:val="28"/>
          <w:szCs w:val="28"/>
        </w:rPr>
        <w:t xml:space="preserve">РАСХОДЫ </w:t>
      </w:r>
      <w:r w:rsidRPr="00BA7FAF">
        <w:rPr>
          <w:kern w:val="2"/>
          <w:sz w:val="28"/>
          <w:szCs w:val="28"/>
        </w:rPr>
        <w:br/>
        <w:t xml:space="preserve">бюджета </w:t>
      </w:r>
      <w:r>
        <w:rPr>
          <w:kern w:val="2"/>
          <w:sz w:val="28"/>
          <w:szCs w:val="28"/>
        </w:rPr>
        <w:t xml:space="preserve">Миллеровского района </w:t>
      </w:r>
      <w:r w:rsidRPr="00BA7FAF">
        <w:rPr>
          <w:kern w:val="2"/>
          <w:sz w:val="28"/>
          <w:szCs w:val="28"/>
        </w:rPr>
        <w:t xml:space="preserve">на реализацию </w:t>
      </w:r>
      <w:r>
        <w:rPr>
          <w:kern w:val="2"/>
          <w:sz w:val="28"/>
          <w:szCs w:val="28"/>
        </w:rPr>
        <w:t xml:space="preserve">муниципальной </w:t>
      </w:r>
      <w:r w:rsidRPr="00BA7FAF">
        <w:rPr>
          <w:kern w:val="2"/>
          <w:sz w:val="28"/>
          <w:szCs w:val="28"/>
        </w:rPr>
        <w:t xml:space="preserve">программы </w:t>
      </w:r>
      <w:r w:rsidRPr="00BA7FAF">
        <w:rPr>
          <w:kern w:val="2"/>
          <w:sz w:val="28"/>
          <w:szCs w:val="28"/>
        </w:rPr>
        <w:br/>
      </w:r>
      <w:r>
        <w:rPr>
          <w:kern w:val="2"/>
          <w:sz w:val="28"/>
          <w:szCs w:val="28"/>
        </w:rPr>
        <w:t xml:space="preserve">Миллеровского района </w:t>
      </w:r>
      <w:r w:rsidRPr="00BA7FAF">
        <w:rPr>
          <w:kern w:val="2"/>
          <w:sz w:val="28"/>
          <w:szCs w:val="28"/>
        </w:rPr>
        <w:t>«Экономическое развитие»</w:t>
      </w:r>
    </w:p>
    <w:p w:rsidR="008B6B52" w:rsidRPr="00BA7FAF" w:rsidRDefault="008B6B52" w:rsidP="008B6B52">
      <w:pPr>
        <w:autoSpaceDE w:val="0"/>
        <w:autoSpaceDN w:val="0"/>
        <w:adjustRightInd w:val="0"/>
        <w:jc w:val="center"/>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2041"/>
        <w:gridCol w:w="1732"/>
        <w:gridCol w:w="523"/>
        <w:gridCol w:w="592"/>
        <w:gridCol w:w="560"/>
        <w:gridCol w:w="566"/>
        <w:gridCol w:w="850"/>
        <w:gridCol w:w="707"/>
        <w:gridCol w:w="710"/>
        <w:gridCol w:w="710"/>
        <w:gridCol w:w="707"/>
        <w:gridCol w:w="710"/>
        <w:gridCol w:w="820"/>
        <w:gridCol w:w="617"/>
        <w:gridCol w:w="626"/>
        <w:gridCol w:w="626"/>
        <w:gridCol w:w="626"/>
        <w:gridCol w:w="626"/>
        <w:gridCol w:w="620"/>
      </w:tblGrid>
      <w:tr w:rsidR="008B6B52" w:rsidRPr="005C30F2" w:rsidTr="00ED06AF">
        <w:trPr>
          <w:trHeight w:val="486"/>
          <w:tblHeader/>
        </w:trPr>
        <w:tc>
          <w:tcPr>
            <w:tcW w:w="682" w:type="pct"/>
            <w:vMerge w:val="restart"/>
            <w:tcBorders>
              <w:top w:val="single" w:sz="4" w:space="0" w:color="auto"/>
              <w:left w:val="single" w:sz="4" w:space="0" w:color="auto"/>
              <w:right w:val="single" w:sz="4" w:space="0" w:color="auto"/>
            </w:tcBorders>
            <w:vAlign w:val="center"/>
            <w:hideMark/>
          </w:tcPr>
          <w:p w:rsidR="008B6B52" w:rsidRPr="005C30F2" w:rsidRDefault="008B6B52" w:rsidP="00ED06AF">
            <w:pPr>
              <w:autoSpaceDE w:val="0"/>
              <w:autoSpaceDN w:val="0"/>
              <w:adjustRightInd w:val="0"/>
              <w:jc w:val="center"/>
              <w:rPr>
                <w:rFonts w:cs="Times New Roman"/>
                <w:kern w:val="2"/>
                <w:sz w:val="22"/>
                <w:szCs w:val="22"/>
                <w:lang w:eastAsia="en-US"/>
              </w:rPr>
            </w:pPr>
            <w:r w:rsidRPr="005C30F2">
              <w:rPr>
                <w:rFonts w:cs="Times New Roman"/>
                <w:kern w:val="2"/>
                <w:sz w:val="22"/>
                <w:szCs w:val="22"/>
              </w:rPr>
              <w:t xml:space="preserve">Номер и наименование </w:t>
            </w:r>
            <w:r w:rsidRPr="005C30F2">
              <w:rPr>
                <w:rFonts w:cs="Times New Roman"/>
                <w:kern w:val="2"/>
                <w:sz w:val="22"/>
                <w:szCs w:val="22"/>
              </w:rPr>
              <w:br/>
              <w:t>подпрограммы, основного мероприятия подпрограммы</w:t>
            </w:r>
          </w:p>
        </w:tc>
        <w:tc>
          <w:tcPr>
            <w:tcW w:w="579" w:type="pct"/>
            <w:vMerge w:val="restart"/>
            <w:tcBorders>
              <w:top w:val="single" w:sz="4" w:space="0" w:color="auto"/>
              <w:left w:val="single" w:sz="4" w:space="0" w:color="auto"/>
              <w:right w:val="single" w:sz="4" w:space="0" w:color="auto"/>
            </w:tcBorders>
            <w:vAlign w:val="center"/>
            <w:hideMark/>
          </w:tcPr>
          <w:p w:rsidR="008B6B52" w:rsidRPr="005C30F2" w:rsidRDefault="008B6B52" w:rsidP="00ED06AF">
            <w:pPr>
              <w:autoSpaceDE w:val="0"/>
              <w:autoSpaceDN w:val="0"/>
              <w:adjustRightInd w:val="0"/>
              <w:jc w:val="center"/>
              <w:rPr>
                <w:rFonts w:cs="Times New Roman"/>
                <w:kern w:val="2"/>
                <w:sz w:val="22"/>
                <w:szCs w:val="22"/>
                <w:lang w:eastAsia="en-US"/>
              </w:rPr>
            </w:pPr>
            <w:r w:rsidRPr="005C30F2">
              <w:rPr>
                <w:rFonts w:cs="Times New Roman"/>
                <w:kern w:val="2"/>
                <w:sz w:val="22"/>
                <w:szCs w:val="22"/>
              </w:rPr>
              <w:t xml:space="preserve">Ответственный </w:t>
            </w:r>
            <w:r w:rsidRPr="005C30F2">
              <w:rPr>
                <w:rFonts w:cs="Times New Roman"/>
                <w:kern w:val="2"/>
                <w:sz w:val="22"/>
                <w:szCs w:val="22"/>
              </w:rPr>
              <w:br/>
              <w:t xml:space="preserve">исполнитель, </w:t>
            </w:r>
            <w:r w:rsidRPr="005C30F2">
              <w:rPr>
                <w:rFonts w:cs="Times New Roman"/>
                <w:kern w:val="2"/>
                <w:sz w:val="22"/>
                <w:szCs w:val="22"/>
              </w:rPr>
              <w:br/>
              <w:t xml:space="preserve">соисполнитель, </w:t>
            </w:r>
            <w:r w:rsidRPr="005C30F2">
              <w:rPr>
                <w:rFonts w:cs="Times New Roman"/>
                <w:kern w:val="2"/>
                <w:sz w:val="22"/>
                <w:szCs w:val="22"/>
              </w:rPr>
              <w:br/>
              <w:t xml:space="preserve"> участник</w:t>
            </w:r>
          </w:p>
        </w:tc>
        <w:tc>
          <w:tcPr>
            <w:tcW w:w="749" w:type="pct"/>
            <w:gridSpan w:val="4"/>
            <w:vMerge w:val="restart"/>
            <w:tcBorders>
              <w:top w:val="single" w:sz="4" w:space="0" w:color="auto"/>
              <w:left w:val="single" w:sz="4" w:space="0" w:color="auto"/>
              <w:right w:val="single" w:sz="4" w:space="0" w:color="auto"/>
            </w:tcBorders>
            <w:vAlign w:val="center"/>
          </w:tcPr>
          <w:p w:rsidR="008B6B52" w:rsidRPr="005C30F2" w:rsidRDefault="008B6B52" w:rsidP="00ED06AF">
            <w:pPr>
              <w:jc w:val="center"/>
              <w:rPr>
                <w:rFonts w:cs="Times New Roman"/>
                <w:kern w:val="2"/>
                <w:sz w:val="22"/>
                <w:szCs w:val="22"/>
              </w:rPr>
            </w:pPr>
            <w:r w:rsidRPr="005C30F2">
              <w:rPr>
                <w:rFonts w:cs="Times New Roman"/>
                <w:sz w:val="22"/>
                <w:szCs w:val="22"/>
              </w:rPr>
              <w:t>Код бюджетной классификации</w:t>
            </w:r>
          </w:p>
        </w:tc>
        <w:tc>
          <w:tcPr>
            <w:tcW w:w="284" w:type="pct"/>
            <w:vMerge w:val="restart"/>
            <w:tcBorders>
              <w:top w:val="single" w:sz="4" w:space="0" w:color="auto"/>
              <w:left w:val="single" w:sz="4" w:space="0" w:color="auto"/>
              <w:right w:val="single" w:sz="4" w:space="0" w:color="auto"/>
            </w:tcBorders>
            <w:vAlign w:val="center"/>
            <w:hideMark/>
          </w:tcPr>
          <w:p w:rsidR="008B6B52" w:rsidRPr="005C30F2" w:rsidRDefault="008B6B52" w:rsidP="00ED06AF">
            <w:pPr>
              <w:jc w:val="center"/>
              <w:rPr>
                <w:rFonts w:cs="Times New Roman"/>
                <w:kern w:val="2"/>
                <w:sz w:val="22"/>
                <w:szCs w:val="22"/>
              </w:rPr>
            </w:pPr>
            <w:r w:rsidRPr="005C30F2">
              <w:rPr>
                <w:rFonts w:cs="Times New Roman"/>
                <w:kern w:val="2"/>
                <w:sz w:val="22"/>
                <w:szCs w:val="22"/>
              </w:rPr>
              <w:t>Объем расхо-дов, всего</w:t>
            </w:r>
          </w:p>
          <w:p w:rsidR="008B6B52" w:rsidRPr="005C30F2" w:rsidRDefault="008B6B52" w:rsidP="00ED06AF">
            <w:pPr>
              <w:autoSpaceDE w:val="0"/>
              <w:autoSpaceDN w:val="0"/>
              <w:adjustRightInd w:val="0"/>
              <w:ind w:right="-57"/>
              <w:jc w:val="center"/>
              <w:rPr>
                <w:rFonts w:cs="Times New Roman"/>
                <w:spacing w:val="-10"/>
                <w:kern w:val="2"/>
                <w:sz w:val="22"/>
                <w:szCs w:val="22"/>
                <w:lang w:eastAsia="en-US"/>
              </w:rPr>
            </w:pPr>
            <w:r w:rsidRPr="005C30F2">
              <w:rPr>
                <w:rFonts w:cs="Times New Roman"/>
                <w:kern w:val="2"/>
                <w:sz w:val="22"/>
                <w:szCs w:val="22"/>
              </w:rPr>
              <w:t>(тыс. рублей)</w:t>
            </w:r>
          </w:p>
        </w:tc>
        <w:tc>
          <w:tcPr>
            <w:tcW w:w="2706" w:type="pct"/>
            <w:gridSpan w:val="12"/>
            <w:tcBorders>
              <w:top w:val="single" w:sz="4" w:space="0" w:color="auto"/>
              <w:left w:val="single" w:sz="4" w:space="0" w:color="auto"/>
              <w:bottom w:val="single" w:sz="4" w:space="0" w:color="auto"/>
              <w:right w:val="single" w:sz="4" w:space="0" w:color="auto"/>
            </w:tcBorders>
            <w:vAlign w:val="center"/>
            <w:hideMark/>
          </w:tcPr>
          <w:p w:rsidR="008B6B52" w:rsidRPr="005C30F2" w:rsidRDefault="008B6B52" w:rsidP="00ED06AF">
            <w:pPr>
              <w:jc w:val="center"/>
              <w:rPr>
                <w:rFonts w:cs="Times New Roman"/>
                <w:kern w:val="2"/>
                <w:sz w:val="22"/>
                <w:szCs w:val="22"/>
              </w:rPr>
            </w:pPr>
            <w:r w:rsidRPr="005C30F2">
              <w:rPr>
                <w:rFonts w:cs="Times New Roman"/>
                <w:kern w:val="2"/>
                <w:sz w:val="22"/>
                <w:szCs w:val="22"/>
              </w:rPr>
              <w:t>В том числе по годам реализации</w:t>
            </w:r>
          </w:p>
          <w:p w:rsidR="008B6B52" w:rsidRPr="005C30F2" w:rsidRDefault="008B6B52" w:rsidP="00ED06AF">
            <w:pPr>
              <w:jc w:val="center"/>
              <w:rPr>
                <w:rFonts w:cs="Times New Roman"/>
                <w:kern w:val="2"/>
                <w:sz w:val="22"/>
                <w:szCs w:val="22"/>
              </w:rPr>
            </w:pPr>
            <w:r w:rsidRPr="005C30F2">
              <w:rPr>
                <w:rFonts w:cs="Times New Roman"/>
                <w:kern w:val="2"/>
                <w:sz w:val="22"/>
                <w:szCs w:val="22"/>
              </w:rPr>
              <w:t>муниципальной программы (тыс. рублей)</w:t>
            </w:r>
          </w:p>
        </w:tc>
      </w:tr>
      <w:tr w:rsidR="008B6B52" w:rsidRPr="005C30F2" w:rsidTr="00ED06AF">
        <w:trPr>
          <w:trHeight w:val="276"/>
          <w:tblHeader/>
        </w:trPr>
        <w:tc>
          <w:tcPr>
            <w:tcW w:w="682" w:type="pct"/>
            <w:vMerge/>
            <w:tcBorders>
              <w:left w:val="single" w:sz="4" w:space="0" w:color="auto"/>
              <w:right w:val="single" w:sz="4" w:space="0" w:color="auto"/>
            </w:tcBorders>
            <w:vAlign w:val="center"/>
            <w:hideMark/>
          </w:tcPr>
          <w:p w:rsidR="008B6B52" w:rsidRPr="005C30F2" w:rsidRDefault="008B6B52" w:rsidP="00ED06AF">
            <w:pPr>
              <w:jc w:val="center"/>
              <w:rPr>
                <w:rFonts w:cs="Times New Roman"/>
                <w:kern w:val="2"/>
                <w:sz w:val="22"/>
                <w:szCs w:val="22"/>
                <w:lang w:eastAsia="en-US"/>
              </w:rPr>
            </w:pPr>
          </w:p>
        </w:tc>
        <w:tc>
          <w:tcPr>
            <w:tcW w:w="579" w:type="pct"/>
            <w:vMerge/>
            <w:tcBorders>
              <w:left w:val="single" w:sz="4" w:space="0" w:color="auto"/>
              <w:right w:val="single" w:sz="4" w:space="0" w:color="auto"/>
            </w:tcBorders>
            <w:vAlign w:val="center"/>
            <w:hideMark/>
          </w:tcPr>
          <w:p w:rsidR="008B6B52" w:rsidRPr="005C30F2" w:rsidRDefault="008B6B52" w:rsidP="00ED06AF">
            <w:pPr>
              <w:jc w:val="center"/>
              <w:rPr>
                <w:rFonts w:cs="Times New Roman"/>
                <w:kern w:val="2"/>
                <w:sz w:val="22"/>
                <w:szCs w:val="22"/>
                <w:lang w:eastAsia="en-US"/>
              </w:rPr>
            </w:pPr>
          </w:p>
        </w:tc>
        <w:tc>
          <w:tcPr>
            <w:tcW w:w="749" w:type="pct"/>
            <w:gridSpan w:val="4"/>
            <w:vMerge/>
            <w:tcBorders>
              <w:left w:val="single" w:sz="4" w:space="0" w:color="auto"/>
              <w:right w:val="single" w:sz="4" w:space="0" w:color="auto"/>
            </w:tcBorders>
            <w:vAlign w:val="center"/>
          </w:tcPr>
          <w:p w:rsidR="008B6B52" w:rsidRPr="005C30F2" w:rsidRDefault="008B6B52" w:rsidP="00ED06AF">
            <w:pPr>
              <w:jc w:val="center"/>
              <w:rPr>
                <w:rFonts w:cs="Times New Roman"/>
                <w:spacing w:val="-10"/>
                <w:kern w:val="2"/>
                <w:sz w:val="22"/>
                <w:szCs w:val="22"/>
                <w:lang w:eastAsia="en-US"/>
              </w:rPr>
            </w:pPr>
          </w:p>
        </w:tc>
        <w:tc>
          <w:tcPr>
            <w:tcW w:w="284" w:type="pct"/>
            <w:vMerge/>
            <w:tcBorders>
              <w:left w:val="single" w:sz="4" w:space="0" w:color="auto"/>
              <w:right w:val="single" w:sz="4" w:space="0" w:color="auto"/>
            </w:tcBorders>
            <w:vAlign w:val="center"/>
            <w:hideMark/>
          </w:tcPr>
          <w:p w:rsidR="008B6B52" w:rsidRPr="005C30F2" w:rsidRDefault="008B6B52" w:rsidP="00ED06AF">
            <w:pPr>
              <w:jc w:val="center"/>
              <w:rPr>
                <w:rFonts w:cs="Times New Roman"/>
                <w:spacing w:val="-10"/>
                <w:kern w:val="2"/>
                <w:sz w:val="22"/>
                <w:szCs w:val="22"/>
                <w:lang w:eastAsia="en-US"/>
              </w:rPr>
            </w:pPr>
          </w:p>
        </w:tc>
        <w:tc>
          <w:tcPr>
            <w:tcW w:w="236" w:type="pct"/>
            <w:vMerge w:val="restart"/>
            <w:tcBorders>
              <w:top w:val="single" w:sz="4" w:space="0" w:color="auto"/>
              <w:left w:val="single" w:sz="4" w:space="0" w:color="auto"/>
              <w:right w:val="single" w:sz="4" w:space="0" w:color="auto"/>
            </w:tcBorders>
            <w:vAlign w:val="center"/>
            <w:hideMark/>
          </w:tcPr>
          <w:p w:rsidR="008B6B52" w:rsidRPr="005C30F2" w:rsidRDefault="008B6B52" w:rsidP="00ED06AF">
            <w:pPr>
              <w:autoSpaceDE w:val="0"/>
              <w:autoSpaceDN w:val="0"/>
              <w:adjustRightInd w:val="0"/>
              <w:jc w:val="center"/>
              <w:rPr>
                <w:rFonts w:cs="Times New Roman"/>
                <w:kern w:val="2"/>
                <w:sz w:val="22"/>
                <w:szCs w:val="22"/>
                <w:lang w:eastAsia="en-US"/>
              </w:rPr>
            </w:pPr>
            <w:r w:rsidRPr="005C30F2">
              <w:rPr>
                <w:rFonts w:cs="Times New Roman"/>
                <w:kern w:val="2"/>
                <w:sz w:val="22"/>
                <w:szCs w:val="22"/>
                <w:lang w:eastAsia="en-US"/>
              </w:rPr>
              <w:t>2019</w:t>
            </w:r>
          </w:p>
        </w:tc>
        <w:tc>
          <w:tcPr>
            <w:tcW w:w="237" w:type="pct"/>
            <w:vMerge w:val="restart"/>
            <w:tcBorders>
              <w:top w:val="single" w:sz="4" w:space="0" w:color="auto"/>
              <w:left w:val="single" w:sz="4" w:space="0" w:color="auto"/>
              <w:right w:val="single" w:sz="4" w:space="0" w:color="auto"/>
            </w:tcBorders>
            <w:vAlign w:val="center"/>
            <w:hideMark/>
          </w:tcPr>
          <w:p w:rsidR="008B6B52" w:rsidRPr="005C30F2" w:rsidRDefault="008B6B52" w:rsidP="00ED06AF">
            <w:pPr>
              <w:autoSpaceDE w:val="0"/>
              <w:autoSpaceDN w:val="0"/>
              <w:adjustRightInd w:val="0"/>
              <w:jc w:val="center"/>
              <w:rPr>
                <w:rFonts w:cs="Times New Roman"/>
                <w:kern w:val="2"/>
                <w:sz w:val="22"/>
                <w:szCs w:val="22"/>
                <w:lang w:eastAsia="en-US"/>
              </w:rPr>
            </w:pPr>
            <w:r w:rsidRPr="005C30F2">
              <w:rPr>
                <w:rFonts w:cs="Times New Roman"/>
                <w:kern w:val="2"/>
                <w:sz w:val="22"/>
                <w:szCs w:val="22"/>
                <w:lang w:eastAsia="en-US"/>
              </w:rPr>
              <w:t>2020</w:t>
            </w:r>
          </w:p>
        </w:tc>
        <w:tc>
          <w:tcPr>
            <w:tcW w:w="237" w:type="pct"/>
            <w:vMerge w:val="restart"/>
            <w:tcBorders>
              <w:top w:val="single" w:sz="4" w:space="0" w:color="auto"/>
              <w:left w:val="single" w:sz="4" w:space="0" w:color="auto"/>
              <w:right w:val="single" w:sz="4" w:space="0" w:color="auto"/>
            </w:tcBorders>
            <w:vAlign w:val="center"/>
            <w:hideMark/>
          </w:tcPr>
          <w:p w:rsidR="008B6B52" w:rsidRPr="005C30F2" w:rsidRDefault="008B6B52" w:rsidP="00ED06AF">
            <w:pPr>
              <w:autoSpaceDE w:val="0"/>
              <w:autoSpaceDN w:val="0"/>
              <w:adjustRightInd w:val="0"/>
              <w:jc w:val="center"/>
              <w:rPr>
                <w:rFonts w:cs="Times New Roman"/>
                <w:kern w:val="2"/>
                <w:sz w:val="22"/>
                <w:szCs w:val="22"/>
                <w:lang w:eastAsia="en-US"/>
              </w:rPr>
            </w:pPr>
            <w:r w:rsidRPr="005C30F2">
              <w:rPr>
                <w:rFonts w:cs="Times New Roman"/>
                <w:kern w:val="2"/>
                <w:sz w:val="22"/>
                <w:szCs w:val="22"/>
                <w:lang w:eastAsia="en-US"/>
              </w:rPr>
              <w:t>2021</w:t>
            </w:r>
          </w:p>
        </w:tc>
        <w:tc>
          <w:tcPr>
            <w:tcW w:w="236" w:type="pct"/>
            <w:vMerge w:val="restart"/>
            <w:tcBorders>
              <w:top w:val="single" w:sz="4" w:space="0" w:color="auto"/>
              <w:left w:val="single" w:sz="4" w:space="0" w:color="auto"/>
              <w:right w:val="single" w:sz="4" w:space="0" w:color="auto"/>
            </w:tcBorders>
            <w:vAlign w:val="center"/>
            <w:hideMark/>
          </w:tcPr>
          <w:p w:rsidR="008B6B52" w:rsidRPr="005C30F2" w:rsidRDefault="008B6B52" w:rsidP="00ED06AF">
            <w:pPr>
              <w:autoSpaceDE w:val="0"/>
              <w:autoSpaceDN w:val="0"/>
              <w:adjustRightInd w:val="0"/>
              <w:jc w:val="center"/>
              <w:rPr>
                <w:rFonts w:cs="Times New Roman"/>
                <w:kern w:val="2"/>
                <w:sz w:val="22"/>
                <w:szCs w:val="22"/>
                <w:lang w:eastAsia="en-US"/>
              </w:rPr>
            </w:pPr>
            <w:r w:rsidRPr="005C30F2">
              <w:rPr>
                <w:rFonts w:cs="Times New Roman"/>
                <w:kern w:val="2"/>
                <w:sz w:val="22"/>
                <w:szCs w:val="22"/>
                <w:lang w:eastAsia="en-US"/>
              </w:rPr>
              <w:t>2022</w:t>
            </w:r>
          </w:p>
        </w:tc>
        <w:tc>
          <w:tcPr>
            <w:tcW w:w="237" w:type="pct"/>
            <w:vMerge w:val="restart"/>
            <w:tcBorders>
              <w:top w:val="single" w:sz="4" w:space="0" w:color="auto"/>
              <w:left w:val="single" w:sz="4" w:space="0" w:color="auto"/>
              <w:right w:val="single" w:sz="4" w:space="0" w:color="auto"/>
            </w:tcBorders>
            <w:vAlign w:val="center"/>
            <w:hideMark/>
          </w:tcPr>
          <w:p w:rsidR="008B6B52" w:rsidRPr="005C30F2" w:rsidRDefault="008B6B52" w:rsidP="00ED06AF">
            <w:pPr>
              <w:autoSpaceDE w:val="0"/>
              <w:autoSpaceDN w:val="0"/>
              <w:adjustRightInd w:val="0"/>
              <w:jc w:val="center"/>
              <w:rPr>
                <w:rFonts w:cs="Times New Roman"/>
                <w:kern w:val="2"/>
                <w:sz w:val="22"/>
                <w:szCs w:val="22"/>
                <w:lang w:eastAsia="en-US"/>
              </w:rPr>
            </w:pPr>
            <w:r w:rsidRPr="005C30F2">
              <w:rPr>
                <w:rFonts w:cs="Times New Roman"/>
                <w:kern w:val="2"/>
                <w:sz w:val="22"/>
                <w:szCs w:val="22"/>
                <w:lang w:eastAsia="en-US"/>
              </w:rPr>
              <w:t>2023</w:t>
            </w:r>
          </w:p>
        </w:tc>
        <w:tc>
          <w:tcPr>
            <w:tcW w:w="274" w:type="pct"/>
            <w:vMerge w:val="restart"/>
            <w:tcBorders>
              <w:top w:val="single" w:sz="4" w:space="0" w:color="auto"/>
              <w:left w:val="single" w:sz="4" w:space="0" w:color="auto"/>
              <w:right w:val="single" w:sz="4" w:space="0" w:color="auto"/>
            </w:tcBorders>
            <w:vAlign w:val="center"/>
            <w:hideMark/>
          </w:tcPr>
          <w:p w:rsidR="008B6B52" w:rsidRPr="005C30F2" w:rsidRDefault="008B6B52" w:rsidP="00ED06AF">
            <w:pPr>
              <w:autoSpaceDE w:val="0"/>
              <w:autoSpaceDN w:val="0"/>
              <w:adjustRightInd w:val="0"/>
              <w:jc w:val="center"/>
              <w:rPr>
                <w:rFonts w:cs="Times New Roman"/>
                <w:kern w:val="2"/>
                <w:sz w:val="22"/>
                <w:szCs w:val="22"/>
                <w:lang w:eastAsia="en-US"/>
              </w:rPr>
            </w:pPr>
            <w:r w:rsidRPr="005C30F2">
              <w:rPr>
                <w:rFonts w:cs="Times New Roman"/>
                <w:kern w:val="2"/>
                <w:sz w:val="22"/>
                <w:szCs w:val="22"/>
                <w:lang w:eastAsia="en-US"/>
              </w:rPr>
              <w:t>2024</w:t>
            </w:r>
          </w:p>
        </w:tc>
        <w:tc>
          <w:tcPr>
            <w:tcW w:w="206" w:type="pct"/>
            <w:vMerge w:val="restart"/>
            <w:tcBorders>
              <w:top w:val="single" w:sz="4" w:space="0" w:color="auto"/>
              <w:left w:val="single" w:sz="4" w:space="0" w:color="auto"/>
              <w:right w:val="single" w:sz="4" w:space="0" w:color="auto"/>
            </w:tcBorders>
            <w:vAlign w:val="center"/>
            <w:hideMark/>
          </w:tcPr>
          <w:p w:rsidR="008B6B52" w:rsidRPr="005C30F2" w:rsidRDefault="008B6B52" w:rsidP="00ED06AF">
            <w:pPr>
              <w:autoSpaceDE w:val="0"/>
              <w:autoSpaceDN w:val="0"/>
              <w:adjustRightInd w:val="0"/>
              <w:jc w:val="center"/>
              <w:rPr>
                <w:rFonts w:cs="Times New Roman"/>
                <w:kern w:val="2"/>
                <w:sz w:val="22"/>
                <w:szCs w:val="22"/>
                <w:lang w:eastAsia="en-US"/>
              </w:rPr>
            </w:pPr>
            <w:r w:rsidRPr="005C30F2">
              <w:rPr>
                <w:rFonts w:cs="Times New Roman"/>
                <w:kern w:val="2"/>
                <w:sz w:val="22"/>
                <w:szCs w:val="22"/>
                <w:lang w:eastAsia="en-US"/>
              </w:rPr>
              <w:t>2025</w:t>
            </w:r>
          </w:p>
        </w:tc>
        <w:tc>
          <w:tcPr>
            <w:tcW w:w="209" w:type="pct"/>
            <w:vMerge w:val="restart"/>
            <w:tcBorders>
              <w:top w:val="single" w:sz="4" w:space="0" w:color="auto"/>
              <w:left w:val="single" w:sz="4" w:space="0" w:color="auto"/>
              <w:right w:val="single" w:sz="4" w:space="0" w:color="auto"/>
            </w:tcBorders>
            <w:vAlign w:val="center"/>
          </w:tcPr>
          <w:p w:rsidR="008B6B52" w:rsidRPr="005C30F2" w:rsidRDefault="008B6B52" w:rsidP="00ED06AF">
            <w:pPr>
              <w:autoSpaceDE w:val="0"/>
              <w:autoSpaceDN w:val="0"/>
              <w:adjustRightInd w:val="0"/>
              <w:jc w:val="center"/>
              <w:rPr>
                <w:rFonts w:cs="Times New Roman"/>
                <w:kern w:val="2"/>
                <w:sz w:val="22"/>
                <w:szCs w:val="22"/>
                <w:lang w:eastAsia="en-US"/>
              </w:rPr>
            </w:pPr>
            <w:r w:rsidRPr="005C30F2">
              <w:rPr>
                <w:rFonts w:cs="Times New Roman"/>
                <w:kern w:val="2"/>
                <w:sz w:val="22"/>
                <w:szCs w:val="22"/>
                <w:lang w:eastAsia="en-US"/>
              </w:rPr>
              <w:t>2026</w:t>
            </w:r>
          </w:p>
        </w:tc>
        <w:tc>
          <w:tcPr>
            <w:tcW w:w="209" w:type="pct"/>
            <w:vMerge w:val="restart"/>
            <w:tcBorders>
              <w:top w:val="single" w:sz="4" w:space="0" w:color="auto"/>
              <w:left w:val="single" w:sz="4" w:space="0" w:color="auto"/>
              <w:right w:val="single" w:sz="4" w:space="0" w:color="auto"/>
            </w:tcBorders>
            <w:vAlign w:val="center"/>
          </w:tcPr>
          <w:p w:rsidR="008B6B52" w:rsidRPr="005C30F2" w:rsidRDefault="008B6B52" w:rsidP="00ED06AF">
            <w:pPr>
              <w:autoSpaceDE w:val="0"/>
              <w:autoSpaceDN w:val="0"/>
              <w:adjustRightInd w:val="0"/>
              <w:jc w:val="center"/>
              <w:rPr>
                <w:rFonts w:cs="Times New Roman"/>
                <w:kern w:val="2"/>
                <w:sz w:val="22"/>
                <w:szCs w:val="22"/>
                <w:lang w:eastAsia="en-US"/>
              </w:rPr>
            </w:pPr>
            <w:r w:rsidRPr="005C30F2">
              <w:rPr>
                <w:rFonts w:cs="Times New Roman"/>
                <w:kern w:val="2"/>
                <w:sz w:val="22"/>
                <w:szCs w:val="22"/>
                <w:lang w:eastAsia="en-US"/>
              </w:rPr>
              <w:t>2027</w:t>
            </w:r>
          </w:p>
        </w:tc>
        <w:tc>
          <w:tcPr>
            <w:tcW w:w="209" w:type="pct"/>
            <w:vMerge w:val="restart"/>
            <w:tcBorders>
              <w:top w:val="single" w:sz="4" w:space="0" w:color="auto"/>
              <w:left w:val="single" w:sz="4" w:space="0" w:color="auto"/>
              <w:right w:val="single" w:sz="4" w:space="0" w:color="auto"/>
            </w:tcBorders>
            <w:vAlign w:val="center"/>
          </w:tcPr>
          <w:p w:rsidR="008B6B52" w:rsidRPr="005C30F2" w:rsidRDefault="008B6B52" w:rsidP="00ED06AF">
            <w:pPr>
              <w:autoSpaceDE w:val="0"/>
              <w:autoSpaceDN w:val="0"/>
              <w:adjustRightInd w:val="0"/>
              <w:jc w:val="center"/>
              <w:rPr>
                <w:rFonts w:cs="Times New Roman"/>
                <w:kern w:val="2"/>
                <w:sz w:val="22"/>
                <w:szCs w:val="22"/>
                <w:lang w:eastAsia="en-US"/>
              </w:rPr>
            </w:pPr>
            <w:r w:rsidRPr="005C30F2">
              <w:rPr>
                <w:rFonts w:cs="Times New Roman"/>
                <w:kern w:val="2"/>
                <w:sz w:val="22"/>
                <w:szCs w:val="22"/>
                <w:lang w:eastAsia="en-US"/>
              </w:rPr>
              <w:t>2028</w:t>
            </w:r>
          </w:p>
        </w:tc>
        <w:tc>
          <w:tcPr>
            <w:tcW w:w="209" w:type="pct"/>
            <w:vMerge w:val="restart"/>
            <w:tcBorders>
              <w:top w:val="single" w:sz="4" w:space="0" w:color="auto"/>
              <w:left w:val="single" w:sz="4" w:space="0" w:color="auto"/>
              <w:right w:val="single" w:sz="4" w:space="0" w:color="auto"/>
            </w:tcBorders>
            <w:vAlign w:val="center"/>
          </w:tcPr>
          <w:p w:rsidR="008B6B52" w:rsidRPr="005C30F2" w:rsidRDefault="008B6B52" w:rsidP="00ED06AF">
            <w:pPr>
              <w:autoSpaceDE w:val="0"/>
              <w:autoSpaceDN w:val="0"/>
              <w:adjustRightInd w:val="0"/>
              <w:jc w:val="center"/>
              <w:rPr>
                <w:rFonts w:cs="Times New Roman"/>
                <w:kern w:val="2"/>
                <w:sz w:val="22"/>
                <w:szCs w:val="22"/>
                <w:lang w:eastAsia="en-US"/>
              </w:rPr>
            </w:pPr>
            <w:r w:rsidRPr="005C30F2">
              <w:rPr>
                <w:rFonts w:cs="Times New Roman"/>
                <w:kern w:val="2"/>
                <w:sz w:val="22"/>
                <w:szCs w:val="22"/>
                <w:lang w:eastAsia="en-US"/>
              </w:rPr>
              <w:t>2029</w:t>
            </w:r>
          </w:p>
        </w:tc>
        <w:tc>
          <w:tcPr>
            <w:tcW w:w="207" w:type="pct"/>
            <w:vMerge w:val="restart"/>
            <w:tcBorders>
              <w:top w:val="single" w:sz="4" w:space="0" w:color="auto"/>
              <w:left w:val="single" w:sz="4" w:space="0" w:color="auto"/>
              <w:right w:val="single" w:sz="4" w:space="0" w:color="auto"/>
            </w:tcBorders>
            <w:vAlign w:val="center"/>
          </w:tcPr>
          <w:p w:rsidR="008B6B52" w:rsidRPr="005C30F2" w:rsidRDefault="008B6B52" w:rsidP="00ED06AF">
            <w:pPr>
              <w:autoSpaceDE w:val="0"/>
              <w:autoSpaceDN w:val="0"/>
              <w:adjustRightInd w:val="0"/>
              <w:jc w:val="center"/>
              <w:rPr>
                <w:rFonts w:cs="Times New Roman"/>
                <w:kern w:val="2"/>
                <w:sz w:val="22"/>
                <w:szCs w:val="22"/>
                <w:lang w:eastAsia="en-US"/>
              </w:rPr>
            </w:pPr>
            <w:r w:rsidRPr="005C30F2">
              <w:rPr>
                <w:rFonts w:cs="Times New Roman"/>
                <w:kern w:val="2"/>
                <w:sz w:val="22"/>
                <w:szCs w:val="22"/>
                <w:lang w:eastAsia="en-US"/>
              </w:rPr>
              <w:t>2030</w:t>
            </w:r>
          </w:p>
        </w:tc>
      </w:tr>
      <w:tr w:rsidR="008B6B52" w:rsidRPr="005C30F2" w:rsidTr="00ED06AF">
        <w:trPr>
          <w:trHeight w:val="727"/>
          <w:tblHeader/>
        </w:trPr>
        <w:tc>
          <w:tcPr>
            <w:tcW w:w="682" w:type="pct"/>
            <w:vMerge/>
            <w:tcBorders>
              <w:left w:val="single" w:sz="4" w:space="0" w:color="auto"/>
              <w:bottom w:val="single" w:sz="4" w:space="0" w:color="auto"/>
              <w:right w:val="single" w:sz="4" w:space="0" w:color="auto"/>
            </w:tcBorders>
            <w:vAlign w:val="center"/>
            <w:hideMark/>
          </w:tcPr>
          <w:p w:rsidR="008B6B52" w:rsidRPr="005C30F2" w:rsidRDefault="008B6B52" w:rsidP="00ED06AF">
            <w:pPr>
              <w:rPr>
                <w:rFonts w:cs="Times New Roman"/>
                <w:kern w:val="2"/>
                <w:sz w:val="22"/>
                <w:szCs w:val="22"/>
                <w:lang w:eastAsia="en-US"/>
              </w:rPr>
            </w:pPr>
          </w:p>
        </w:tc>
        <w:tc>
          <w:tcPr>
            <w:tcW w:w="579" w:type="pct"/>
            <w:vMerge/>
            <w:tcBorders>
              <w:left w:val="single" w:sz="4" w:space="0" w:color="auto"/>
              <w:bottom w:val="single" w:sz="4" w:space="0" w:color="auto"/>
              <w:right w:val="single" w:sz="4" w:space="0" w:color="auto"/>
            </w:tcBorders>
            <w:vAlign w:val="center"/>
            <w:hideMark/>
          </w:tcPr>
          <w:p w:rsidR="008B6B52" w:rsidRPr="005C30F2" w:rsidRDefault="008B6B52" w:rsidP="00ED06AF">
            <w:pPr>
              <w:rPr>
                <w:rFonts w:cs="Times New Roman"/>
                <w:kern w:val="2"/>
                <w:sz w:val="22"/>
                <w:szCs w:val="22"/>
                <w:lang w:eastAsia="en-US"/>
              </w:rPr>
            </w:pPr>
          </w:p>
        </w:tc>
        <w:tc>
          <w:tcPr>
            <w:tcW w:w="175" w:type="pct"/>
            <w:tcBorders>
              <w:left w:val="single" w:sz="4" w:space="0" w:color="auto"/>
              <w:bottom w:val="single" w:sz="4" w:space="0" w:color="auto"/>
              <w:right w:val="single" w:sz="4" w:space="0" w:color="auto"/>
            </w:tcBorders>
            <w:vAlign w:val="center"/>
          </w:tcPr>
          <w:p w:rsidR="008B6B52" w:rsidRPr="005C30F2" w:rsidRDefault="008B6B52" w:rsidP="00ED06AF">
            <w:pPr>
              <w:pStyle w:val="ConsPlusCell"/>
              <w:ind w:left="-249" w:right="-108"/>
              <w:jc w:val="center"/>
              <w:rPr>
                <w:rFonts w:ascii="Times New Roman" w:hAnsi="Times New Roman" w:cs="Times New Roman"/>
                <w:sz w:val="22"/>
                <w:szCs w:val="22"/>
              </w:rPr>
            </w:pPr>
            <w:r w:rsidRPr="005C30F2">
              <w:rPr>
                <w:rFonts w:ascii="Times New Roman" w:hAnsi="Times New Roman" w:cs="Times New Roman"/>
                <w:sz w:val="22"/>
                <w:szCs w:val="22"/>
              </w:rPr>
              <w:t xml:space="preserve">  ГРБС</w:t>
            </w:r>
          </w:p>
        </w:tc>
        <w:tc>
          <w:tcPr>
            <w:tcW w:w="198" w:type="pct"/>
            <w:tcBorders>
              <w:left w:val="single" w:sz="4" w:space="0" w:color="auto"/>
              <w:bottom w:val="single" w:sz="4" w:space="0" w:color="auto"/>
              <w:right w:val="single" w:sz="4" w:space="0" w:color="auto"/>
            </w:tcBorders>
            <w:vAlign w:val="center"/>
          </w:tcPr>
          <w:p w:rsidR="008B6B52" w:rsidRPr="005C30F2" w:rsidRDefault="008B6B52" w:rsidP="00ED06AF">
            <w:pPr>
              <w:pStyle w:val="ConsPlusCell"/>
              <w:jc w:val="center"/>
              <w:rPr>
                <w:rFonts w:ascii="Times New Roman" w:hAnsi="Times New Roman" w:cs="Times New Roman"/>
                <w:sz w:val="22"/>
                <w:szCs w:val="22"/>
              </w:rPr>
            </w:pPr>
            <w:r w:rsidRPr="005C30F2">
              <w:rPr>
                <w:rFonts w:ascii="Times New Roman" w:hAnsi="Times New Roman" w:cs="Times New Roman"/>
                <w:sz w:val="22"/>
                <w:szCs w:val="22"/>
              </w:rPr>
              <w:t>РзПр</w:t>
            </w:r>
          </w:p>
        </w:tc>
        <w:tc>
          <w:tcPr>
            <w:tcW w:w="187" w:type="pct"/>
            <w:tcBorders>
              <w:left w:val="single" w:sz="4" w:space="0" w:color="auto"/>
              <w:bottom w:val="single" w:sz="4" w:space="0" w:color="auto"/>
              <w:right w:val="single" w:sz="4" w:space="0" w:color="auto"/>
            </w:tcBorders>
            <w:vAlign w:val="center"/>
          </w:tcPr>
          <w:p w:rsidR="008B6B52" w:rsidRPr="005C30F2" w:rsidRDefault="008B6B52" w:rsidP="00ED06AF">
            <w:pPr>
              <w:pStyle w:val="ConsPlusCell"/>
              <w:jc w:val="center"/>
              <w:rPr>
                <w:rFonts w:ascii="Times New Roman" w:hAnsi="Times New Roman" w:cs="Times New Roman"/>
                <w:sz w:val="22"/>
                <w:szCs w:val="22"/>
              </w:rPr>
            </w:pPr>
            <w:r w:rsidRPr="005C30F2">
              <w:rPr>
                <w:rFonts w:ascii="Times New Roman" w:hAnsi="Times New Roman" w:cs="Times New Roman"/>
                <w:sz w:val="22"/>
                <w:szCs w:val="22"/>
              </w:rPr>
              <w:t>ЦСР</w:t>
            </w:r>
          </w:p>
        </w:tc>
        <w:tc>
          <w:tcPr>
            <w:tcW w:w="189" w:type="pct"/>
            <w:tcBorders>
              <w:left w:val="single" w:sz="4" w:space="0" w:color="auto"/>
              <w:bottom w:val="single" w:sz="4" w:space="0" w:color="auto"/>
              <w:right w:val="single" w:sz="4" w:space="0" w:color="auto"/>
            </w:tcBorders>
            <w:vAlign w:val="center"/>
          </w:tcPr>
          <w:p w:rsidR="008B6B52" w:rsidRPr="005C30F2" w:rsidRDefault="008B6B52" w:rsidP="00ED06AF">
            <w:pPr>
              <w:pStyle w:val="ConsPlusCell"/>
              <w:jc w:val="center"/>
              <w:rPr>
                <w:rFonts w:ascii="Times New Roman" w:hAnsi="Times New Roman" w:cs="Times New Roman"/>
                <w:sz w:val="22"/>
                <w:szCs w:val="22"/>
              </w:rPr>
            </w:pPr>
            <w:r w:rsidRPr="005C30F2">
              <w:rPr>
                <w:rFonts w:ascii="Times New Roman" w:hAnsi="Times New Roman" w:cs="Times New Roman"/>
                <w:sz w:val="22"/>
                <w:szCs w:val="22"/>
              </w:rPr>
              <w:t>ВР</w:t>
            </w:r>
          </w:p>
        </w:tc>
        <w:tc>
          <w:tcPr>
            <w:tcW w:w="284" w:type="pct"/>
            <w:vMerge/>
            <w:tcBorders>
              <w:left w:val="single" w:sz="4" w:space="0" w:color="auto"/>
              <w:bottom w:val="single" w:sz="4" w:space="0" w:color="auto"/>
              <w:right w:val="single" w:sz="4" w:space="0" w:color="auto"/>
            </w:tcBorders>
            <w:vAlign w:val="center"/>
            <w:hideMark/>
          </w:tcPr>
          <w:p w:rsidR="008B6B52" w:rsidRPr="005C30F2" w:rsidRDefault="008B6B52" w:rsidP="00ED06AF">
            <w:pPr>
              <w:rPr>
                <w:rFonts w:cs="Times New Roman"/>
                <w:spacing w:val="-10"/>
                <w:kern w:val="2"/>
                <w:sz w:val="22"/>
                <w:szCs w:val="22"/>
                <w:lang w:eastAsia="en-US"/>
              </w:rPr>
            </w:pPr>
          </w:p>
        </w:tc>
        <w:tc>
          <w:tcPr>
            <w:tcW w:w="236" w:type="pct"/>
            <w:vMerge/>
            <w:tcBorders>
              <w:left w:val="single" w:sz="4" w:space="0" w:color="auto"/>
              <w:bottom w:val="single" w:sz="4" w:space="0" w:color="auto"/>
              <w:right w:val="single" w:sz="4" w:space="0" w:color="auto"/>
            </w:tcBorders>
            <w:hideMark/>
          </w:tcPr>
          <w:p w:rsidR="008B6B52" w:rsidRPr="005C30F2" w:rsidRDefault="008B6B52" w:rsidP="00ED06AF">
            <w:pPr>
              <w:autoSpaceDE w:val="0"/>
              <w:autoSpaceDN w:val="0"/>
              <w:adjustRightInd w:val="0"/>
              <w:jc w:val="center"/>
              <w:rPr>
                <w:rFonts w:cs="Times New Roman"/>
                <w:kern w:val="2"/>
                <w:sz w:val="22"/>
                <w:szCs w:val="22"/>
                <w:lang w:eastAsia="en-US"/>
              </w:rPr>
            </w:pPr>
          </w:p>
        </w:tc>
        <w:tc>
          <w:tcPr>
            <w:tcW w:w="237" w:type="pct"/>
            <w:vMerge/>
            <w:tcBorders>
              <w:left w:val="single" w:sz="4" w:space="0" w:color="auto"/>
              <w:bottom w:val="single" w:sz="4" w:space="0" w:color="auto"/>
              <w:right w:val="single" w:sz="4" w:space="0" w:color="auto"/>
            </w:tcBorders>
            <w:hideMark/>
          </w:tcPr>
          <w:p w:rsidR="008B6B52" w:rsidRPr="005C30F2" w:rsidRDefault="008B6B52" w:rsidP="00ED06AF">
            <w:pPr>
              <w:autoSpaceDE w:val="0"/>
              <w:autoSpaceDN w:val="0"/>
              <w:adjustRightInd w:val="0"/>
              <w:jc w:val="center"/>
              <w:rPr>
                <w:rFonts w:cs="Times New Roman"/>
                <w:kern w:val="2"/>
                <w:sz w:val="22"/>
                <w:szCs w:val="22"/>
                <w:lang w:eastAsia="en-US"/>
              </w:rPr>
            </w:pPr>
          </w:p>
        </w:tc>
        <w:tc>
          <w:tcPr>
            <w:tcW w:w="237" w:type="pct"/>
            <w:vMerge/>
            <w:tcBorders>
              <w:left w:val="single" w:sz="4" w:space="0" w:color="auto"/>
              <w:bottom w:val="single" w:sz="4" w:space="0" w:color="auto"/>
              <w:right w:val="single" w:sz="4" w:space="0" w:color="auto"/>
            </w:tcBorders>
            <w:hideMark/>
          </w:tcPr>
          <w:p w:rsidR="008B6B52" w:rsidRPr="005C30F2" w:rsidRDefault="008B6B52" w:rsidP="00ED06AF">
            <w:pPr>
              <w:autoSpaceDE w:val="0"/>
              <w:autoSpaceDN w:val="0"/>
              <w:adjustRightInd w:val="0"/>
              <w:jc w:val="center"/>
              <w:rPr>
                <w:rFonts w:cs="Times New Roman"/>
                <w:kern w:val="2"/>
                <w:sz w:val="22"/>
                <w:szCs w:val="22"/>
                <w:lang w:eastAsia="en-US"/>
              </w:rPr>
            </w:pPr>
          </w:p>
        </w:tc>
        <w:tc>
          <w:tcPr>
            <w:tcW w:w="236" w:type="pct"/>
            <w:vMerge/>
            <w:tcBorders>
              <w:left w:val="single" w:sz="4" w:space="0" w:color="auto"/>
              <w:bottom w:val="single" w:sz="4" w:space="0" w:color="auto"/>
              <w:right w:val="single" w:sz="4" w:space="0" w:color="auto"/>
            </w:tcBorders>
            <w:hideMark/>
          </w:tcPr>
          <w:p w:rsidR="008B6B52" w:rsidRPr="005C30F2" w:rsidRDefault="008B6B52" w:rsidP="00ED06AF">
            <w:pPr>
              <w:autoSpaceDE w:val="0"/>
              <w:autoSpaceDN w:val="0"/>
              <w:adjustRightInd w:val="0"/>
              <w:jc w:val="center"/>
              <w:rPr>
                <w:rFonts w:cs="Times New Roman"/>
                <w:kern w:val="2"/>
                <w:sz w:val="22"/>
                <w:szCs w:val="22"/>
                <w:lang w:eastAsia="en-US"/>
              </w:rPr>
            </w:pPr>
          </w:p>
        </w:tc>
        <w:tc>
          <w:tcPr>
            <w:tcW w:w="237" w:type="pct"/>
            <w:vMerge/>
            <w:tcBorders>
              <w:left w:val="single" w:sz="4" w:space="0" w:color="auto"/>
              <w:bottom w:val="single" w:sz="4" w:space="0" w:color="auto"/>
              <w:right w:val="single" w:sz="4" w:space="0" w:color="auto"/>
            </w:tcBorders>
            <w:hideMark/>
          </w:tcPr>
          <w:p w:rsidR="008B6B52" w:rsidRPr="005C30F2" w:rsidRDefault="008B6B52" w:rsidP="00ED06AF">
            <w:pPr>
              <w:autoSpaceDE w:val="0"/>
              <w:autoSpaceDN w:val="0"/>
              <w:adjustRightInd w:val="0"/>
              <w:jc w:val="center"/>
              <w:rPr>
                <w:rFonts w:cs="Times New Roman"/>
                <w:kern w:val="2"/>
                <w:sz w:val="22"/>
                <w:szCs w:val="22"/>
                <w:lang w:eastAsia="en-US"/>
              </w:rPr>
            </w:pPr>
          </w:p>
        </w:tc>
        <w:tc>
          <w:tcPr>
            <w:tcW w:w="274" w:type="pct"/>
            <w:vMerge/>
            <w:tcBorders>
              <w:left w:val="single" w:sz="4" w:space="0" w:color="auto"/>
              <w:bottom w:val="single" w:sz="4" w:space="0" w:color="auto"/>
              <w:right w:val="single" w:sz="4" w:space="0" w:color="auto"/>
            </w:tcBorders>
            <w:hideMark/>
          </w:tcPr>
          <w:p w:rsidR="008B6B52" w:rsidRPr="005C30F2" w:rsidRDefault="008B6B52" w:rsidP="00ED06AF">
            <w:pPr>
              <w:autoSpaceDE w:val="0"/>
              <w:autoSpaceDN w:val="0"/>
              <w:adjustRightInd w:val="0"/>
              <w:jc w:val="center"/>
              <w:rPr>
                <w:rFonts w:cs="Times New Roman"/>
                <w:kern w:val="2"/>
                <w:sz w:val="22"/>
                <w:szCs w:val="22"/>
                <w:lang w:eastAsia="en-US"/>
              </w:rPr>
            </w:pPr>
          </w:p>
        </w:tc>
        <w:tc>
          <w:tcPr>
            <w:tcW w:w="206" w:type="pct"/>
            <w:vMerge/>
            <w:tcBorders>
              <w:left w:val="single" w:sz="4" w:space="0" w:color="auto"/>
              <w:bottom w:val="single" w:sz="4" w:space="0" w:color="auto"/>
              <w:right w:val="single" w:sz="4" w:space="0" w:color="auto"/>
            </w:tcBorders>
            <w:hideMark/>
          </w:tcPr>
          <w:p w:rsidR="008B6B52" w:rsidRPr="005C30F2" w:rsidRDefault="008B6B52" w:rsidP="00ED06AF">
            <w:pPr>
              <w:autoSpaceDE w:val="0"/>
              <w:autoSpaceDN w:val="0"/>
              <w:adjustRightInd w:val="0"/>
              <w:jc w:val="center"/>
              <w:rPr>
                <w:rFonts w:cs="Times New Roman"/>
                <w:kern w:val="2"/>
                <w:sz w:val="22"/>
                <w:szCs w:val="22"/>
                <w:lang w:eastAsia="en-US"/>
              </w:rPr>
            </w:pPr>
          </w:p>
        </w:tc>
        <w:tc>
          <w:tcPr>
            <w:tcW w:w="209" w:type="pct"/>
            <w:vMerge/>
            <w:tcBorders>
              <w:left w:val="single" w:sz="4" w:space="0" w:color="auto"/>
              <w:bottom w:val="single" w:sz="4" w:space="0" w:color="auto"/>
              <w:right w:val="single" w:sz="4" w:space="0" w:color="auto"/>
            </w:tcBorders>
          </w:tcPr>
          <w:p w:rsidR="008B6B52" w:rsidRPr="005C30F2" w:rsidRDefault="008B6B52" w:rsidP="00ED06AF">
            <w:pPr>
              <w:autoSpaceDE w:val="0"/>
              <w:autoSpaceDN w:val="0"/>
              <w:adjustRightInd w:val="0"/>
              <w:jc w:val="center"/>
              <w:rPr>
                <w:rFonts w:cs="Times New Roman"/>
                <w:kern w:val="2"/>
                <w:sz w:val="22"/>
                <w:szCs w:val="22"/>
                <w:lang w:eastAsia="en-US"/>
              </w:rPr>
            </w:pPr>
          </w:p>
        </w:tc>
        <w:tc>
          <w:tcPr>
            <w:tcW w:w="209" w:type="pct"/>
            <w:vMerge/>
            <w:tcBorders>
              <w:left w:val="single" w:sz="4" w:space="0" w:color="auto"/>
              <w:bottom w:val="single" w:sz="4" w:space="0" w:color="auto"/>
              <w:right w:val="single" w:sz="4" w:space="0" w:color="auto"/>
            </w:tcBorders>
          </w:tcPr>
          <w:p w:rsidR="008B6B52" w:rsidRPr="005C30F2" w:rsidRDefault="008B6B52" w:rsidP="00ED06AF">
            <w:pPr>
              <w:autoSpaceDE w:val="0"/>
              <w:autoSpaceDN w:val="0"/>
              <w:adjustRightInd w:val="0"/>
              <w:jc w:val="center"/>
              <w:rPr>
                <w:rFonts w:cs="Times New Roman"/>
                <w:kern w:val="2"/>
                <w:sz w:val="22"/>
                <w:szCs w:val="22"/>
                <w:lang w:eastAsia="en-US"/>
              </w:rPr>
            </w:pPr>
          </w:p>
        </w:tc>
        <w:tc>
          <w:tcPr>
            <w:tcW w:w="209" w:type="pct"/>
            <w:vMerge/>
            <w:tcBorders>
              <w:left w:val="single" w:sz="4" w:space="0" w:color="auto"/>
              <w:bottom w:val="single" w:sz="4" w:space="0" w:color="auto"/>
              <w:right w:val="single" w:sz="4" w:space="0" w:color="auto"/>
            </w:tcBorders>
          </w:tcPr>
          <w:p w:rsidR="008B6B52" w:rsidRPr="005C30F2" w:rsidRDefault="008B6B52" w:rsidP="00ED06AF">
            <w:pPr>
              <w:autoSpaceDE w:val="0"/>
              <w:autoSpaceDN w:val="0"/>
              <w:adjustRightInd w:val="0"/>
              <w:jc w:val="center"/>
              <w:rPr>
                <w:rFonts w:cs="Times New Roman"/>
                <w:kern w:val="2"/>
                <w:sz w:val="22"/>
                <w:szCs w:val="22"/>
                <w:lang w:eastAsia="en-US"/>
              </w:rPr>
            </w:pPr>
          </w:p>
        </w:tc>
        <w:tc>
          <w:tcPr>
            <w:tcW w:w="209" w:type="pct"/>
            <w:vMerge/>
            <w:tcBorders>
              <w:left w:val="single" w:sz="4" w:space="0" w:color="auto"/>
              <w:bottom w:val="single" w:sz="4" w:space="0" w:color="auto"/>
              <w:right w:val="single" w:sz="4" w:space="0" w:color="auto"/>
            </w:tcBorders>
          </w:tcPr>
          <w:p w:rsidR="008B6B52" w:rsidRPr="005C30F2" w:rsidRDefault="008B6B52" w:rsidP="00ED06AF">
            <w:pPr>
              <w:autoSpaceDE w:val="0"/>
              <w:autoSpaceDN w:val="0"/>
              <w:adjustRightInd w:val="0"/>
              <w:jc w:val="center"/>
              <w:rPr>
                <w:rFonts w:cs="Times New Roman"/>
                <w:kern w:val="2"/>
                <w:sz w:val="22"/>
                <w:szCs w:val="22"/>
                <w:lang w:eastAsia="en-US"/>
              </w:rPr>
            </w:pPr>
          </w:p>
        </w:tc>
        <w:tc>
          <w:tcPr>
            <w:tcW w:w="207" w:type="pct"/>
            <w:vMerge/>
            <w:tcBorders>
              <w:left w:val="single" w:sz="4" w:space="0" w:color="auto"/>
              <w:bottom w:val="single" w:sz="4" w:space="0" w:color="auto"/>
              <w:right w:val="single" w:sz="4" w:space="0" w:color="auto"/>
            </w:tcBorders>
          </w:tcPr>
          <w:p w:rsidR="008B6B52" w:rsidRPr="005C30F2" w:rsidRDefault="008B6B52" w:rsidP="00ED06AF">
            <w:pPr>
              <w:autoSpaceDE w:val="0"/>
              <w:autoSpaceDN w:val="0"/>
              <w:adjustRightInd w:val="0"/>
              <w:jc w:val="center"/>
              <w:rPr>
                <w:rFonts w:cs="Times New Roman"/>
                <w:kern w:val="2"/>
                <w:sz w:val="22"/>
                <w:szCs w:val="22"/>
                <w:lang w:eastAsia="en-US"/>
              </w:rPr>
            </w:pPr>
          </w:p>
        </w:tc>
      </w:tr>
    </w:tbl>
    <w:p w:rsidR="008B6B52" w:rsidRDefault="008B6B52" w:rsidP="008B6B52">
      <w:pPr>
        <w:spacing w:line="14"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2041"/>
        <w:gridCol w:w="1732"/>
        <w:gridCol w:w="523"/>
        <w:gridCol w:w="592"/>
        <w:gridCol w:w="560"/>
        <w:gridCol w:w="566"/>
        <w:gridCol w:w="850"/>
        <w:gridCol w:w="707"/>
        <w:gridCol w:w="710"/>
        <w:gridCol w:w="710"/>
        <w:gridCol w:w="707"/>
        <w:gridCol w:w="710"/>
        <w:gridCol w:w="820"/>
        <w:gridCol w:w="617"/>
        <w:gridCol w:w="626"/>
        <w:gridCol w:w="626"/>
        <w:gridCol w:w="626"/>
        <w:gridCol w:w="626"/>
        <w:gridCol w:w="620"/>
      </w:tblGrid>
      <w:tr w:rsidR="008B6B52" w:rsidRPr="005C30F2" w:rsidTr="00ED06AF">
        <w:trPr>
          <w:trHeight w:val="150"/>
          <w:tblHeader/>
        </w:trPr>
        <w:tc>
          <w:tcPr>
            <w:tcW w:w="682" w:type="pct"/>
            <w:tcBorders>
              <w:top w:val="single" w:sz="4" w:space="0" w:color="auto"/>
              <w:left w:val="single" w:sz="4" w:space="0" w:color="auto"/>
              <w:bottom w:val="single" w:sz="4" w:space="0" w:color="auto"/>
              <w:right w:val="single" w:sz="4" w:space="0" w:color="auto"/>
            </w:tcBorders>
            <w:hideMark/>
          </w:tcPr>
          <w:p w:rsidR="008B6B52" w:rsidRPr="005C30F2" w:rsidRDefault="008B6B52" w:rsidP="00ED06AF">
            <w:pPr>
              <w:autoSpaceDE w:val="0"/>
              <w:autoSpaceDN w:val="0"/>
              <w:adjustRightInd w:val="0"/>
              <w:jc w:val="center"/>
              <w:rPr>
                <w:rFonts w:cs="Times New Roman"/>
                <w:kern w:val="0"/>
                <w:sz w:val="22"/>
                <w:szCs w:val="22"/>
                <w:lang w:eastAsia="en-US"/>
              </w:rPr>
            </w:pPr>
            <w:r w:rsidRPr="005C30F2">
              <w:rPr>
                <w:rFonts w:cs="Times New Roman"/>
                <w:kern w:val="0"/>
                <w:sz w:val="22"/>
                <w:szCs w:val="22"/>
                <w:lang w:eastAsia="en-US"/>
              </w:rPr>
              <w:t>1</w:t>
            </w:r>
          </w:p>
        </w:tc>
        <w:tc>
          <w:tcPr>
            <w:tcW w:w="579" w:type="pct"/>
            <w:tcBorders>
              <w:top w:val="single" w:sz="4" w:space="0" w:color="auto"/>
              <w:left w:val="single" w:sz="4" w:space="0" w:color="auto"/>
              <w:bottom w:val="single" w:sz="4" w:space="0" w:color="auto"/>
              <w:right w:val="single" w:sz="4" w:space="0" w:color="auto"/>
            </w:tcBorders>
            <w:hideMark/>
          </w:tcPr>
          <w:p w:rsidR="008B6B52" w:rsidRPr="005C30F2" w:rsidRDefault="008B6B52" w:rsidP="00ED06AF">
            <w:pPr>
              <w:autoSpaceDE w:val="0"/>
              <w:autoSpaceDN w:val="0"/>
              <w:adjustRightInd w:val="0"/>
              <w:jc w:val="center"/>
              <w:rPr>
                <w:rFonts w:cs="Times New Roman"/>
                <w:kern w:val="0"/>
                <w:sz w:val="22"/>
                <w:szCs w:val="22"/>
                <w:lang w:eastAsia="en-US"/>
              </w:rPr>
            </w:pPr>
            <w:r w:rsidRPr="005C30F2">
              <w:rPr>
                <w:rFonts w:cs="Times New Roman"/>
                <w:kern w:val="0"/>
                <w:sz w:val="22"/>
                <w:szCs w:val="22"/>
                <w:lang w:eastAsia="en-US"/>
              </w:rPr>
              <w:t>2</w:t>
            </w:r>
          </w:p>
        </w:tc>
        <w:tc>
          <w:tcPr>
            <w:tcW w:w="175" w:type="pct"/>
            <w:tcBorders>
              <w:top w:val="single" w:sz="4" w:space="0" w:color="auto"/>
              <w:left w:val="single" w:sz="4" w:space="0" w:color="auto"/>
              <w:bottom w:val="single" w:sz="4" w:space="0" w:color="auto"/>
              <w:right w:val="single" w:sz="4" w:space="0" w:color="auto"/>
            </w:tcBorders>
          </w:tcPr>
          <w:p w:rsidR="008B6B52" w:rsidRPr="005C30F2" w:rsidRDefault="008B6B52" w:rsidP="00ED06AF">
            <w:pPr>
              <w:autoSpaceDE w:val="0"/>
              <w:autoSpaceDN w:val="0"/>
              <w:adjustRightInd w:val="0"/>
              <w:ind w:right="-57"/>
              <w:jc w:val="center"/>
              <w:rPr>
                <w:rFonts w:cs="Times New Roman"/>
                <w:kern w:val="0"/>
                <w:sz w:val="22"/>
                <w:szCs w:val="22"/>
                <w:lang w:eastAsia="en-US"/>
              </w:rPr>
            </w:pPr>
            <w:r w:rsidRPr="005C30F2">
              <w:rPr>
                <w:rFonts w:cs="Times New Roman"/>
                <w:kern w:val="0"/>
                <w:sz w:val="22"/>
                <w:szCs w:val="22"/>
                <w:lang w:eastAsia="en-US"/>
              </w:rPr>
              <w:t>3</w:t>
            </w:r>
          </w:p>
        </w:tc>
        <w:tc>
          <w:tcPr>
            <w:tcW w:w="198" w:type="pct"/>
            <w:tcBorders>
              <w:top w:val="single" w:sz="4" w:space="0" w:color="auto"/>
              <w:left w:val="single" w:sz="4" w:space="0" w:color="auto"/>
              <w:bottom w:val="single" w:sz="4" w:space="0" w:color="auto"/>
              <w:right w:val="single" w:sz="4" w:space="0" w:color="auto"/>
            </w:tcBorders>
          </w:tcPr>
          <w:p w:rsidR="008B6B52" w:rsidRPr="005C30F2" w:rsidRDefault="008B6B52" w:rsidP="00ED06AF">
            <w:pPr>
              <w:autoSpaceDE w:val="0"/>
              <w:autoSpaceDN w:val="0"/>
              <w:adjustRightInd w:val="0"/>
              <w:ind w:right="-57"/>
              <w:jc w:val="center"/>
              <w:rPr>
                <w:rFonts w:cs="Times New Roman"/>
                <w:kern w:val="0"/>
                <w:sz w:val="22"/>
                <w:szCs w:val="22"/>
                <w:lang w:eastAsia="en-US"/>
              </w:rPr>
            </w:pPr>
            <w:r w:rsidRPr="005C30F2">
              <w:rPr>
                <w:rFonts w:cs="Times New Roman"/>
                <w:kern w:val="0"/>
                <w:sz w:val="22"/>
                <w:szCs w:val="22"/>
                <w:lang w:eastAsia="en-US"/>
              </w:rPr>
              <w:t>4</w:t>
            </w:r>
          </w:p>
        </w:tc>
        <w:tc>
          <w:tcPr>
            <w:tcW w:w="187" w:type="pct"/>
            <w:tcBorders>
              <w:top w:val="single" w:sz="4" w:space="0" w:color="auto"/>
              <w:left w:val="single" w:sz="4" w:space="0" w:color="auto"/>
              <w:bottom w:val="single" w:sz="4" w:space="0" w:color="auto"/>
              <w:right w:val="single" w:sz="4" w:space="0" w:color="auto"/>
            </w:tcBorders>
          </w:tcPr>
          <w:p w:rsidR="008B6B52" w:rsidRPr="005C30F2" w:rsidRDefault="008B6B52" w:rsidP="00ED06AF">
            <w:pPr>
              <w:autoSpaceDE w:val="0"/>
              <w:autoSpaceDN w:val="0"/>
              <w:adjustRightInd w:val="0"/>
              <w:ind w:right="-57"/>
              <w:jc w:val="center"/>
              <w:rPr>
                <w:rFonts w:cs="Times New Roman"/>
                <w:kern w:val="0"/>
                <w:sz w:val="22"/>
                <w:szCs w:val="22"/>
                <w:lang w:eastAsia="en-US"/>
              </w:rPr>
            </w:pPr>
            <w:r w:rsidRPr="005C30F2">
              <w:rPr>
                <w:rFonts w:cs="Times New Roman"/>
                <w:kern w:val="0"/>
                <w:sz w:val="22"/>
                <w:szCs w:val="22"/>
                <w:lang w:eastAsia="en-US"/>
              </w:rPr>
              <w:t>5</w:t>
            </w:r>
          </w:p>
        </w:tc>
        <w:tc>
          <w:tcPr>
            <w:tcW w:w="189" w:type="pct"/>
            <w:tcBorders>
              <w:top w:val="single" w:sz="4" w:space="0" w:color="auto"/>
              <w:left w:val="single" w:sz="4" w:space="0" w:color="auto"/>
              <w:bottom w:val="single" w:sz="4" w:space="0" w:color="auto"/>
              <w:right w:val="single" w:sz="4" w:space="0" w:color="auto"/>
            </w:tcBorders>
          </w:tcPr>
          <w:p w:rsidR="008B6B52" w:rsidRPr="005C30F2" w:rsidRDefault="008B6B52" w:rsidP="00ED06AF">
            <w:pPr>
              <w:autoSpaceDE w:val="0"/>
              <w:autoSpaceDN w:val="0"/>
              <w:adjustRightInd w:val="0"/>
              <w:ind w:right="-57"/>
              <w:jc w:val="center"/>
              <w:rPr>
                <w:rFonts w:cs="Times New Roman"/>
                <w:kern w:val="0"/>
                <w:sz w:val="22"/>
                <w:szCs w:val="22"/>
                <w:lang w:eastAsia="en-US"/>
              </w:rPr>
            </w:pPr>
            <w:r w:rsidRPr="005C30F2">
              <w:rPr>
                <w:rFonts w:cs="Times New Roman"/>
                <w:kern w:val="0"/>
                <w:sz w:val="22"/>
                <w:szCs w:val="22"/>
                <w:lang w:eastAsia="en-US"/>
              </w:rPr>
              <w:t>6</w:t>
            </w:r>
          </w:p>
        </w:tc>
        <w:tc>
          <w:tcPr>
            <w:tcW w:w="284" w:type="pct"/>
            <w:tcBorders>
              <w:top w:val="single" w:sz="4" w:space="0" w:color="auto"/>
              <w:left w:val="single" w:sz="4" w:space="0" w:color="auto"/>
              <w:bottom w:val="single" w:sz="4" w:space="0" w:color="auto"/>
              <w:right w:val="single" w:sz="4" w:space="0" w:color="auto"/>
            </w:tcBorders>
            <w:hideMark/>
          </w:tcPr>
          <w:p w:rsidR="008B6B52" w:rsidRPr="005C30F2" w:rsidRDefault="008B6B52" w:rsidP="00ED06AF">
            <w:pPr>
              <w:autoSpaceDE w:val="0"/>
              <w:autoSpaceDN w:val="0"/>
              <w:adjustRightInd w:val="0"/>
              <w:ind w:right="-57"/>
              <w:jc w:val="center"/>
              <w:rPr>
                <w:rFonts w:cs="Times New Roman"/>
                <w:kern w:val="0"/>
                <w:sz w:val="22"/>
                <w:szCs w:val="22"/>
                <w:lang w:eastAsia="en-US"/>
              </w:rPr>
            </w:pPr>
            <w:r w:rsidRPr="005C30F2">
              <w:rPr>
                <w:rFonts w:cs="Times New Roman"/>
                <w:kern w:val="0"/>
                <w:sz w:val="22"/>
                <w:szCs w:val="22"/>
                <w:lang w:eastAsia="en-US"/>
              </w:rPr>
              <w:t>7</w:t>
            </w:r>
          </w:p>
        </w:tc>
        <w:tc>
          <w:tcPr>
            <w:tcW w:w="236" w:type="pct"/>
            <w:tcBorders>
              <w:top w:val="single" w:sz="4" w:space="0" w:color="auto"/>
              <w:left w:val="single" w:sz="4" w:space="0" w:color="auto"/>
              <w:bottom w:val="single" w:sz="4" w:space="0" w:color="auto"/>
              <w:right w:val="single" w:sz="4" w:space="0" w:color="auto"/>
            </w:tcBorders>
            <w:hideMark/>
          </w:tcPr>
          <w:p w:rsidR="008B6B52" w:rsidRPr="005C30F2" w:rsidRDefault="008B6B52" w:rsidP="00ED06AF">
            <w:pPr>
              <w:autoSpaceDE w:val="0"/>
              <w:autoSpaceDN w:val="0"/>
              <w:adjustRightInd w:val="0"/>
              <w:ind w:right="-57"/>
              <w:jc w:val="center"/>
              <w:rPr>
                <w:rFonts w:cs="Times New Roman"/>
                <w:kern w:val="0"/>
                <w:sz w:val="22"/>
                <w:szCs w:val="22"/>
                <w:lang w:eastAsia="en-US"/>
              </w:rPr>
            </w:pPr>
            <w:r w:rsidRPr="005C30F2">
              <w:rPr>
                <w:rFonts w:cs="Times New Roman"/>
                <w:kern w:val="0"/>
                <w:sz w:val="22"/>
                <w:szCs w:val="22"/>
                <w:lang w:eastAsia="en-US"/>
              </w:rPr>
              <w:t>8</w:t>
            </w:r>
          </w:p>
        </w:tc>
        <w:tc>
          <w:tcPr>
            <w:tcW w:w="237" w:type="pct"/>
            <w:tcBorders>
              <w:top w:val="single" w:sz="4" w:space="0" w:color="auto"/>
              <w:left w:val="single" w:sz="4" w:space="0" w:color="auto"/>
              <w:bottom w:val="single" w:sz="4" w:space="0" w:color="auto"/>
              <w:right w:val="single" w:sz="4" w:space="0" w:color="auto"/>
            </w:tcBorders>
            <w:hideMark/>
          </w:tcPr>
          <w:p w:rsidR="008B6B52" w:rsidRPr="005C30F2" w:rsidRDefault="008B6B52" w:rsidP="00ED06AF">
            <w:pPr>
              <w:autoSpaceDE w:val="0"/>
              <w:autoSpaceDN w:val="0"/>
              <w:adjustRightInd w:val="0"/>
              <w:ind w:right="-57"/>
              <w:jc w:val="center"/>
              <w:rPr>
                <w:rFonts w:cs="Times New Roman"/>
                <w:kern w:val="0"/>
                <w:sz w:val="22"/>
                <w:szCs w:val="22"/>
                <w:lang w:eastAsia="en-US"/>
              </w:rPr>
            </w:pPr>
            <w:r w:rsidRPr="005C30F2">
              <w:rPr>
                <w:rFonts w:cs="Times New Roman"/>
                <w:kern w:val="0"/>
                <w:sz w:val="22"/>
                <w:szCs w:val="22"/>
                <w:lang w:eastAsia="en-US"/>
              </w:rPr>
              <w:t>9</w:t>
            </w:r>
          </w:p>
        </w:tc>
        <w:tc>
          <w:tcPr>
            <w:tcW w:w="237" w:type="pct"/>
            <w:tcBorders>
              <w:top w:val="single" w:sz="4" w:space="0" w:color="auto"/>
              <w:left w:val="single" w:sz="4" w:space="0" w:color="auto"/>
              <w:bottom w:val="single" w:sz="4" w:space="0" w:color="auto"/>
              <w:right w:val="single" w:sz="4" w:space="0" w:color="auto"/>
            </w:tcBorders>
            <w:hideMark/>
          </w:tcPr>
          <w:p w:rsidR="008B6B52" w:rsidRPr="005C30F2" w:rsidRDefault="008B6B52" w:rsidP="00ED06AF">
            <w:pPr>
              <w:autoSpaceDE w:val="0"/>
              <w:autoSpaceDN w:val="0"/>
              <w:adjustRightInd w:val="0"/>
              <w:ind w:right="-57"/>
              <w:jc w:val="center"/>
              <w:rPr>
                <w:rFonts w:cs="Times New Roman"/>
                <w:kern w:val="0"/>
                <w:sz w:val="22"/>
                <w:szCs w:val="22"/>
                <w:lang w:eastAsia="en-US"/>
              </w:rPr>
            </w:pPr>
            <w:r w:rsidRPr="005C30F2">
              <w:rPr>
                <w:rFonts w:cs="Times New Roman"/>
                <w:kern w:val="0"/>
                <w:sz w:val="22"/>
                <w:szCs w:val="22"/>
                <w:lang w:eastAsia="en-US"/>
              </w:rPr>
              <w:t>10</w:t>
            </w:r>
          </w:p>
        </w:tc>
        <w:tc>
          <w:tcPr>
            <w:tcW w:w="236" w:type="pct"/>
            <w:tcBorders>
              <w:top w:val="single" w:sz="4" w:space="0" w:color="auto"/>
              <w:left w:val="single" w:sz="4" w:space="0" w:color="auto"/>
              <w:bottom w:val="single" w:sz="4" w:space="0" w:color="auto"/>
              <w:right w:val="single" w:sz="4" w:space="0" w:color="auto"/>
            </w:tcBorders>
            <w:hideMark/>
          </w:tcPr>
          <w:p w:rsidR="008B6B52" w:rsidRPr="005C30F2" w:rsidRDefault="008B6B52" w:rsidP="00ED06AF">
            <w:pPr>
              <w:autoSpaceDE w:val="0"/>
              <w:autoSpaceDN w:val="0"/>
              <w:adjustRightInd w:val="0"/>
              <w:ind w:right="-57"/>
              <w:jc w:val="center"/>
              <w:rPr>
                <w:rFonts w:cs="Times New Roman"/>
                <w:kern w:val="0"/>
                <w:sz w:val="22"/>
                <w:szCs w:val="22"/>
                <w:lang w:eastAsia="en-US"/>
              </w:rPr>
            </w:pPr>
            <w:r w:rsidRPr="005C30F2">
              <w:rPr>
                <w:rFonts w:cs="Times New Roman"/>
                <w:kern w:val="0"/>
                <w:sz w:val="22"/>
                <w:szCs w:val="22"/>
                <w:lang w:eastAsia="en-US"/>
              </w:rPr>
              <w:t>11</w:t>
            </w:r>
          </w:p>
        </w:tc>
        <w:tc>
          <w:tcPr>
            <w:tcW w:w="237" w:type="pct"/>
            <w:tcBorders>
              <w:top w:val="single" w:sz="4" w:space="0" w:color="auto"/>
              <w:left w:val="single" w:sz="4" w:space="0" w:color="auto"/>
              <w:bottom w:val="single" w:sz="4" w:space="0" w:color="auto"/>
              <w:right w:val="single" w:sz="4" w:space="0" w:color="auto"/>
            </w:tcBorders>
            <w:hideMark/>
          </w:tcPr>
          <w:p w:rsidR="008B6B52" w:rsidRPr="005C30F2" w:rsidRDefault="008B6B52" w:rsidP="00ED06AF">
            <w:pPr>
              <w:autoSpaceDE w:val="0"/>
              <w:autoSpaceDN w:val="0"/>
              <w:adjustRightInd w:val="0"/>
              <w:ind w:right="-57"/>
              <w:jc w:val="center"/>
              <w:rPr>
                <w:rFonts w:cs="Times New Roman"/>
                <w:kern w:val="0"/>
                <w:sz w:val="22"/>
                <w:szCs w:val="22"/>
                <w:lang w:eastAsia="en-US"/>
              </w:rPr>
            </w:pPr>
            <w:r w:rsidRPr="005C30F2">
              <w:rPr>
                <w:rFonts w:cs="Times New Roman"/>
                <w:kern w:val="0"/>
                <w:sz w:val="22"/>
                <w:szCs w:val="22"/>
                <w:lang w:eastAsia="en-US"/>
              </w:rPr>
              <w:t>12</w:t>
            </w:r>
          </w:p>
        </w:tc>
        <w:tc>
          <w:tcPr>
            <w:tcW w:w="274" w:type="pct"/>
            <w:tcBorders>
              <w:top w:val="single" w:sz="4" w:space="0" w:color="auto"/>
              <w:left w:val="single" w:sz="4" w:space="0" w:color="auto"/>
              <w:bottom w:val="single" w:sz="4" w:space="0" w:color="auto"/>
              <w:right w:val="single" w:sz="4" w:space="0" w:color="auto"/>
            </w:tcBorders>
            <w:hideMark/>
          </w:tcPr>
          <w:p w:rsidR="008B6B52" w:rsidRPr="005C30F2" w:rsidRDefault="008B6B52" w:rsidP="00ED06AF">
            <w:pPr>
              <w:autoSpaceDE w:val="0"/>
              <w:autoSpaceDN w:val="0"/>
              <w:adjustRightInd w:val="0"/>
              <w:ind w:right="-57"/>
              <w:jc w:val="center"/>
              <w:rPr>
                <w:rFonts w:cs="Times New Roman"/>
                <w:kern w:val="0"/>
                <w:sz w:val="22"/>
                <w:szCs w:val="22"/>
                <w:lang w:eastAsia="en-US"/>
              </w:rPr>
            </w:pPr>
            <w:r w:rsidRPr="005C30F2">
              <w:rPr>
                <w:rFonts w:cs="Times New Roman"/>
                <w:kern w:val="0"/>
                <w:sz w:val="22"/>
                <w:szCs w:val="22"/>
                <w:lang w:eastAsia="en-US"/>
              </w:rPr>
              <w:t>13</w:t>
            </w:r>
          </w:p>
        </w:tc>
        <w:tc>
          <w:tcPr>
            <w:tcW w:w="206" w:type="pct"/>
            <w:tcBorders>
              <w:top w:val="single" w:sz="4" w:space="0" w:color="auto"/>
              <w:left w:val="single" w:sz="4" w:space="0" w:color="auto"/>
              <w:bottom w:val="single" w:sz="4" w:space="0" w:color="auto"/>
              <w:right w:val="single" w:sz="4" w:space="0" w:color="auto"/>
            </w:tcBorders>
            <w:hideMark/>
          </w:tcPr>
          <w:p w:rsidR="008B6B52" w:rsidRPr="005C30F2" w:rsidRDefault="008B6B52" w:rsidP="00ED06AF">
            <w:pPr>
              <w:autoSpaceDE w:val="0"/>
              <w:autoSpaceDN w:val="0"/>
              <w:adjustRightInd w:val="0"/>
              <w:ind w:right="-57"/>
              <w:jc w:val="center"/>
              <w:rPr>
                <w:rFonts w:cs="Times New Roman"/>
                <w:kern w:val="0"/>
                <w:sz w:val="22"/>
                <w:szCs w:val="22"/>
                <w:lang w:eastAsia="en-US"/>
              </w:rPr>
            </w:pPr>
            <w:r w:rsidRPr="005C30F2">
              <w:rPr>
                <w:rFonts w:cs="Times New Roman"/>
                <w:kern w:val="0"/>
                <w:sz w:val="22"/>
                <w:szCs w:val="22"/>
                <w:lang w:eastAsia="en-US"/>
              </w:rPr>
              <w:t>14</w:t>
            </w:r>
          </w:p>
        </w:tc>
        <w:tc>
          <w:tcPr>
            <w:tcW w:w="209" w:type="pct"/>
            <w:tcBorders>
              <w:top w:val="single" w:sz="4" w:space="0" w:color="auto"/>
              <w:left w:val="single" w:sz="4" w:space="0" w:color="auto"/>
              <w:bottom w:val="single" w:sz="4" w:space="0" w:color="auto"/>
              <w:right w:val="single" w:sz="4" w:space="0" w:color="auto"/>
            </w:tcBorders>
          </w:tcPr>
          <w:p w:rsidR="008B6B52" w:rsidRPr="005C30F2" w:rsidRDefault="008B6B52" w:rsidP="00ED06AF">
            <w:pPr>
              <w:autoSpaceDE w:val="0"/>
              <w:autoSpaceDN w:val="0"/>
              <w:adjustRightInd w:val="0"/>
              <w:ind w:right="-57"/>
              <w:jc w:val="center"/>
              <w:rPr>
                <w:rFonts w:cs="Times New Roman"/>
                <w:kern w:val="0"/>
                <w:sz w:val="22"/>
                <w:szCs w:val="22"/>
                <w:lang w:eastAsia="en-US"/>
              </w:rPr>
            </w:pPr>
            <w:r w:rsidRPr="005C30F2">
              <w:rPr>
                <w:rFonts w:cs="Times New Roman"/>
                <w:kern w:val="0"/>
                <w:sz w:val="22"/>
                <w:szCs w:val="22"/>
                <w:lang w:eastAsia="en-US"/>
              </w:rPr>
              <w:t>15</w:t>
            </w:r>
          </w:p>
        </w:tc>
        <w:tc>
          <w:tcPr>
            <w:tcW w:w="209" w:type="pct"/>
            <w:tcBorders>
              <w:top w:val="single" w:sz="4" w:space="0" w:color="auto"/>
              <w:left w:val="single" w:sz="4" w:space="0" w:color="auto"/>
              <w:bottom w:val="single" w:sz="4" w:space="0" w:color="auto"/>
              <w:right w:val="single" w:sz="4" w:space="0" w:color="auto"/>
            </w:tcBorders>
          </w:tcPr>
          <w:p w:rsidR="008B6B52" w:rsidRPr="005C30F2" w:rsidRDefault="008B6B52" w:rsidP="00ED06AF">
            <w:pPr>
              <w:autoSpaceDE w:val="0"/>
              <w:autoSpaceDN w:val="0"/>
              <w:adjustRightInd w:val="0"/>
              <w:ind w:right="-57"/>
              <w:jc w:val="center"/>
              <w:rPr>
                <w:rFonts w:cs="Times New Roman"/>
                <w:kern w:val="0"/>
                <w:sz w:val="22"/>
                <w:szCs w:val="22"/>
                <w:lang w:eastAsia="en-US"/>
              </w:rPr>
            </w:pPr>
            <w:r w:rsidRPr="005C30F2">
              <w:rPr>
                <w:rFonts w:cs="Times New Roman"/>
                <w:kern w:val="0"/>
                <w:sz w:val="22"/>
                <w:szCs w:val="22"/>
                <w:lang w:eastAsia="en-US"/>
              </w:rPr>
              <w:t>16</w:t>
            </w:r>
          </w:p>
        </w:tc>
        <w:tc>
          <w:tcPr>
            <w:tcW w:w="209" w:type="pct"/>
            <w:tcBorders>
              <w:top w:val="single" w:sz="4" w:space="0" w:color="auto"/>
              <w:left w:val="single" w:sz="4" w:space="0" w:color="auto"/>
              <w:bottom w:val="single" w:sz="4" w:space="0" w:color="auto"/>
              <w:right w:val="single" w:sz="4" w:space="0" w:color="auto"/>
            </w:tcBorders>
          </w:tcPr>
          <w:p w:rsidR="008B6B52" w:rsidRPr="005C30F2" w:rsidRDefault="008B6B52" w:rsidP="00ED06AF">
            <w:pPr>
              <w:autoSpaceDE w:val="0"/>
              <w:autoSpaceDN w:val="0"/>
              <w:adjustRightInd w:val="0"/>
              <w:ind w:right="-57"/>
              <w:jc w:val="center"/>
              <w:rPr>
                <w:rFonts w:cs="Times New Roman"/>
                <w:kern w:val="0"/>
                <w:sz w:val="22"/>
                <w:szCs w:val="22"/>
                <w:lang w:eastAsia="en-US"/>
              </w:rPr>
            </w:pPr>
            <w:r w:rsidRPr="005C30F2">
              <w:rPr>
                <w:rFonts w:cs="Times New Roman"/>
                <w:kern w:val="0"/>
                <w:sz w:val="22"/>
                <w:szCs w:val="22"/>
                <w:lang w:eastAsia="en-US"/>
              </w:rPr>
              <w:t>17</w:t>
            </w:r>
          </w:p>
        </w:tc>
        <w:tc>
          <w:tcPr>
            <w:tcW w:w="209" w:type="pct"/>
            <w:tcBorders>
              <w:top w:val="single" w:sz="4" w:space="0" w:color="auto"/>
              <w:left w:val="single" w:sz="4" w:space="0" w:color="auto"/>
              <w:bottom w:val="single" w:sz="4" w:space="0" w:color="auto"/>
              <w:right w:val="single" w:sz="4" w:space="0" w:color="auto"/>
            </w:tcBorders>
          </w:tcPr>
          <w:p w:rsidR="008B6B52" w:rsidRPr="005C30F2" w:rsidRDefault="008B6B52" w:rsidP="00ED06AF">
            <w:pPr>
              <w:autoSpaceDE w:val="0"/>
              <w:autoSpaceDN w:val="0"/>
              <w:adjustRightInd w:val="0"/>
              <w:ind w:right="-57"/>
              <w:jc w:val="center"/>
              <w:rPr>
                <w:rFonts w:cs="Times New Roman"/>
                <w:kern w:val="0"/>
                <w:sz w:val="22"/>
                <w:szCs w:val="22"/>
                <w:lang w:eastAsia="en-US"/>
              </w:rPr>
            </w:pPr>
            <w:r w:rsidRPr="005C30F2">
              <w:rPr>
                <w:rFonts w:cs="Times New Roman"/>
                <w:kern w:val="0"/>
                <w:sz w:val="22"/>
                <w:szCs w:val="22"/>
                <w:lang w:eastAsia="en-US"/>
              </w:rPr>
              <w:t>18</w:t>
            </w:r>
          </w:p>
        </w:tc>
        <w:tc>
          <w:tcPr>
            <w:tcW w:w="207" w:type="pct"/>
            <w:tcBorders>
              <w:top w:val="single" w:sz="4" w:space="0" w:color="auto"/>
              <w:left w:val="single" w:sz="4" w:space="0" w:color="auto"/>
              <w:bottom w:val="single" w:sz="4" w:space="0" w:color="auto"/>
              <w:right w:val="single" w:sz="4" w:space="0" w:color="auto"/>
            </w:tcBorders>
          </w:tcPr>
          <w:p w:rsidR="008B6B52" w:rsidRPr="005C30F2" w:rsidRDefault="008B6B52" w:rsidP="00ED06AF">
            <w:pPr>
              <w:autoSpaceDE w:val="0"/>
              <w:autoSpaceDN w:val="0"/>
              <w:adjustRightInd w:val="0"/>
              <w:ind w:right="-57"/>
              <w:jc w:val="center"/>
              <w:rPr>
                <w:rFonts w:cs="Times New Roman"/>
                <w:kern w:val="0"/>
                <w:sz w:val="22"/>
                <w:szCs w:val="22"/>
                <w:lang w:eastAsia="en-US"/>
              </w:rPr>
            </w:pPr>
            <w:r w:rsidRPr="005C30F2">
              <w:rPr>
                <w:rFonts w:cs="Times New Roman"/>
                <w:kern w:val="0"/>
                <w:sz w:val="22"/>
                <w:szCs w:val="22"/>
                <w:lang w:eastAsia="en-US"/>
              </w:rPr>
              <w:t>19</w:t>
            </w:r>
          </w:p>
        </w:tc>
      </w:tr>
      <w:tr w:rsidR="008B6B52" w:rsidRPr="005C30F2" w:rsidTr="00ED06AF">
        <w:trPr>
          <w:trHeight w:val="150"/>
        </w:trPr>
        <w:tc>
          <w:tcPr>
            <w:tcW w:w="682" w:type="pct"/>
            <w:vMerge w:val="restart"/>
            <w:tcBorders>
              <w:top w:val="single" w:sz="4" w:space="0" w:color="auto"/>
              <w:left w:val="single" w:sz="4" w:space="0" w:color="auto"/>
              <w:right w:val="single" w:sz="4" w:space="0" w:color="auto"/>
            </w:tcBorders>
          </w:tcPr>
          <w:p w:rsidR="008B6B52" w:rsidRPr="005C30F2" w:rsidRDefault="008B6B52" w:rsidP="00ED06AF">
            <w:pPr>
              <w:autoSpaceDE w:val="0"/>
              <w:autoSpaceDN w:val="0"/>
              <w:adjustRightInd w:val="0"/>
              <w:jc w:val="both"/>
              <w:rPr>
                <w:rFonts w:cs="Times New Roman"/>
                <w:kern w:val="0"/>
                <w:sz w:val="22"/>
                <w:szCs w:val="22"/>
                <w:lang w:eastAsia="en-US"/>
              </w:rPr>
            </w:pPr>
            <w:r w:rsidRPr="005C30F2">
              <w:rPr>
                <w:rFonts w:cs="Times New Roman"/>
                <w:kern w:val="0"/>
                <w:sz w:val="22"/>
                <w:szCs w:val="22"/>
                <w:lang w:eastAsia="en-US"/>
              </w:rPr>
              <w:t>Муниципальная программа Миллеровского района</w:t>
            </w:r>
          </w:p>
          <w:p w:rsidR="008B6B52" w:rsidRPr="005C30F2" w:rsidRDefault="008B6B52" w:rsidP="00ED06AF">
            <w:pPr>
              <w:autoSpaceDE w:val="0"/>
              <w:autoSpaceDN w:val="0"/>
              <w:adjustRightInd w:val="0"/>
              <w:jc w:val="both"/>
              <w:rPr>
                <w:rFonts w:cs="Times New Roman"/>
                <w:kern w:val="0"/>
                <w:sz w:val="22"/>
                <w:szCs w:val="22"/>
                <w:lang w:eastAsia="en-US"/>
              </w:rPr>
            </w:pPr>
            <w:r w:rsidRPr="005C30F2">
              <w:rPr>
                <w:rFonts w:cs="Times New Roman"/>
                <w:kern w:val="0"/>
                <w:sz w:val="22"/>
                <w:szCs w:val="22"/>
                <w:lang w:eastAsia="en-US"/>
              </w:rPr>
              <w:t>«Экономическое развитие»</w:t>
            </w:r>
          </w:p>
        </w:tc>
        <w:tc>
          <w:tcPr>
            <w:tcW w:w="579" w:type="pct"/>
            <w:tcBorders>
              <w:top w:val="single" w:sz="4" w:space="0" w:color="auto"/>
              <w:left w:val="single" w:sz="4" w:space="0" w:color="auto"/>
              <w:bottom w:val="single" w:sz="4" w:space="0" w:color="auto"/>
              <w:right w:val="single" w:sz="4" w:space="0" w:color="auto"/>
            </w:tcBorders>
          </w:tcPr>
          <w:p w:rsidR="008B6B52" w:rsidRPr="005C30F2" w:rsidRDefault="008B6B52" w:rsidP="00ED06AF">
            <w:pPr>
              <w:autoSpaceDE w:val="0"/>
              <w:autoSpaceDN w:val="0"/>
              <w:adjustRightInd w:val="0"/>
              <w:spacing w:line="228" w:lineRule="auto"/>
              <w:jc w:val="both"/>
              <w:rPr>
                <w:rFonts w:cs="Times New Roman"/>
                <w:kern w:val="0"/>
                <w:sz w:val="22"/>
                <w:szCs w:val="22"/>
                <w:lang w:eastAsia="en-US"/>
              </w:rPr>
            </w:pPr>
            <w:r w:rsidRPr="005C30F2">
              <w:rPr>
                <w:rFonts w:cs="Times New Roman"/>
                <w:kern w:val="0"/>
                <w:sz w:val="22"/>
                <w:szCs w:val="22"/>
                <w:lang w:eastAsia="en-US"/>
              </w:rPr>
              <w:t>всего</w:t>
            </w:r>
          </w:p>
          <w:p w:rsidR="008B6B52" w:rsidRPr="005C30F2" w:rsidRDefault="008B6B52" w:rsidP="00ED06AF">
            <w:pPr>
              <w:autoSpaceDE w:val="0"/>
              <w:autoSpaceDN w:val="0"/>
              <w:adjustRightInd w:val="0"/>
              <w:spacing w:line="228" w:lineRule="auto"/>
              <w:jc w:val="both"/>
              <w:rPr>
                <w:rFonts w:cs="Times New Roman"/>
                <w:kern w:val="0"/>
                <w:sz w:val="22"/>
                <w:szCs w:val="22"/>
                <w:lang w:eastAsia="en-US"/>
              </w:rPr>
            </w:pPr>
            <w:r w:rsidRPr="005C30F2">
              <w:rPr>
                <w:rFonts w:cs="Times New Roman"/>
                <w:kern w:val="0"/>
                <w:sz w:val="22"/>
                <w:szCs w:val="22"/>
                <w:lang w:eastAsia="en-US"/>
              </w:rPr>
              <w:t>в том числе:</w:t>
            </w:r>
          </w:p>
        </w:tc>
        <w:tc>
          <w:tcPr>
            <w:tcW w:w="175" w:type="pct"/>
            <w:tcBorders>
              <w:top w:val="single" w:sz="4" w:space="0" w:color="auto"/>
              <w:left w:val="single" w:sz="4" w:space="0" w:color="auto"/>
              <w:bottom w:val="single" w:sz="4" w:space="0" w:color="auto"/>
              <w:right w:val="single" w:sz="4" w:space="0" w:color="auto"/>
            </w:tcBorders>
            <w:vAlign w:val="center"/>
          </w:tcPr>
          <w:p w:rsidR="008B6B52" w:rsidRPr="005C30F2" w:rsidRDefault="008B6B52" w:rsidP="00ED06AF">
            <w:pPr>
              <w:autoSpaceDE w:val="0"/>
              <w:autoSpaceDN w:val="0"/>
              <w:adjustRightInd w:val="0"/>
              <w:jc w:val="center"/>
              <w:rPr>
                <w:rFonts w:cs="Times New Roman"/>
                <w:kern w:val="0"/>
                <w:sz w:val="22"/>
                <w:szCs w:val="22"/>
                <w:lang w:val="en-US"/>
              </w:rPr>
            </w:pPr>
            <w:r w:rsidRPr="005C30F2">
              <w:rPr>
                <w:rFonts w:cs="Times New Roman"/>
                <w:kern w:val="0"/>
                <w:sz w:val="22"/>
                <w:szCs w:val="22"/>
                <w:lang w:val="en-US"/>
              </w:rPr>
              <w:t>X</w:t>
            </w:r>
          </w:p>
        </w:tc>
        <w:tc>
          <w:tcPr>
            <w:tcW w:w="198" w:type="pct"/>
            <w:tcBorders>
              <w:top w:val="single" w:sz="4" w:space="0" w:color="auto"/>
              <w:left w:val="single" w:sz="4" w:space="0" w:color="auto"/>
              <w:bottom w:val="single" w:sz="4" w:space="0" w:color="auto"/>
              <w:right w:val="single" w:sz="4" w:space="0" w:color="auto"/>
            </w:tcBorders>
            <w:vAlign w:val="center"/>
          </w:tcPr>
          <w:p w:rsidR="008B6B52" w:rsidRPr="005C30F2" w:rsidRDefault="008B6B52" w:rsidP="00ED06AF">
            <w:pPr>
              <w:autoSpaceDE w:val="0"/>
              <w:autoSpaceDN w:val="0"/>
              <w:adjustRightInd w:val="0"/>
              <w:jc w:val="center"/>
              <w:rPr>
                <w:rFonts w:cs="Times New Roman"/>
                <w:kern w:val="0"/>
                <w:sz w:val="22"/>
                <w:szCs w:val="22"/>
                <w:lang w:val="en-US"/>
              </w:rPr>
            </w:pPr>
            <w:r w:rsidRPr="005C30F2">
              <w:rPr>
                <w:rFonts w:cs="Times New Roman"/>
                <w:kern w:val="0"/>
                <w:sz w:val="22"/>
                <w:szCs w:val="22"/>
                <w:lang w:val="en-US"/>
              </w:rPr>
              <w:t>X</w:t>
            </w:r>
          </w:p>
        </w:tc>
        <w:tc>
          <w:tcPr>
            <w:tcW w:w="187" w:type="pct"/>
            <w:tcBorders>
              <w:top w:val="single" w:sz="4" w:space="0" w:color="auto"/>
              <w:left w:val="single" w:sz="4" w:space="0" w:color="auto"/>
              <w:bottom w:val="single" w:sz="4" w:space="0" w:color="auto"/>
              <w:right w:val="single" w:sz="4" w:space="0" w:color="auto"/>
            </w:tcBorders>
            <w:vAlign w:val="center"/>
          </w:tcPr>
          <w:p w:rsidR="008B6B52" w:rsidRPr="005C30F2" w:rsidRDefault="008B6B52" w:rsidP="00ED06AF">
            <w:pPr>
              <w:autoSpaceDE w:val="0"/>
              <w:autoSpaceDN w:val="0"/>
              <w:adjustRightInd w:val="0"/>
              <w:jc w:val="center"/>
              <w:rPr>
                <w:rFonts w:cs="Times New Roman"/>
                <w:kern w:val="0"/>
                <w:sz w:val="22"/>
                <w:szCs w:val="22"/>
                <w:lang w:val="en-US"/>
              </w:rPr>
            </w:pPr>
            <w:r w:rsidRPr="005C30F2">
              <w:rPr>
                <w:rFonts w:cs="Times New Roman"/>
                <w:kern w:val="0"/>
                <w:sz w:val="22"/>
                <w:szCs w:val="22"/>
                <w:lang w:val="en-US"/>
              </w:rPr>
              <w:t>X</w:t>
            </w:r>
          </w:p>
        </w:tc>
        <w:tc>
          <w:tcPr>
            <w:tcW w:w="189" w:type="pct"/>
            <w:tcBorders>
              <w:top w:val="single" w:sz="4" w:space="0" w:color="auto"/>
              <w:left w:val="single" w:sz="4" w:space="0" w:color="auto"/>
              <w:bottom w:val="single" w:sz="4" w:space="0" w:color="auto"/>
              <w:right w:val="single" w:sz="4" w:space="0" w:color="auto"/>
            </w:tcBorders>
            <w:vAlign w:val="center"/>
          </w:tcPr>
          <w:p w:rsidR="008B6B52" w:rsidRPr="005C30F2" w:rsidRDefault="008B6B52" w:rsidP="00ED06AF">
            <w:pPr>
              <w:autoSpaceDE w:val="0"/>
              <w:autoSpaceDN w:val="0"/>
              <w:adjustRightInd w:val="0"/>
              <w:jc w:val="center"/>
              <w:rPr>
                <w:rFonts w:cs="Times New Roman"/>
                <w:kern w:val="0"/>
                <w:sz w:val="22"/>
                <w:szCs w:val="22"/>
                <w:lang w:val="en-US"/>
              </w:rPr>
            </w:pPr>
            <w:r w:rsidRPr="005C30F2">
              <w:rPr>
                <w:rFonts w:cs="Times New Roman"/>
                <w:kern w:val="0"/>
                <w:sz w:val="22"/>
                <w:szCs w:val="22"/>
                <w:lang w:val="en-US"/>
              </w:rPr>
              <w:t>X</w:t>
            </w:r>
          </w:p>
        </w:tc>
        <w:tc>
          <w:tcPr>
            <w:tcW w:w="284" w:type="pct"/>
            <w:tcBorders>
              <w:top w:val="single" w:sz="4" w:space="0" w:color="auto"/>
              <w:left w:val="single" w:sz="4" w:space="0" w:color="auto"/>
              <w:bottom w:val="single" w:sz="4" w:space="0" w:color="auto"/>
              <w:right w:val="single" w:sz="4" w:space="0" w:color="auto"/>
            </w:tcBorders>
            <w:vAlign w:val="center"/>
          </w:tcPr>
          <w:p w:rsidR="008B6B52" w:rsidRPr="005C30F2" w:rsidRDefault="008B6B52" w:rsidP="00E04FED">
            <w:pPr>
              <w:autoSpaceDE w:val="0"/>
              <w:autoSpaceDN w:val="0"/>
              <w:adjustRightInd w:val="0"/>
              <w:jc w:val="center"/>
              <w:rPr>
                <w:rFonts w:cs="Times New Roman"/>
                <w:kern w:val="0"/>
                <w:sz w:val="22"/>
                <w:szCs w:val="22"/>
              </w:rPr>
            </w:pPr>
            <w:r w:rsidRPr="005C30F2">
              <w:rPr>
                <w:rFonts w:cs="Times New Roman"/>
                <w:kern w:val="0"/>
                <w:sz w:val="22"/>
                <w:szCs w:val="22"/>
              </w:rPr>
              <w:t>1</w:t>
            </w:r>
            <w:r w:rsidR="00E04FED" w:rsidRPr="005C30F2">
              <w:rPr>
                <w:rFonts w:cs="Times New Roman"/>
                <w:kern w:val="0"/>
                <w:sz w:val="22"/>
                <w:szCs w:val="22"/>
              </w:rPr>
              <w:t>36</w:t>
            </w:r>
            <w:r w:rsidRPr="005C30F2">
              <w:rPr>
                <w:rFonts w:cs="Times New Roman"/>
                <w:kern w:val="0"/>
                <w:sz w:val="22"/>
                <w:szCs w:val="22"/>
              </w:rPr>
              <w:t>,0</w:t>
            </w:r>
          </w:p>
        </w:tc>
        <w:tc>
          <w:tcPr>
            <w:tcW w:w="236" w:type="pct"/>
            <w:tcBorders>
              <w:top w:val="single" w:sz="4" w:space="0" w:color="auto"/>
              <w:left w:val="single" w:sz="4" w:space="0" w:color="auto"/>
              <w:bottom w:val="single" w:sz="4" w:space="0" w:color="auto"/>
              <w:right w:val="single" w:sz="4" w:space="0" w:color="auto"/>
            </w:tcBorders>
            <w:vAlign w:val="center"/>
          </w:tcPr>
          <w:p w:rsidR="008B6B52" w:rsidRPr="005C30F2" w:rsidRDefault="008B6B52" w:rsidP="00ED06AF">
            <w:pPr>
              <w:autoSpaceDE w:val="0"/>
              <w:autoSpaceDN w:val="0"/>
              <w:adjustRightInd w:val="0"/>
              <w:jc w:val="center"/>
              <w:rPr>
                <w:rFonts w:cs="Times New Roman"/>
                <w:kern w:val="0"/>
                <w:sz w:val="22"/>
                <w:szCs w:val="22"/>
              </w:rPr>
            </w:pPr>
            <w:r w:rsidRPr="005C30F2">
              <w:rPr>
                <w:rFonts w:cs="Times New Roman"/>
                <w:kern w:val="0"/>
                <w:sz w:val="22"/>
                <w:szCs w:val="22"/>
              </w:rPr>
              <w:t>103,0</w:t>
            </w:r>
          </w:p>
        </w:tc>
        <w:tc>
          <w:tcPr>
            <w:tcW w:w="237" w:type="pct"/>
            <w:tcBorders>
              <w:top w:val="single" w:sz="4" w:space="0" w:color="auto"/>
              <w:left w:val="single" w:sz="4" w:space="0" w:color="auto"/>
              <w:bottom w:val="single" w:sz="4" w:space="0" w:color="auto"/>
              <w:right w:val="single" w:sz="4" w:space="0" w:color="auto"/>
            </w:tcBorders>
            <w:vAlign w:val="center"/>
          </w:tcPr>
          <w:p w:rsidR="008B6B52" w:rsidRPr="005C30F2" w:rsidRDefault="00ED06AF" w:rsidP="00ED06AF">
            <w:pPr>
              <w:autoSpaceDE w:val="0"/>
              <w:autoSpaceDN w:val="0"/>
              <w:adjustRightInd w:val="0"/>
              <w:jc w:val="center"/>
              <w:rPr>
                <w:rFonts w:cs="Times New Roman"/>
                <w:kern w:val="0"/>
                <w:sz w:val="22"/>
                <w:szCs w:val="22"/>
              </w:rPr>
            </w:pPr>
            <w:r w:rsidRPr="005C30F2">
              <w:rPr>
                <w:rFonts w:cs="Times New Roman"/>
                <w:kern w:val="0"/>
                <w:sz w:val="22"/>
                <w:szCs w:val="22"/>
              </w:rPr>
              <w:t>3</w:t>
            </w:r>
            <w:r w:rsidR="008B6B52" w:rsidRPr="005C30F2">
              <w:rPr>
                <w:rFonts w:cs="Times New Roman"/>
                <w:kern w:val="0"/>
                <w:sz w:val="22"/>
                <w:szCs w:val="22"/>
              </w:rPr>
              <w:t>,0</w:t>
            </w:r>
          </w:p>
        </w:tc>
        <w:tc>
          <w:tcPr>
            <w:tcW w:w="237" w:type="pct"/>
            <w:tcBorders>
              <w:top w:val="single" w:sz="4" w:space="0" w:color="auto"/>
              <w:left w:val="single" w:sz="4" w:space="0" w:color="auto"/>
              <w:bottom w:val="single" w:sz="4" w:space="0" w:color="auto"/>
              <w:right w:val="single" w:sz="4" w:space="0" w:color="auto"/>
            </w:tcBorders>
            <w:vAlign w:val="center"/>
          </w:tcPr>
          <w:p w:rsidR="008B6B52" w:rsidRPr="005C30F2" w:rsidRDefault="00ED06AF" w:rsidP="00ED06AF">
            <w:pPr>
              <w:autoSpaceDE w:val="0"/>
              <w:autoSpaceDN w:val="0"/>
              <w:adjustRightInd w:val="0"/>
              <w:jc w:val="center"/>
              <w:rPr>
                <w:rFonts w:cs="Times New Roman"/>
                <w:kern w:val="0"/>
                <w:sz w:val="22"/>
                <w:szCs w:val="22"/>
              </w:rPr>
            </w:pPr>
            <w:r w:rsidRPr="005C30F2">
              <w:rPr>
                <w:rFonts w:cs="Times New Roman"/>
                <w:kern w:val="0"/>
                <w:sz w:val="22"/>
                <w:szCs w:val="22"/>
              </w:rPr>
              <w:t>3,</w:t>
            </w:r>
            <w:r w:rsidR="008B6B52" w:rsidRPr="005C30F2">
              <w:rPr>
                <w:rFonts w:cs="Times New Roman"/>
                <w:kern w:val="0"/>
                <w:sz w:val="22"/>
                <w:szCs w:val="22"/>
              </w:rPr>
              <w:t>0</w:t>
            </w:r>
          </w:p>
        </w:tc>
        <w:tc>
          <w:tcPr>
            <w:tcW w:w="236" w:type="pct"/>
            <w:tcBorders>
              <w:top w:val="single" w:sz="4" w:space="0" w:color="auto"/>
              <w:left w:val="single" w:sz="4" w:space="0" w:color="auto"/>
              <w:bottom w:val="single" w:sz="4" w:space="0" w:color="auto"/>
              <w:right w:val="single" w:sz="4" w:space="0" w:color="auto"/>
            </w:tcBorders>
            <w:vAlign w:val="center"/>
          </w:tcPr>
          <w:p w:rsidR="008B6B52" w:rsidRPr="005C30F2" w:rsidRDefault="00ED06AF" w:rsidP="00ED06AF">
            <w:pPr>
              <w:autoSpaceDE w:val="0"/>
              <w:autoSpaceDN w:val="0"/>
              <w:adjustRightInd w:val="0"/>
              <w:jc w:val="center"/>
              <w:rPr>
                <w:rFonts w:cs="Times New Roman"/>
                <w:kern w:val="0"/>
                <w:sz w:val="22"/>
                <w:szCs w:val="22"/>
              </w:rPr>
            </w:pPr>
            <w:r w:rsidRPr="005C30F2">
              <w:rPr>
                <w:rFonts w:cs="Times New Roman"/>
                <w:kern w:val="0"/>
                <w:sz w:val="22"/>
                <w:szCs w:val="22"/>
              </w:rPr>
              <w:t>3</w:t>
            </w:r>
            <w:r w:rsidR="008B6B52" w:rsidRPr="005C30F2">
              <w:rPr>
                <w:rFonts w:cs="Times New Roman"/>
                <w:kern w:val="0"/>
                <w:sz w:val="22"/>
                <w:szCs w:val="22"/>
              </w:rPr>
              <w:t>,0</w:t>
            </w:r>
          </w:p>
        </w:tc>
        <w:tc>
          <w:tcPr>
            <w:tcW w:w="237" w:type="pct"/>
            <w:tcBorders>
              <w:top w:val="single" w:sz="4" w:space="0" w:color="auto"/>
              <w:left w:val="single" w:sz="4" w:space="0" w:color="auto"/>
              <w:bottom w:val="single" w:sz="4" w:space="0" w:color="auto"/>
              <w:right w:val="single" w:sz="4" w:space="0" w:color="auto"/>
            </w:tcBorders>
            <w:vAlign w:val="center"/>
          </w:tcPr>
          <w:p w:rsidR="008B6B52" w:rsidRPr="005C30F2" w:rsidRDefault="00ED06AF" w:rsidP="00ED06AF">
            <w:pPr>
              <w:autoSpaceDE w:val="0"/>
              <w:autoSpaceDN w:val="0"/>
              <w:adjustRightInd w:val="0"/>
              <w:jc w:val="center"/>
              <w:rPr>
                <w:rFonts w:cs="Times New Roman"/>
                <w:kern w:val="0"/>
                <w:sz w:val="22"/>
                <w:szCs w:val="22"/>
              </w:rPr>
            </w:pPr>
            <w:r w:rsidRPr="005C30F2">
              <w:rPr>
                <w:rFonts w:cs="Times New Roman"/>
                <w:kern w:val="0"/>
                <w:sz w:val="22"/>
                <w:szCs w:val="22"/>
              </w:rPr>
              <w:t>3</w:t>
            </w:r>
            <w:r w:rsidR="008B6B52" w:rsidRPr="005C30F2">
              <w:rPr>
                <w:rFonts w:cs="Times New Roman"/>
                <w:kern w:val="0"/>
                <w:sz w:val="22"/>
                <w:szCs w:val="22"/>
              </w:rPr>
              <w:t>,0</w:t>
            </w:r>
          </w:p>
        </w:tc>
        <w:tc>
          <w:tcPr>
            <w:tcW w:w="274" w:type="pct"/>
            <w:tcBorders>
              <w:top w:val="single" w:sz="4" w:space="0" w:color="auto"/>
              <w:left w:val="single" w:sz="4" w:space="0" w:color="auto"/>
              <w:bottom w:val="single" w:sz="4" w:space="0" w:color="auto"/>
              <w:right w:val="single" w:sz="4" w:space="0" w:color="auto"/>
            </w:tcBorders>
            <w:vAlign w:val="center"/>
          </w:tcPr>
          <w:p w:rsidR="008B6B52" w:rsidRPr="005C30F2" w:rsidRDefault="00ED06AF" w:rsidP="00ED06AF">
            <w:pPr>
              <w:autoSpaceDE w:val="0"/>
              <w:autoSpaceDN w:val="0"/>
              <w:adjustRightInd w:val="0"/>
              <w:jc w:val="center"/>
              <w:rPr>
                <w:rFonts w:cs="Times New Roman"/>
                <w:kern w:val="0"/>
                <w:sz w:val="22"/>
                <w:szCs w:val="22"/>
              </w:rPr>
            </w:pPr>
            <w:r w:rsidRPr="005C30F2">
              <w:rPr>
                <w:rFonts w:cs="Times New Roman"/>
                <w:kern w:val="0"/>
                <w:sz w:val="22"/>
                <w:szCs w:val="22"/>
              </w:rPr>
              <w:t>3</w:t>
            </w:r>
            <w:r w:rsidR="008B6B52" w:rsidRPr="005C30F2">
              <w:rPr>
                <w:rFonts w:cs="Times New Roman"/>
                <w:kern w:val="0"/>
                <w:sz w:val="22"/>
                <w:szCs w:val="22"/>
              </w:rPr>
              <w:t>,0</w:t>
            </w:r>
          </w:p>
        </w:tc>
        <w:tc>
          <w:tcPr>
            <w:tcW w:w="206" w:type="pct"/>
            <w:tcBorders>
              <w:top w:val="single" w:sz="4" w:space="0" w:color="auto"/>
              <w:left w:val="single" w:sz="4" w:space="0" w:color="auto"/>
              <w:bottom w:val="single" w:sz="4" w:space="0" w:color="auto"/>
              <w:right w:val="single" w:sz="4" w:space="0" w:color="auto"/>
            </w:tcBorders>
            <w:vAlign w:val="center"/>
          </w:tcPr>
          <w:p w:rsidR="008B6B52" w:rsidRPr="005C30F2" w:rsidRDefault="00ED06AF" w:rsidP="00ED06AF">
            <w:pPr>
              <w:autoSpaceDE w:val="0"/>
              <w:autoSpaceDN w:val="0"/>
              <w:adjustRightInd w:val="0"/>
              <w:jc w:val="center"/>
              <w:rPr>
                <w:rFonts w:cs="Times New Roman"/>
                <w:kern w:val="0"/>
                <w:sz w:val="22"/>
                <w:szCs w:val="22"/>
              </w:rPr>
            </w:pPr>
            <w:r w:rsidRPr="005C30F2">
              <w:rPr>
                <w:rFonts w:cs="Times New Roman"/>
                <w:kern w:val="0"/>
                <w:sz w:val="22"/>
                <w:szCs w:val="22"/>
              </w:rPr>
              <w:t>3</w:t>
            </w:r>
            <w:r w:rsidR="008B6B52" w:rsidRPr="005C30F2">
              <w:rPr>
                <w:rFonts w:cs="Times New Roman"/>
                <w:kern w:val="0"/>
                <w:sz w:val="22"/>
                <w:szCs w:val="22"/>
              </w:rPr>
              <w:t>,0</w:t>
            </w:r>
          </w:p>
        </w:tc>
        <w:tc>
          <w:tcPr>
            <w:tcW w:w="209" w:type="pct"/>
            <w:tcBorders>
              <w:top w:val="single" w:sz="4" w:space="0" w:color="auto"/>
              <w:left w:val="single" w:sz="4" w:space="0" w:color="auto"/>
              <w:bottom w:val="single" w:sz="4" w:space="0" w:color="auto"/>
              <w:right w:val="single" w:sz="4" w:space="0" w:color="auto"/>
            </w:tcBorders>
            <w:vAlign w:val="center"/>
          </w:tcPr>
          <w:p w:rsidR="008B6B52" w:rsidRPr="005C30F2" w:rsidRDefault="00ED06AF" w:rsidP="00ED06AF">
            <w:pPr>
              <w:autoSpaceDE w:val="0"/>
              <w:autoSpaceDN w:val="0"/>
              <w:adjustRightInd w:val="0"/>
              <w:jc w:val="center"/>
              <w:rPr>
                <w:rFonts w:cs="Times New Roman"/>
                <w:kern w:val="0"/>
                <w:sz w:val="22"/>
                <w:szCs w:val="22"/>
              </w:rPr>
            </w:pPr>
            <w:r w:rsidRPr="005C30F2">
              <w:rPr>
                <w:rFonts w:cs="Times New Roman"/>
                <w:kern w:val="0"/>
                <w:sz w:val="22"/>
                <w:szCs w:val="22"/>
              </w:rPr>
              <w:t>3</w:t>
            </w:r>
            <w:r w:rsidR="008B6B52" w:rsidRPr="005C30F2">
              <w:rPr>
                <w:rFonts w:cs="Times New Roman"/>
                <w:kern w:val="0"/>
                <w:sz w:val="22"/>
                <w:szCs w:val="22"/>
              </w:rPr>
              <w:t>,0</w:t>
            </w:r>
          </w:p>
        </w:tc>
        <w:tc>
          <w:tcPr>
            <w:tcW w:w="209" w:type="pct"/>
            <w:tcBorders>
              <w:top w:val="single" w:sz="4" w:space="0" w:color="auto"/>
              <w:left w:val="single" w:sz="4" w:space="0" w:color="auto"/>
              <w:bottom w:val="single" w:sz="4" w:space="0" w:color="auto"/>
              <w:right w:val="single" w:sz="4" w:space="0" w:color="auto"/>
            </w:tcBorders>
            <w:vAlign w:val="center"/>
          </w:tcPr>
          <w:p w:rsidR="008B6B52" w:rsidRPr="005C30F2" w:rsidRDefault="00ED06AF" w:rsidP="00ED06AF">
            <w:pPr>
              <w:autoSpaceDE w:val="0"/>
              <w:autoSpaceDN w:val="0"/>
              <w:adjustRightInd w:val="0"/>
              <w:jc w:val="center"/>
              <w:rPr>
                <w:rFonts w:cs="Times New Roman"/>
                <w:kern w:val="0"/>
                <w:sz w:val="22"/>
                <w:szCs w:val="22"/>
              </w:rPr>
            </w:pPr>
            <w:r w:rsidRPr="005C30F2">
              <w:rPr>
                <w:rFonts w:cs="Times New Roman"/>
                <w:kern w:val="0"/>
                <w:sz w:val="22"/>
                <w:szCs w:val="22"/>
              </w:rPr>
              <w:t>3</w:t>
            </w:r>
            <w:r w:rsidR="008B6B52" w:rsidRPr="005C30F2">
              <w:rPr>
                <w:rFonts w:cs="Times New Roman"/>
                <w:kern w:val="0"/>
                <w:sz w:val="22"/>
                <w:szCs w:val="22"/>
              </w:rPr>
              <w:t>,0</w:t>
            </w:r>
          </w:p>
        </w:tc>
        <w:tc>
          <w:tcPr>
            <w:tcW w:w="209" w:type="pct"/>
            <w:tcBorders>
              <w:top w:val="single" w:sz="4" w:space="0" w:color="auto"/>
              <w:left w:val="single" w:sz="4" w:space="0" w:color="auto"/>
              <w:bottom w:val="single" w:sz="4" w:space="0" w:color="auto"/>
              <w:right w:val="single" w:sz="4" w:space="0" w:color="auto"/>
            </w:tcBorders>
            <w:vAlign w:val="center"/>
          </w:tcPr>
          <w:p w:rsidR="008B6B52" w:rsidRPr="005C30F2" w:rsidRDefault="00ED06AF" w:rsidP="00ED06AF">
            <w:pPr>
              <w:autoSpaceDE w:val="0"/>
              <w:autoSpaceDN w:val="0"/>
              <w:adjustRightInd w:val="0"/>
              <w:jc w:val="center"/>
              <w:rPr>
                <w:rFonts w:cs="Times New Roman"/>
                <w:kern w:val="0"/>
                <w:sz w:val="22"/>
                <w:szCs w:val="22"/>
              </w:rPr>
            </w:pPr>
            <w:r w:rsidRPr="005C30F2">
              <w:rPr>
                <w:rFonts w:cs="Times New Roman"/>
                <w:kern w:val="0"/>
                <w:sz w:val="22"/>
                <w:szCs w:val="22"/>
              </w:rPr>
              <w:t>3</w:t>
            </w:r>
            <w:r w:rsidR="008B6B52" w:rsidRPr="005C30F2">
              <w:rPr>
                <w:rFonts w:cs="Times New Roman"/>
                <w:kern w:val="0"/>
                <w:sz w:val="22"/>
                <w:szCs w:val="22"/>
              </w:rPr>
              <w:t>,0</w:t>
            </w:r>
          </w:p>
        </w:tc>
        <w:tc>
          <w:tcPr>
            <w:tcW w:w="209" w:type="pct"/>
            <w:tcBorders>
              <w:top w:val="single" w:sz="4" w:space="0" w:color="auto"/>
              <w:left w:val="single" w:sz="4" w:space="0" w:color="auto"/>
              <w:bottom w:val="single" w:sz="4" w:space="0" w:color="auto"/>
              <w:right w:val="single" w:sz="4" w:space="0" w:color="auto"/>
            </w:tcBorders>
            <w:vAlign w:val="center"/>
          </w:tcPr>
          <w:p w:rsidR="008B6B52" w:rsidRPr="005C30F2" w:rsidRDefault="00ED06AF" w:rsidP="00ED06AF">
            <w:pPr>
              <w:autoSpaceDE w:val="0"/>
              <w:autoSpaceDN w:val="0"/>
              <w:adjustRightInd w:val="0"/>
              <w:jc w:val="center"/>
              <w:rPr>
                <w:rFonts w:cs="Times New Roman"/>
                <w:kern w:val="0"/>
                <w:sz w:val="22"/>
                <w:szCs w:val="22"/>
              </w:rPr>
            </w:pPr>
            <w:r w:rsidRPr="005C30F2">
              <w:rPr>
                <w:rFonts w:cs="Times New Roman"/>
                <w:kern w:val="0"/>
                <w:sz w:val="22"/>
                <w:szCs w:val="22"/>
              </w:rPr>
              <w:t>3</w:t>
            </w:r>
            <w:r w:rsidR="008B6B52" w:rsidRPr="005C30F2">
              <w:rPr>
                <w:rFonts w:cs="Times New Roman"/>
                <w:kern w:val="0"/>
                <w:sz w:val="22"/>
                <w:szCs w:val="22"/>
              </w:rPr>
              <w:t>,0</w:t>
            </w:r>
          </w:p>
        </w:tc>
        <w:tc>
          <w:tcPr>
            <w:tcW w:w="207" w:type="pct"/>
            <w:tcBorders>
              <w:top w:val="single" w:sz="4" w:space="0" w:color="auto"/>
              <w:left w:val="single" w:sz="4" w:space="0" w:color="auto"/>
              <w:bottom w:val="single" w:sz="4" w:space="0" w:color="auto"/>
              <w:right w:val="single" w:sz="4" w:space="0" w:color="auto"/>
            </w:tcBorders>
            <w:vAlign w:val="center"/>
          </w:tcPr>
          <w:p w:rsidR="008B6B52" w:rsidRPr="005C30F2" w:rsidRDefault="00ED06AF" w:rsidP="00ED06AF">
            <w:pPr>
              <w:autoSpaceDE w:val="0"/>
              <w:autoSpaceDN w:val="0"/>
              <w:adjustRightInd w:val="0"/>
              <w:jc w:val="center"/>
              <w:rPr>
                <w:rFonts w:cs="Times New Roman"/>
                <w:kern w:val="0"/>
                <w:sz w:val="22"/>
                <w:szCs w:val="22"/>
              </w:rPr>
            </w:pPr>
            <w:r w:rsidRPr="005C30F2">
              <w:rPr>
                <w:rFonts w:cs="Times New Roman"/>
                <w:kern w:val="0"/>
                <w:sz w:val="22"/>
                <w:szCs w:val="22"/>
              </w:rPr>
              <w:t>3</w:t>
            </w:r>
            <w:r w:rsidR="008B6B52" w:rsidRPr="005C30F2">
              <w:rPr>
                <w:rFonts w:cs="Times New Roman"/>
                <w:kern w:val="0"/>
                <w:sz w:val="22"/>
                <w:szCs w:val="22"/>
              </w:rPr>
              <w:t>,0</w:t>
            </w:r>
          </w:p>
        </w:tc>
      </w:tr>
      <w:tr w:rsidR="008B6B52" w:rsidRPr="005C30F2" w:rsidTr="00ED06AF">
        <w:trPr>
          <w:trHeight w:val="150"/>
        </w:trPr>
        <w:tc>
          <w:tcPr>
            <w:tcW w:w="682" w:type="pct"/>
            <w:vMerge/>
            <w:tcBorders>
              <w:left w:val="single" w:sz="4" w:space="0" w:color="auto"/>
              <w:right w:val="single" w:sz="4" w:space="0" w:color="auto"/>
            </w:tcBorders>
          </w:tcPr>
          <w:p w:rsidR="008B6B52" w:rsidRPr="005C30F2" w:rsidRDefault="008B6B52" w:rsidP="00ED06AF">
            <w:pPr>
              <w:autoSpaceDE w:val="0"/>
              <w:autoSpaceDN w:val="0"/>
              <w:adjustRightInd w:val="0"/>
              <w:jc w:val="both"/>
              <w:rPr>
                <w:rFonts w:cs="Times New Roman"/>
                <w:kern w:val="0"/>
                <w:sz w:val="22"/>
                <w:szCs w:val="22"/>
                <w:lang w:eastAsia="en-US"/>
              </w:rPr>
            </w:pPr>
          </w:p>
        </w:tc>
        <w:tc>
          <w:tcPr>
            <w:tcW w:w="579" w:type="pct"/>
            <w:tcBorders>
              <w:top w:val="single" w:sz="4" w:space="0" w:color="auto"/>
              <w:left w:val="single" w:sz="4" w:space="0" w:color="auto"/>
              <w:bottom w:val="single" w:sz="4" w:space="0" w:color="auto"/>
              <w:right w:val="single" w:sz="4" w:space="0" w:color="auto"/>
            </w:tcBorders>
          </w:tcPr>
          <w:p w:rsidR="008B6B52" w:rsidRPr="005C30F2" w:rsidRDefault="008B6B52" w:rsidP="00ED06AF">
            <w:pPr>
              <w:autoSpaceDE w:val="0"/>
              <w:autoSpaceDN w:val="0"/>
              <w:adjustRightInd w:val="0"/>
              <w:jc w:val="both"/>
              <w:rPr>
                <w:rFonts w:cs="Times New Roman"/>
                <w:kern w:val="0"/>
                <w:sz w:val="22"/>
                <w:szCs w:val="22"/>
                <w:lang w:eastAsia="en-US"/>
              </w:rPr>
            </w:pPr>
            <w:r w:rsidRPr="005C30F2">
              <w:rPr>
                <w:rFonts w:cs="Times New Roman"/>
                <w:kern w:val="0"/>
                <w:sz w:val="22"/>
                <w:szCs w:val="22"/>
                <w:lang w:eastAsia="en-US"/>
              </w:rPr>
              <w:t>отдел социально-экономического развития, торговли и бытового обслуживания Администрации Миллеровского района</w:t>
            </w:r>
          </w:p>
        </w:tc>
        <w:tc>
          <w:tcPr>
            <w:tcW w:w="175" w:type="pct"/>
            <w:tcBorders>
              <w:top w:val="single" w:sz="4" w:space="0" w:color="auto"/>
              <w:left w:val="single" w:sz="4" w:space="0" w:color="auto"/>
              <w:bottom w:val="single" w:sz="4" w:space="0" w:color="auto"/>
              <w:right w:val="single" w:sz="4" w:space="0" w:color="auto"/>
            </w:tcBorders>
            <w:vAlign w:val="center"/>
          </w:tcPr>
          <w:p w:rsidR="008B6B52" w:rsidRPr="005C30F2" w:rsidRDefault="008B6B52" w:rsidP="00ED06AF">
            <w:pPr>
              <w:autoSpaceDE w:val="0"/>
              <w:autoSpaceDN w:val="0"/>
              <w:adjustRightInd w:val="0"/>
              <w:jc w:val="center"/>
              <w:rPr>
                <w:rFonts w:cs="Times New Roman"/>
                <w:kern w:val="0"/>
                <w:sz w:val="22"/>
                <w:szCs w:val="22"/>
                <w:lang w:val="en-US"/>
              </w:rPr>
            </w:pPr>
            <w:r w:rsidRPr="005C30F2">
              <w:rPr>
                <w:rFonts w:cs="Times New Roman"/>
                <w:kern w:val="0"/>
                <w:sz w:val="22"/>
                <w:szCs w:val="22"/>
                <w:lang w:val="en-US"/>
              </w:rPr>
              <w:t>X</w:t>
            </w:r>
          </w:p>
        </w:tc>
        <w:tc>
          <w:tcPr>
            <w:tcW w:w="198" w:type="pct"/>
            <w:tcBorders>
              <w:top w:val="single" w:sz="4" w:space="0" w:color="auto"/>
              <w:left w:val="single" w:sz="4" w:space="0" w:color="auto"/>
              <w:bottom w:val="single" w:sz="4" w:space="0" w:color="auto"/>
              <w:right w:val="single" w:sz="4" w:space="0" w:color="auto"/>
            </w:tcBorders>
            <w:vAlign w:val="center"/>
          </w:tcPr>
          <w:p w:rsidR="008B6B52" w:rsidRPr="005C30F2" w:rsidRDefault="008B6B52" w:rsidP="00ED06AF">
            <w:pPr>
              <w:autoSpaceDE w:val="0"/>
              <w:autoSpaceDN w:val="0"/>
              <w:adjustRightInd w:val="0"/>
              <w:jc w:val="center"/>
              <w:rPr>
                <w:rFonts w:cs="Times New Roman"/>
                <w:kern w:val="0"/>
                <w:sz w:val="22"/>
                <w:szCs w:val="22"/>
                <w:lang w:val="en-US"/>
              </w:rPr>
            </w:pPr>
            <w:r w:rsidRPr="005C30F2">
              <w:rPr>
                <w:rFonts w:cs="Times New Roman"/>
                <w:kern w:val="0"/>
                <w:sz w:val="22"/>
                <w:szCs w:val="22"/>
                <w:lang w:val="en-US"/>
              </w:rPr>
              <w:t>X</w:t>
            </w:r>
          </w:p>
        </w:tc>
        <w:tc>
          <w:tcPr>
            <w:tcW w:w="187" w:type="pct"/>
            <w:tcBorders>
              <w:top w:val="single" w:sz="4" w:space="0" w:color="auto"/>
              <w:left w:val="single" w:sz="4" w:space="0" w:color="auto"/>
              <w:bottom w:val="single" w:sz="4" w:space="0" w:color="auto"/>
              <w:right w:val="single" w:sz="4" w:space="0" w:color="auto"/>
            </w:tcBorders>
            <w:vAlign w:val="center"/>
          </w:tcPr>
          <w:p w:rsidR="008B6B52" w:rsidRPr="005C30F2" w:rsidRDefault="008B6B52" w:rsidP="00ED06AF">
            <w:pPr>
              <w:autoSpaceDE w:val="0"/>
              <w:autoSpaceDN w:val="0"/>
              <w:adjustRightInd w:val="0"/>
              <w:jc w:val="center"/>
              <w:rPr>
                <w:rFonts w:cs="Times New Roman"/>
                <w:kern w:val="0"/>
                <w:sz w:val="22"/>
                <w:szCs w:val="22"/>
                <w:lang w:val="en-US"/>
              </w:rPr>
            </w:pPr>
            <w:r w:rsidRPr="005C30F2">
              <w:rPr>
                <w:rFonts w:cs="Times New Roman"/>
                <w:kern w:val="0"/>
                <w:sz w:val="22"/>
                <w:szCs w:val="22"/>
                <w:lang w:val="en-US"/>
              </w:rPr>
              <w:t>X</w:t>
            </w:r>
          </w:p>
        </w:tc>
        <w:tc>
          <w:tcPr>
            <w:tcW w:w="189" w:type="pct"/>
            <w:tcBorders>
              <w:top w:val="single" w:sz="4" w:space="0" w:color="auto"/>
              <w:left w:val="single" w:sz="4" w:space="0" w:color="auto"/>
              <w:bottom w:val="single" w:sz="4" w:space="0" w:color="auto"/>
              <w:right w:val="single" w:sz="4" w:space="0" w:color="auto"/>
            </w:tcBorders>
            <w:vAlign w:val="center"/>
          </w:tcPr>
          <w:p w:rsidR="008B6B52" w:rsidRPr="005C30F2" w:rsidRDefault="008B6B52" w:rsidP="00ED06AF">
            <w:pPr>
              <w:autoSpaceDE w:val="0"/>
              <w:autoSpaceDN w:val="0"/>
              <w:adjustRightInd w:val="0"/>
              <w:jc w:val="center"/>
              <w:rPr>
                <w:rFonts w:cs="Times New Roman"/>
                <w:kern w:val="0"/>
                <w:sz w:val="22"/>
                <w:szCs w:val="22"/>
                <w:lang w:val="en-US"/>
              </w:rPr>
            </w:pPr>
            <w:r w:rsidRPr="005C30F2">
              <w:rPr>
                <w:rFonts w:cs="Times New Roman"/>
                <w:kern w:val="0"/>
                <w:sz w:val="22"/>
                <w:szCs w:val="22"/>
                <w:lang w:val="en-US"/>
              </w:rPr>
              <w:t>X</w:t>
            </w:r>
          </w:p>
        </w:tc>
        <w:tc>
          <w:tcPr>
            <w:tcW w:w="284" w:type="pct"/>
            <w:tcBorders>
              <w:top w:val="single" w:sz="4" w:space="0" w:color="auto"/>
              <w:left w:val="single" w:sz="4" w:space="0" w:color="auto"/>
              <w:bottom w:val="single" w:sz="4" w:space="0" w:color="auto"/>
              <w:right w:val="single" w:sz="4" w:space="0" w:color="auto"/>
            </w:tcBorders>
            <w:vAlign w:val="center"/>
          </w:tcPr>
          <w:p w:rsidR="008B6B52" w:rsidRPr="005C30F2" w:rsidRDefault="00E04FED" w:rsidP="00ED06AF">
            <w:pPr>
              <w:autoSpaceDE w:val="0"/>
              <w:autoSpaceDN w:val="0"/>
              <w:adjustRightInd w:val="0"/>
              <w:jc w:val="center"/>
              <w:rPr>
                <w:rFonts w:cs="Times New Roman"/>
                <w:kern w:val="0"/>
                <w:sz w:val="22"/>
                <w:szCs w:val="22"/>
              </w:rPr>
            </w:pPr>
            <w:r w:rsidRPr="005C30F2">
              <w:rPr>
                <w:rFonts w:cs="Times New Roman"/>
                <w:kern w:val="0"/>
                <w:sz w:val="22"/>
                <w:szCs w:val="22"/>
              </w:rPr>
              <w:t>136</w:t>
            </w:r>
            <w:r w:rsidR="008B6B52" w:rsidRPr="005C30F2">
              <w:rPr>
                <w:rFonts w:cs="Times New Roman"/>
                <w:kern w:val="0"/>
                <w:sz w:val="22"/>
                <w:szCs w:val="22"/>
              </w:rPr>
              <w:t>,0</w:t>
            </w:r>
          </w:p>
        </w:tc>
        <w:tc>
          <w:tcPr>
            <w:tcW w:w="236" w:type="pct"/>
            <w:tcBorders>
              <w:top w:val="single" w:sz="4" w:space="0" w:color="auto"/>
              <w:left w:val="single" w:sz="4" w:space="0" w:color="auto"/>
              <w:bottom w:val="single" w:sz="4" w:space="0" w:color="auto"/>
              <w:right w:val="single" w:sz="4" w:space="0" w:color="auto"/>
            </w:tcBorders>
            <w:vAlign w:val="center"/>
          </w:tcPr>
          <w:p w:rsidR="008B6B52" w:rsidRPr="005C30F2" w:rsidRDefault="008B6B52" w:rsidP="00ED06AF">
            <w:pPr>
              <w:autoSpaceDE w:val="0"/>
              <w:autoSpaceDN w:val="0"/>
              <w:adjustRightInd w:val="0"/>
              <w:jc w:val="center"/>
              <w:rPr>
                <w:rFonts w:cs="Times New Roman"/>
                <w:kern w:val="0"/>
                <w:sz w:val="22"/>
                <w:szCs w:val="22"/>
              </w:rPr>
            </w:pPr>
            <w:r w:rsidRPr="005C30F2">
              <w:rPr>
                <w:rFonts w:cs="Times New Roman"/>
                <w:kern w:val="0"/>
                <w:sz w:val="22"/>
                <w:szCs w:val="22"/>
              </w:rPr>
              <w:t>103,0</w:t>
            </w:r>
          </w:p>
        </w:tc>
        <w:tc>
          <w:tcPr>
            <w:tcW w:w="237" w:type="pct"/>
            <w:tcBorders>
              <w:top w:val="single" w:sz="4" w:space="0" w:color="auto"/>
              <w:left w:val="single" w:sz="4" w:space="0" w:color="auto"/>
              <w:bottom w:val="single" w:sz="4" w:space="0" w:color="auto"/>
              <w:right w:val="single" w:sz="4" w:space="0" w:color="auto"/>
            </w:tcBorders>
            <w:vAlign w:val="center"/>
          </w:tcPr>
          <w:p w:rsidR="008B6B52" w:rsidRPr="005C30F2" w:rsidRDefault="00ED06AF" w:rsidP="00ED06AF">
            <w:pPr>
              <w:autoSpaceDE w:val="0"/>
              <w:autoSpaceDN w:val="0"/>
              <w:adjustRightInd w:val="0"/>
              <w:jc w:val="center"/>
              <w:rPr>
                <w:rFonts w:cs="Times New Roman"/>
                <w:kern w:val="0"/>
                <w:sz w:val="22"/>
                <w:szCs w:val="22"/>
              </w:rPr>
            </w:pPr>
            <w:r w:rsidRPr="005C30F2">
              <w:rPr>
                <w:rFonts w:cs="Times New Roman"/>
                <w:kern w:val="0"/>
                <w:sz w:val="22"/>
                <w:szCs w:val="22"/>
              </w:rPr>
              <w:t>3</w:t>
            </w:r>
            <w:r w:rsidR="008B6B52" w:rsidRPr="005C30F2">
              <w:rPr>
                <w:rFonts w:cs="Times New Roman"/>
                <w:kern w:val="0"/>
                <w:sz w:val="22"/>
                <w:szCs w:val="22"/>
              </w:rPr>
              <w:t>,0</w:t>
            </w:r>
          </w:p>
        </w:tc>
        <w:tc>
          <w:tcPr>
            <w:tcW w:w="237" w:type="pct"/>
            <w:tcBorders>
              <w:top w:val="single" w:sz="4" w:space="0" w:color="auto"/>
              <w:left w:val="single" w:sz="4" w:space="0" w:color="auto"/>
              <w:bottom w:val="single" w:sz="4" w:space="0" w:color="auto"/>
              <w:right w:val="single" w:sz="4" w:space="0" w:color="auto"/>
            </w:tcBorders>
            <w:vAlign w:val="center"/>
          </w:tcPr>
          <w:p w:rsidR="008B6B52" w:rsidRPr="005C30F2" w:rsidRDefault="00ED06AF" w:rsidP="00ED06AF">
            <w:pPr>
              <w:autoSpaceDE w:val="0"/>
              <w:autoSpaceDN w:val="0"/>
              <w:adjustRightInd w:val="0"/>
              <w:jc w:val="center"/>
              <w:rPr>
                <w:rFonts w:cs="Times New Roman"/>
                <w:kern w:val="0"/>
                <w:sz w:val="22"/>
                <w:szCs w:val="22"/>
              </w:rPr>
            </w:pPr>
            <w:r w:rsidRPr="005C30F2">
              <w:rPr>
                <w:rFonts w:cs="Times New Roman"/>
                <w:kern w:val="0"/>
                <w:sz w:val="22"/>
                <w:szCs w:val="22"/>
              </w:rPr>
              <w:t>3</w:t>
            </w:r>
            <w:r w:rsidR="008B6B52" w:rsidRPr="005C30F2">
              <w:rPr>
                <w:rFonts w:cs="Times New Roman"/>
                <w:kern w:val="0"/>
                <w:sz w:val="22"/>
                <w:szCs w:val="22"/>
              </w:rPr>
              <w:t>,0</w:t>
            </w:r>
          </w:p>
        </w:tc>
        <w:tc>
          <w:tcPr>
            <w:tcW w:w="236" w:type="pct"/>
            <w:tcBorders>
              <w:top w:val="single" w:sz="4" w:space="0" w:color="auto"/>
              <w:left w:val="single" w:sz="4" w:space="0" w:color="auto"/>
              <w:bottom w:val="single" w:sz="4" w:space="0" w:color="auto"/>
              <w:right w:val="single" w:sz="4" w:space="0" w:color="auto"/>
            </w:tcBorders>
            <w:vAlign w:val="center"/>
          </w:tcPr>
          <w:p w:rsidR="008B6B52" w:rsidRPr="005C30F2" w:rsidRDefault="00ED06AF" w:rsidP="00ED06AF">
            <w:pPr>
              <w:autoSpaceDE w:val="0"/>
              <w:autoSpaceDN w:val="0"/>
              <w:adjustRightInd w:val="0"/>
              <w:jc w:val="center"/>
              <w:rPr>
                <w:rFonts w:cs="Times New Roman"/>
                <w:kern w:val="0"/>
                <w:sz w:val="22"/>
                <w:szCs w:val="22"/>
              </w:rPr>
            </w:pPr>
            <w:r w:rsidRPr="005C30F2">
              <w:rPr>
                <w:rFonts w:cs="Times New Roman"/>
                <w:kern w:val="0"/>
                <w:sz w:val="22"/>
                <w:szCs w:val="22"/>
              </w:rPr>
              <w:t>3</w:t>
            </w:r>
            <w:r w:rsidR="008B6B52" w:rsidRPr="005C30F2">
              <w:rPr>
                <w:rFonts w:cs="Times New Roman"/>
                <w:kern w:val="0"/>
                <w:sz w:val="22"/>
                <w:szCs w:val="22"/>
              </w:rPr>
              <w:t>,0</w:t>
            </w:r>
          </w:p>
        </w:tc>
        <w:tc>
          <w:tcPr>
            <w:tcW w:w="237" w:type="pct"/>
            <w:tcBorders>
              <w:top w:val="single" w:sz="4" w:space="0" w:color="auto"/>
              <w:left w:val="single" w:sz="4" w:space="0" w:color="auto"/>
              <w:bottom w:val="single" w:sz="4" w:space="0" w:color="auto"/>
              <w:right w:val="single" w:sz="4" w:space="0" w:color="auto"/>
            </w:tcBorders>
            <w:vAlign w:val="center"/>
          </w:tcPr>
          <w:p w:rsidR="008B6B52" w:rsidRPr="005C30F2" w:rsidRDefault="00ED06AF" w:rsidP="00ED06AF">
            <w:pPr>
              <w:autoSpaceDE w:val="0"/>
              <w:autoSpaceDN w:val="0"/>
              <w:adjustRightInd w:val="0"/>
              <w:jc w:val="center"/>
              <w:rPr>
                <w:rFonts w:cs="Times New Roman"/>
                <w:kern w:val="0"/>
                <w:sz w:val="22"/>
                <w:szCs w:val="22"/>
              </w:rPr>
            </w:pPr>
            <w:r w:rsidRPr="005C30F2">
              <w:rPr>
                <w:rFonts w:cs="Times New Roman"/>
                <w:kern w:val="0"/>
                <w:sz w:val="22"/>
                <w:szCs w:val="22"/>
              </w:rPr>
              <w:t>3</w:t>
            </w:r>
            <w:r w:rsidR="008B6B52" w:rsidRPr="005C30F2">
              <w:rPr>
                <w:rFonts w:cs="Times New Roman"/>
                <w:kern w:val="0"/>
                <w:sz w:val="22"/>
                <w:szCs w:val="22"/>
              </w:rPr>
              <w:t>,0</w:t>
            </w:r>
          </w:p>
        </w:tc>
        <w:tc>
          <w:tcPr>
            <w:tcW w:w="274" w:type="pct"/>
            <w:tcBorders>
              <w:top w:val="single" w:sz="4" w:space="0" w:color="auto"/>
              <w:left w:val="single" w:sz="4" w:space="0" w:color="auto"/>
              <w:bottom w:val="single" w:sz="4" w:space="0" w:color="auto"/>
              <w:right w:val="single" w:sz="4" w:space="0" w:color="auto"/>
            </w:tcBorders>
            <w:vAlign w:val="center"/>
          </w:tcPr>
          <w:p w:rsidR="008B6B52" w:rsidRPr="005C30F2" w:rsidRDefault="00ED06AF" w:rsidP="00ED06AF">
            <w:pPr>
              <w:autoSpaceDE w:val="0"/>
              <w:autoSpaceDN w:val="0"/>
              <w:adjustRightInd w:val="0"/>
              <w:jc w:val="center"/>
              <w:rPr>
                <w:rFonts w:cs="Times New Roman"/>
                <w:kern w:val="0"/>
                <w:sz w:val="22"/>
                <w:szCs w:val="22"/>
              </w:rPr>
            </w:pPr>
            <w:r w:rsidRPr="005C30F2">
              <w:rPr>
                <w:rFonts w:cs="Times New Roman"/>
                <w:kern w:val="0"/>
                <w:sz w:val="22"/>
                <w:szCs w:val="22"/>
              </w:rPr>
              <w:t>3</w:t>
            </w:r>
            <w:r w:rsidR="008B6B52" w:rsidRPr="005C30F2">
              <w:rPr>
                <w:rFonts w:cs="Times New Roman"/>
                <w:kern w:val="0"/>
                <w:sz w:val="22"/>
                <w:szCs w:val="22"/>
              </w:rPr>
              <w:t>,0</w:t>
            </w:r>
          </w:p>
        </w:tc>
        <w:tc>
          <w:tcPr>
            <w:tcW w:w="206" w:type="pct"/>
            <w:tcBorders>
              <w:top w:val="single" w:sz="4" w:space="0" w:color="auto"/>
              <w:left w:val="single" w:sz="4" w:space="0" w:color="auto"/>
              <w:bottom w:val="single" w:sz="4" w:space="0" w:color="auto"/>
              <w:right w:val="single" w:sz="4" w:space="0" w:color="auto"/>
            </w:tcBorders>
            <w:vAlign w:val="center"/>
          </w:tcPr>
          <w:p w:rsidR="008B6B52" w:rsidRPr="005C30F2" w:rsidRDefault="00ED06AF" w:rsidP="00ED06AF">
            <w:pPr>
              <w:autoSpaceDE w:val="0"/>
              <w:autoSpaceDN w:val="0"/>
              <w:adjustRightInd w:val="0"/>
              <w:jc w:val="center"/>
              <w:rPr>
                <w:rFonts w:cs="Times New Roman"/>
                <w:kern w:val="0"/>
                <w:sz w:val="22"/>
                <w:szCs w:val="22"/>
              </w:rPr>
            </w:pPr>
            <w:r w:rsidRPr="005C30F2">
              <w:rPr>
                <w:rFonts w:cs="Times New Roman"/>
                <w:kern w:val="0"/>
                <w:sz w:val="22"/>
                <w:szCs w:val="22"/>
              </w:rPr>
              <w:t>3</w:t>
            </w:r>
            <w:r w:rsidR="008B6B52" w:rsidRPr="005C30F2">
              <w:rPr>
                <w:rFonts w:cs="Times New Roman"/>
                <w:kern w:val="0"/>
                <w:sz w:val="22"/>
                <w:szCs w:val="22"/>
              </w:rPr>
              <w:t>,0</w:t>
            </w:r>
          </w:p>
        </w:tc>
        <w:tc>
          <w:tcPr>
            <w:tcW w:w="209" w:type="pct"/>
            <w:tcBorders>
              <w:top w:val="single" w:sz="4" w:space="0" w:color="auto"/>
              <w:left w:val="single" w:sz="4" w:space="0" w:color="auto"/>
              <w:bottom w:val="single" w:sz="4" w:space="0" w:color="auto"/>
              <w:right w:val="single" w:sz="4" w:space="0" w:color="auto"/>
            </w:tcBorders>
            <w:vAlign w:val="center"/>
          </w:tcPr>
          <w:p w:rsidR="008B6B52" w:rsidRPr="005C30F2" w:rsidRDefault="00ED06AF" w:rsidP="00ED06AF">
            <w:pPr>
              <w:autoSpaceDE w:val="0"/>
              <w:autoSpaceDN w:val="0"/>
              <w:adjustRightInd w:val="0"/>
              <w:jc w:val="center"/>
              <w:rPr>
                <w:rFonts w:cs="Times New Roman"/>
                <w:kern w:val="0"/>
                <w:sz w:val="22"/>
                <w:szCs w:val="22"/>
              </w:rPr>
            </w:pPr>
            <w:r w:rsidRPr="005C30F2">
              <w:rPr>
                <w:rFonts w:cs="Times New Roman"/>
                <w:kern w:val="0"/>
                <w:sz w:val="22"/>
                <w:szCs w:val="22"/>
              </w:rPr>
              <w:t>3</w:t>
            </w:r>
            <w:r w:rsidR="008B6B52" w:rsidRPr="005C30F2">
              <w:rPr>
                <w:rFonts w:cs="Times New Roman"/>
                <w:kern w:val="0"/>
                <w:sz w:val="22"/>
                <w:szCs w:val="22"/>
              </w:rPr>
              <w:t>,0</w:t>
            </w:r>
          </w:p>
        </w:tc>
        <w:tc>
          <w:tcPr>
            <w:tcW w:w="209" w:type="pct"/>
            <w:tcBorders>
              <w:top w:val="single" w:sz="4" w:space="0" w:color="auto"/>
              <w:left w:val="single" w:sz="4" w:space="0" w:color="auto"/>
              <w:bottom w:val="single" w:sz="4" w:space="0" w:color="auto"/>
              <w:right w:val="single" w:sz="4" w:space="0" w:color="auto"/>
            </w:tcBorders>
            <w:vAlign w:val="center"/>
          </w:tcPr>
          <w:p w:rsidR="008B6B52" w:rsidRPr="005C30F2" w:rsidRDefault="00ED06AF" w:rsidP="00ED06AF">
            <w:pPr>
              <w:autoSpaceDE w:val="0"/>
              <w:autoSpaceDN w:val="0"/>
              <w:adjustRightInd w:val="0"/>
              <w:jc w:val="center"/>
              <w:rPr>
                <w:rFonts w:cs="Times New Roman"/>
                <w:kern w:val="0"/>
                <w:sz w:val="22"/>
                <w:szCs w:val="22"/>
              </w:rPr>
            </w:pPr>
            <w:r w:rsidRPr="005C30F2">
              <w:rPr>
                <w:rFonts w:cs="Times New Roman"/>
                <w:kern w:val="0"/>
                <w:sz w:val="22"/>
                <w:szCs w:val="22"/>
              </w:rPr>
              <w:t>3</w:t>
            </w:r>
            <w:r w:rsidR="008B6B52" w:rsidRPr="005C30F2">
              <w:rPr>
                <w:rFonts w:cs="Times New Roman"/>
                <w:kern w:val="0"/>
                <w:sz w:val="22"/>
                <w:szCs w:val="22"/>
              </w:rPr>
              <w:t>,0</w:t>
            </w:r>
          </w:p>
        </w:tc>
        <w:tc>
          <w:tcPr>
            <w:tcW w:w="209" w:type="pct"/>
            <w:tcBorders>
              <w:top w:val="single" w:sz="4" w:space="0" w:color="auto"/>
              <w:left w:val="single" w:sz="4" w:space="0" w:color="auto"/>
              <w:bottom w:val="single" w:sz="4" w:space="0" w:color="auto"/>
              <w:right w:val="single" w:sz="4" w:space="0" w:color="auto"/>
            </w:tcBorders>
            <w:vAlign w:val="center"/>
          </w:tcPr>
          <w:p w:rsidR="008B6B52" w:rsidRPr="005C30F2" w:rsidRDefault="00ED06AF" w:rsidP="00ED06AF">
            <w:pPr>
              <w:autoSpaceDE w:val="0"/>
              <w:autoSpaceDN w:val="0"/>
              <w:adjustRightInd w:val="0"/>
              <w:jc w:val="center"/>
              <w:rPr>
                <w:rFonts w:cs="Times New Roman"/>
                <w:kern w:val="0"/>
                <w:sz w:val="22"/>
                <w:szCs w:val="22"/>
              </w:rPr>
            </w:pPr>
            <w:r w:rsidRPr="005C30F2">
              <w:rPr>
                <w:rFonts w:cs="Times New Roman"/>
                <w:kern w:val="0"/>
                <w:sz w:val="22"/>
                <w:szCs w:val="22"/>
              </w:rPr>
              <w:t>3</w:t>
            </w:r>
            <w:r w:rsidR="008B6B52" w:rsidRPr="005C30F2">
              <w:rPr>
                <w:rFonts w:cs="Times New Roman"/>
                <w:kern w:val="0"/>
                <w:sz w:val="22"/>
                <w:szCs w:val="22"/>
              </w:rPr>
              <w:t>,0</w:t>
            </w:r>
          </w:p>
        </w:tc>
        <w:tc>
          <w:tcPr>
            <w:tcW w:w="209" w:type="pct"/>
            <w:tcBorders>
              <w:top w:val="single" w:sz="4" w:space="0" w:color="auto"/>
              <w:left w:val="single" w:sz="4" w:space="0" w:color="auto"/>
              <w:bottom w:val="single" w:sz="4" w:space="0" w:color="auto"/>
              <w:right w:val="single" w:sz="4" w:space="0" w:color="auto"/>
            </w:tcBorders>
            <w:vAlign w:val="center"/>
          </w:tcPr>
          <w:p w:rsidR="008B6B52" w:rsidRPr="005C30F2" w:rsidRDefault="00ED06AF" w:rsidP="00ED06AF">
            <w:pPr>
              <w:autoSpaceDE w:val="0"/>
              <w:autoSpaceDN w:val="0"/>
              <w:adjustRightInd w:val="0"/>
              <w:jc w:val="center"/>
              <w:rPr>
                <w:rFonts w:cs="Times New Roman"/>
                <w:kern w:val="0"/>
                <w:sz w:val="22"/>
                <w:szCs w:val="22"/>
              </w:rPr>
            </w:pPr>
            <w:r w:rsidRPr="005C30F2">
              <w:rPr>
                <w:rFonts w:cs="Times New Roman"/>
                <w:kern w:val="0"/>
                <w:sz w:val="22"/>
                <w:szCs w:val="22"/>
              </w:rPr>
              <w:t>3</w:t>
            </w:r>
            <w:r w:rsidR="008B6B52" w:rsidRPr="005C30F2">
              <w:rPr>
                <w:rFonts w:cs="Times New Roman"/>
                <w:kern w:val="0"/>
                <w:sz w:val="22"/>
                <w:szCs w:val="22"/>
              </w:rPr>
              <w:t>,0</w:t>
            </w:r>
          </w:p>
        </w:tc>
        <w:tc>
          <w:tcPr>
            <w:tcW w:w="207" w:type="pct"/>
            <w:tcBorders>
              <w:top w:val="single" w:sz="4" w:space="0" w:color="auto"/>
              <w:left w:val="single" w:sz="4" w:space="0" w:color="auto"/>
              <w:bottom w:val="single" w:sz="4" w:space="0" w:color="auto"/>
              <w:right w:val="single" w:sz="4" w:space="0" w:color="auto"/>
            </w:tcBorders>
            <w:vAlign w:val="center"/>
          </w:tcPr>
          <w:p w:rsidR="008B6B52" w:rsidRPr="005C30F2" w:rsidRDefault="00ED06AF" w:rsidP="00ED06AF">
            <w:pPr>
              <w:autoSpaceDE w:val="0"/>
              <w:autoSpaceDN w:val="0"/>
              <w:adjustRightInd w:val="0"/>
              <w:jc w:val="center"/>
              <w:rPr>
                <w:rFonts w:cs="Times New Roman"/>
                <w:kern w:val="0"/>
                <w:sz w:val="22"/>
                <w:szCs w:val="22"/>
              </w:rPr>
            </w:pPr>
            <w:r w:rsidRPr="005C30F2">
              <w:rPr>
                <w:rFonts w:cs="Times New Roman"/>
                <w:kern w:val="0"/>
                <w:sz w:val="22"/>
                <w:szCs w:val="22"/>
              </w:rPr>
              <w:t>3</w:t>
            </w:r>
            <w:r w:rsidR="008B6B52" w:rsidRPr="005C30F2">
              <w:rPr>
                <w:rFonts w:cs="Times New Roman"/>
                <w:kern w:val="0"/>
                <w:sz w:val="22"/>
                <w:szCs w:val="22"/>
              </w:rPr>
              <w:t>,0</w:t>
            </w:r>
          </w:p>
        </w:tc>
      </w:tr>
      <w:tr w:rsidR="008B6B52" w:rsidRPr="005C30F2" w:rsidTr="00ED06AF">
        <w:trPr>
          <w:trHeight w:val="150"/>
        </w:trPr>
        <w:tc>
          <w:tcPr>
            <w:tcW w:w="682" w:type="pct"/>
            <w:vMerge w:val="restart"/>
            <w:tcBorders>
              <w:top w:val="single" w:sz="4" w:space="0" w:color="auto"/>
              <w:left w:val="single" w:sz="4" w:space="0" w:color="auto"/>
              <w:right w:val="single" w:sz="4" w:space="0" w:color="auto"/>
            </w:tcBorders>
          </w:tcPr>
          <w:p w:rsidR="008B6B52" w:rsidRPr="005C30F2" w:rsidRDefault="008B6B52" w:rsidP="00ED06AF">
            <w:pPr>
              <w:autoSpaceDE w:val="0"/>
              <w:autoSpaceDN w:val="0"/>
              <w:adjustRightInd w:val="0"/>
              <w:jc w:val="both"/>
              <w:rPr>
                <w:rFonts w:cs="Times New Roman"/>
                <w:kern w:val="0"/>
                <w:sz w:val="22"/>
                <w:szCs w:val="22"/>
              </w:rPr>
            </w:pPr>
            <w:r w:rsidRPr="005C30F2">
              <w:rPr>
                <w:rFonts w:cs="Times New Roman"/>
                <w:kern w:val="0"/>
                <w:sz w:val="22"/>
                <w:szCs w:val="22"/>
                <w:lang w:eastAsia="en-US"/>
              </w:rPr>
              <w:t>Подпрограмма 1</w:t>
            </w:r>
            <w:r w:rsidR="005C30F2" w:rsidRPr="005C30F2">
              <w:rPr>
                <w:rFonts w:cs="Times New Roman"/>
                <w:kern w:val="0"/>
                <w:sz w:val="22"/>
                <w:szCs w:val="22"/>
                <w:lang w:eastAsia="en-US"/>
              </w:rPr>
              <w:t>.</w:t>
            </w:r>
            <w:r w:rsidRPr="005C30F2">
              <w:rPr>
                <w:rFonts w:cs="Times New Roman"/>
                <w:kern w:val="0"/>
                <w:sz w:val="22"/>
                <w:szCs w:val="22"/>
                <w:lang w:eastAsia="en-US"/>
              </w:rPr>
              <w:t xml:space="preserve"> «Создание благоприятных условий для привлечения </w:t>
            </w:r>
            <w:r w:rsidRPr="005C30F2">
              <w:rPr>
                <w:rFonts w:cs="Times New Roman"/>
                <w:kern w:val="0"/>
                <w:sz w:val="22"/>
                <w:szCs w:val="22"/>
                <w:lang w:eastAsia="en-US"/>
              </w:rPr>
              <w:lastRenderedPageBreak/>
              <w:t>инвестиций</w:t>
            </w:r>
            <w:r w:rsidRPr="005C30F2">
              <w:rPr>
                <w:rFonts w:cs="Times New Roman"/>
                <w:kern w:val="0"/>
                <w:sz w:val="22"/>
                <w:szCs w:val="22"/>
                <w:lang w:eastAsia="en-US"/>
              </w:rPr>
              <w:br/>
              <w:t>в Миллеровский район»</w:t>
            </w:r>
          </w:p>
        </w:tc>
        <w:tc>
          <w:tcPr>
            <w:tcW w:w="579" w:type="pct"/>
            <w:tcBorders>
              <w:top w:val="single" w:sz="4" w:space="0" w:color="auto"/>
              <w:left w:val="single" w:sz="4" w:space="0" w:color="auto"/>
              <w:bottom w:val="single" w:sz="4" w:space="0" w:color="auto"/>
              <w:right w:val="single" w:sz="4" w:space="0" w:color="auto"/>
            </w:tcBorders>
          </w:tcPr>
          <w:p w:rsidR="008B6B52" w:rsidRPr="005C30F2" w:rsidRDefault="008B6B52" w:rsidP="00ED06AF">
            <w:pPr>
              <w:autoSpaceDE w:val="0"/>
              <w:autoSpaceDN w:val="0"/>
              <w:adjustRightInd w:val="0"/>
              <w:jc w:val="both"/>
              <w:rPr>
                <w:rFonts w:cs="Times New Roman"/>
                <w:kern w:val="0"/>
                <w:sz w:val="22"/>
                <w:szCs w:val="22"/>
              </w:rPr>
            </w:pPr>
            <w:r w:rsidRPr="005C30F2">
              <w:rPr>
                <w:rFonts w:cs="Times New Roman"/>
                <w:kern w:val="0"/>
                <w:sz w:val="22"/>
                <w:szCs w:val="22"/>
              </w:rPr>
              <w:lastRenderedPageBreak/>
              <w:t>всего,</w:t>
            </w:r>
          </w:p>
          <w:p w:rsidR="008B6B52" w:rsidRPr="005C30F2" w:rsidRDefault="008B6B52" w:rsidP="00ED06AF">
            <w:pPr>
              <w:autoSpaceDE w:val="0"/>
              <w:autoSpaceDN w:val="0"/>
              <w:adjustRightInd w:val="0"/>
              <w:jc w:val="both"/>
              <w:rPr>
                <w:rFonts w:cs="Times New Roman"/>
                <w:kern w:val="0"/>
                <w:sz w:val="22"/>
                <w:szCs w:val="22"/>
              </w:rPr>
            </w:pPr>
            <w:r w:rsidRPr="005C30F2">
              <w:rPr>
                <w:rFonts w:cs="Times New Roman"/>
                <w:kern w:val="0"/>
                <w:sz w:val="22"/>
                <w:szCs w:val="22"/>
              </w:rPr>
              <w:t>в том числе:</w:t>
            </w:r>
          </w:p>
        </w:tc>
        <w:tc>
          <w:tcPr>
            <w:tcW w:w="175" w:type="pct"/>
            <w:tcBorders>
              <w:top w:val="single" w:sz="4" w:space="0" w:color="auto"/>
              <w:left w:val="single" w:sz="4" w:space="0" w:color="auto"/>
              <w:bottom w:val="single" w:sz="4" w:space="0" w:color="auto"/>
              <w:right w:val="single" w:sz="4" w:space="0" w:color="auto"/>
            </w:tcBorders>
            <w:vAlign w:val="center"/>
          </w:tcPr>
          <w:p w:rsidR="008B6B52" w:rsidRPr="005C30F2" w:rsidRDefault="008B6B52" w:rsidP="00ED06AF">
            <w:pPr>
              <w:autoSpaceDE w:val="0"/>
              <w:autoSpaceDN w:val="0"/>
              <w:adjustRightInd w:val="0"/>
              <w:jc w:val="center"/>
              <w:rPr>
                <w:rFonts w:cs="Times New Roman"/>
                <w:kern w:val="0"/>
                <w:sz w:val="22"/>
                <w:szCs w:val="22"/>
              </w:rPr>
            </w:pPr>
            <w:r w:rsidRPr="005C30F2">
              <w:rPr>
                <w:rFonts w:cs="Times New Roman"/>
                <w:kern w:val="0"/>
                <w:sz w:val="22"/>
                <w:szCs w:val="22"/>
              </w:rPr>
              <w:t>-</w:t>
            </w:r>
          </w:p>
        </w:tc>
        <w:tc>
          <w:tcPr>
            <w:tcW w:w="198" w:type="pct"/>
            <w:tcBorders>
              <w:top w:val="single" w:sz="4" w:space="0" w:color="auto"/>
              <w:left w:val="single" w:sz="4" w:space="0" w:color="auto"/>
              <w:bottom w:val="single" w:sz="4" w:space="0" w:color="auto"/>
              <w:right w:val="single" w:sz="4" w:space="0" w:color="auto"/>
            </w:tcBorders>
            <w:vAlign w:val="center"/>
          </w:tcPr>
          <w:p w:rsidR="008B6B52" w:rsidRPr="005C30F2" w:rsidRDefault="008B6B52" w:rsidP="00ED06AF">
            <w:pPr>
              <w:autoSpaceDE w:val="0"/>
              <w:autoSpaceDN w:val="0"/>
              <w:adjustRightInd w:val="0"/>
              <w:jc w:val="center"/>
              <w:rPr>
                <w:rFonts w:cs="Times New Roman"/>
                <w:kern w:val="0"/>
                <w:sz w:val="22"/>
                <w:szCs w:val="22"/>
              </w:rPr>
            </w:pPr>
            <w:r w:rsidRPr="005C30F2">
              <w:rPr>
                <w:rFonts w:cs="Times New Roman"/>
                <w:kern w:val="0"/>
                <w:sz w:val="22"/>
                <w:szCs w:val="22"/>
              </w:rPr>
              <w:t>-</w:t>
            </w:r>
          </w:p>
        </w:tc>
        <w:tc>
          <w:tcPr>
            <w:tcW w:w="187" w:type="pct"/>
            <w:tcBorders>
              <w:top w:val="single" w:sz="4" w:space="0" w:color="auto"/>
              <w:left w:val="single" w:sz="4" w:space="0" w:color="auto"/>
              <w:bottom w:val="single" w:sz="4" w:space="0" w:color="auto"/>
              <w:right w:val="single" w:sz="4" w:space="0" w:color="auto"/>
            </w:tcBorders>
            <w:vAlign w:val="center"/>
          </w:tcPr>
          <w:p w:rsidR="008B6B52" w:rsidRPr="005C30F2" w:rsidRDefault="008B6B52" w:rsidP="00ED06AF">
            <w:pPr>
              <w:autoSpaceDE w:val="0"/>
              <w:autoSpaceDN w:val="0"/>
              <w:adjustRightInd w:val="0"/>
              <w:jc w:val="center"/>
              <w:rPr>
                <w:rFonts w:cs="Times New Roman"/>
                <w:kern w:val="0"/>
                <w:sz w:val="22"/>
                <w:szCs w:val="22"/>
              </w:rPr>
            </w:pPr>
            <w:r w:rsidRPr="005C30F2">
              <w:rPr>
                <w:rFonts w:cs="Times New Roman"/>
                <w:kern w:val="0"/>
                <w:sz w:val="22"/>
                <w:szCs w:val="22"/>
              </w:rPr>
              <w:t>-</w:t>
            </w:r>
          </w:p>
        </w:tc>
        <w:tc>
          <w:tcPr>
            <w:tcW w:w="189" w:type="pct"/>
            <w:tcBorders>
              <w:top w:val="single" w:sz="4" w:space="0" w:color="auto"/>
              <w:left w:val="single" w:sz="4" w:space="0" w:color="auto"/>
              <w:bottom w:val="single" w:sz="4" w:space="0" w:color="auto"/>
              <w:right w:val="single" w:sz="4" w:space="0" w:color="auto"/>
            </w:tcBorders>
            <w:vAlign w:val="center"/>
          </w:tcPr>
          <w:p w:rsidR="008B6B52" w:rsidRPr="005C30F2" w:rsidRDefault="008B6B52" w:rsidP="00ED06AF">
            <w:pPr>
              <w:autoSpaceDE w:val="0"/>
              <w:autoSpaceDN w:val="0"/>
              <w:adjustRightInd w:val="0"/>
              <w:jc w:val="center"/>
              <w:rPr>
                <w:rFonts w:cs="Times New Roman"/>
                <w:kern w:val="0"/>
                <w:sz w:val="22"/>
                <w:szCs w:val="22"/>
              </w:rPr>
            </w:pPr>
            <w:r w:rsidRPr="005C30F2">
              <w:rPr>
                <w:rFonts w:cs="Times New Roman"/>
                <w:kern w:val="0"/>
                <w:sz w:val="22"/>
                <w:szCs w:val="22"/>
              </w:rPr>
              <w:t>-</w:t>
            </w:r>
          </w:p>
        </w:tc>
        <w:tc>
          <w:tcPr>
            <w:tcW w:w="284" w:type="pct"/>
            <w:tcBorders>
              <w:top w:val="single" w:sz="4" w:space="0" w:color="auto"/>
              <w:left w:val="single" w:sz="4" w:space="0" w:color="auto"/>
              <w:bottom w:val="single" w:sz="4" w:space="0" w:color="auto"/>
              <w:right w:val="single" w:sz="4" w:space="0" w:color="auto"/>
            </w:tcBorders>
            <w:vAlign w:val="center"/>
          </w:tcPr>
          <w:p w:rsidR="008B6B52" w:rsidRPr="005C30F2" w:rsidRDefault="008B6B52" w:rsidP="00ED06AF">
            <w:pPr>
              <w:autoSpaceDE w:val="0"/>
              <w:autoSpaceDN w:val="0"/>
              <w:adjustRightInd w:val="0"/>
              <w:jc w:val="center"/>
              <w:rPr>
                <w:rFonts w:cs="Times New Roman"/>
                <w:kern w:val="0"/>
                <w:sz w:val="22"/>
                <w:szCs w:val="22"/>
              </w:rPr>
            </w:pPr>
            <w:r w:rsidRPr="005C30F2">
              <w:rPr>
                <w:rFonts w:cs="Times New Roman"/>
                <w:kern w:val="0"/>
                <w:sz w:val="22"/>
                <w:szCs w:val="22"/>
              </w:rPr>
              <w:t>-</w:t>
            </w:r>
          </w:p>
        </w:tc>
        <w:tc>
          <w:tcPr>
            <w:tcW w:w="236" w:type="pct"/>
            <w:tcBorders>
              <w:top w:val="single" w:sz="4" w:space="0" w:color="auto"/>
              <w:left w:val="single" w:sz="4" w:space="0" w:color="auto"/>
              <w:bottom w:val="single" w:sz="4" w:space="0" w:color="auto"/>
              <w:right w:val="single" w:sz="4" w:space="0" w:color="auto"/>
            </w:tcBorders>
            <w:vAlign w:val="center"/>
          </w:tcPr>
          <w:p w:rsidR="008B6B52" w:rsidRPr="005C30F2" w:rsidRDefault="008B6B52" w:rsidP="00ED06AF">
            <w:pPr>
              <w:autoSpaceDE w:val="0"/>
              <w:autoSpaceDN w:val="0"/>
              <w:adjustRightInd w:val="0"/>
              <w:jc w:val="center"/>
              <w:rPr>
                <w:rFonts w:cs="Times New Roman"/>
                <w:kern w:val="0"/>
                <w:sz w:val="22"/>
                <w:szCs w:val="22"/>
              </w:rPr>
            </w:pPr>
            <w:r w:rsidRPr="005C30F2">
              <w:rPr>
                <w:rFonts w:cs="Times New Roman"/>
                <w:kern w:val="0"/>
                <w:sz w:val="22"/>
                <w:szCs w:val="22"/>
              </w:rPr>
              <w:t>-</w:t>
            </w:r>
          </w:p>
        </w:tc>
        <w:tc>
          <w:tcPr>
            <w:tcW w:w="237" w:type="pct"/>
            <w:tcBorders>
              <w:top w:val="single" w:sz="4" w:space="0" w:color="auto"/>
              <w:left w:val="single" w:sz="4" w:space="0" w:color="auto"/>
              <w:bottom w:val="single" w:sz="4" w:space="0" w:color="auto"/>
              <w:right w:val="single" w:sz="4" w:space="0" w:color="auto"/>
            </w:tcBorders>
            <w:vAlign w:val="center"/>
          </w:tcPr>
          <w:p w:rsidR="008B6B52" w:rsidRPr="005C30F2" w:rsidRDefault="008B6B52" w:rsidP="00ED06AF">
            <w:pPr>
              <w:autoSpaceDE w:val="0"/>
              <w:autoSpaceDN w:val="0"/>
              <w:adjustRightInd w:val="0"/>
              <w:jc w:val="center"/>
              <w:rPr>
                <w:rFonts w:cs="Times New Roman"/>
                <w:kern w:val="0"/>
                <w:sz w:val="22"/>
                <w:szCs w:val="22"/>
              </w:rPr>
            </w:pPr>
            <w:r w:rsidRPr="005C30F2">
              <w:rPr>
                <w:rFonts w:cs="Times New Roman"/>
                <w:kern w:val="0"/>
                <w:sz w:val="22"/>
                <w:szCs w:val="22"/>
              </w:rPr>
              <w:t>-</w:t>
            </w:r>
          </w:p>
        </w:tc>
        <w:tc>
          <w:tcPr>
            <w:tcW w:w="237" w:type="pct"/>
            <w:tcBorders>
              <w:top w:val="single" w:sz="4" w:space="0" w:color="auto"/>
              <w:left w:val="single" w:sz="4" w:space="0" w:color="auto"/>
              <w:bottom w:val="single" w:sz="4" w:space="0" w:color="auto"/>
              <w:right w:val="single" w:sz="4" w:space="0" w:color="auto"/>
            </w:tcBorders>
            <w:vAlign w:val="center"/>
          </w:tcPr>
          <w:p w:rsidR="008B6B52" w:rsidRPr="005C30F2" w:rsidRDefault="008B6B52" w:rsidP="00ED06AF">
            <w:pPr>
              <w:autoSpaceDE w:val="0"/>
              <w:autoSpaceDN w:val="0"/>
              <w:adjustRightInd w:val="0"/>
              <w:jc w:val="center"/>
              <w:rPr>
                <w:rFonts w:cs="Times New Roman"/>
                <w:kern w:val="0"/>
                <w:sz w:val="22"/>
                <w:szCs w:val="22"/>
              </w:rPr>
            </w:pPr>
            <w:r w:rsidRPr="005C30F2">
              <w:rPr>
                <w:rFonts w:cs="Times New Roman"/>
                <w:kern w:val="0"/>
                <w:sz w:val="22"/>
                <w:szCs w:val="22"/>
              </w:rPr>
              <w:t>-</w:t>
            </w:r>
          </w:p>
        </w:tc>
        <w:tc>
          <w:tcPr>
            <w:tcW w:w="236" w:type="pct"/>
            <w:tcBorders>
              <w:top w:val="single" w:sz="4" w:space="0" w:color="auto"/>
              <w:left w:val="single" w:sz="4" w:space="0" w:color="auto"/>
              <w:bottom w:val="single" w:sz="4" w:space="0" w:color="auto"/>
              <w:right w:val="single" w:sz="4" w:space="0" w:color="auto"/>
            </w:tcBorders>
            <w:vAlign w:val="center"/>
          </w:tcPr>
          <w:p w:rsidR="008B6B52" w:rsidRPr="005C30F2" w:rsidRDefault="008B6B52" w:rsidP="00ED06AF">
            <w:pPr>
              <w:autoSpaceDE w:val="0"/>
              <w:autoSpaceDN w:val="0"/>
              <w:adjustRightInd w:val="0"/>
              <w:jc w:val="center"/>
              <w:rPr>
                <w:rFonts w:cs="Times New Roman"/>
                <w:kern w:val="0"/>
                <w:sz w:val="22"/>
                <w:szCs w:val="22"/>
              </w:rPr>
            </w:pPr>
            <w:r w:rsidRPr="005C30F2">
              <w:rPr>
                <w:rFonts w:cs="Times New Roman"/>
                <w:kern w:val="0"/>
                <w:sz w:val="22"/>
                <w:szCs w:val="22"/>
              </w:rPr>
              <w:t>-</w:t>
            </w:r>
          </w:p>
        </w:tc>
        <w:tc>
          <w:tcPr>
            <w:tcW w:w="237" w:type="pct"/>
            <w:tcBorders>
              <w:top w:val="single" w:sz="4" w:space="0" w:color="auto"/>
              <w:left w:val="single" w:sz="4" w:space="0" w:color="auto"/>
              <w:bottom w:val="single" w:sz="4" w:space="0" w:color="auto"/>
              <w:right w:val="single" w:sz="4" w:space="0" w:color="auto"/>
            </w:tcBorders>
            <w:vAlign w:val="center"/>
          </w:tcPr>
          <w:p w:rsidR="008B6B52" w:rsidRPr="005C30F2" w:rsidRDefault="008B6B52" w:rsidP="00ED06AF">
            <w:pPr>
              <w:autoSpaceDE w:val="0"/>
              <w:autoSpaceDN w:val="0"/>
              <w:adjustRightInd w:val="0"/>
              <w:jc w:val="center"/>
              <w:rPr>
                <w:rFonts w:cs="Times New Roman"/>
                <w:kern w:val="0"/>
                <w:sz w:val="22"/>
                <w:szCs w:val="22"/>
              </w:rPr>
            </w:pPr>
            <w:r w:rsidRPr="005C30F2">
              <w:rPr>
                <w:rFonts w:cs="Times New Roman"/>
                <w:kern w:val="0"/>
                <w:sz w:val="22"/>
                <w:szCs w:val="22"/>
              </w:rPr>
              <w:t>-</w:t>
            </w:r>
          </w:p>
        </w:tc>
        <w:tc>
          <w:tcPr>
            <w:tcW w:w="274" w:type="pct"/>
            <w:tcBorders>
              <w:top w:val="single" w:sz="4" w:space="0" w:color="auto"/>
              <w:left w:val="single" w:sz="4" w:space="0" w:color="auto"/>
              <w:bottom w:val="single" w:sz="4" w:space="0" w:color="auto"/>
              <w:right w:val="single" w:sz="4" w:space="0" w:color="auto"/>
            </w:tcBorders>
            <w:vAlign w:val="center"/>
          </w:tcPr>
          <w:p w:rsidR="008B6B52" w:rsidRPr="005C30F2" w:rsidRDefault="008B6B52" w:rsidP="00ED06AF">
            <w:pPr>
              <w:autoSpaceDE w:val="0"/>
              <w:autoSpaceDN w:val="0"/>
              <w:adjustRightInd w:val="0"/>
              <w:jc w:val="center"/>
              <w:rPr>
                <w:rFonts w:cs="Times New Roman"/>
                <w:kern w:val="0"/>
                <w:sz w:val="22"/>
                <w:szCs w:val="22"/>
              </w:rPr>
            </w:pPr>
            <w:r w:rsidRPr="005C30F2">
              <w:rPr>
                <w:rFonts w:cs="Times New Roman"/>
                <w:kern w:val="0"/>
                <w:sz w:val="22"/>
                <w:szCs w:val="22"/>
              </w:rPr>
              <w:t>-</w:t>
            </w:r>
          </w:p>
        </w:tc>
        <w:tc>
          <w:tcPr>
            <w:tcW w:w="206" w:type="pct"/>
            <w:tcBorders>
              <w:top w:val="single" w:sz="4" w:space="0" w:color="auto"/>
              <w:left w:val="single" w:sz="4" w:space="0" w:color="auto"/>
              <w:bottom w:val="single" w:sz="4" w:space="0" w:color="auto"/>
              <w:right w:val="single" w:sz="4" w:space="0" w:color="auto"/>
            </w:tcBorders>
            <w:vAlign w:val="center"/>
          </w:tcPr>
          <w:p w:rsidR="008B6B52" w:rsidRPr="005C30F2" w:rsidRDefault="008B6B52" w:rsidP="00ED06AF">
            <w:pPr>
              <w:autoSpaceDE w:val="0"/>
              <w:autoSpaceDN w:val="0"/>
              <w:adjustRightInd w:val="0"/>
              <w:jc w:val="center"/>
              <w:rPr>
                <w:rFonts w:cs="Times New Roman"/>
                <w:kern w:val="0"/>
                <w:sz w:val="22"/>
                <w:szCs w:val="22"/>
              </w:rPr>
            </w:pPr>
            <w:r w:rsidRPr="005C30F2">
              <w:rPr>
                <w:rFonts w:cs="Times New Roman"/>
                <w:kern w:val="0"/>
                <w:sz w:val="22"/>
                <w:szCs w:val="22"/>
              </w:rPr>
              <w:t>-</w:t>
            </w:r>
          </w:p>
        </w:tc>
        <w:tc>
          <w:tcPr>
            <w:tcW w:w="209" w:type="pct"/>
            <w:tcBorders>
              <w:top w:val="single" w:sz="4" w:space="0" w:color="auto"/>
              <w:left w:val="single" w:sz="4" w:space="0" w:color="auto"/>
              <w:bottom w:val="single" w:sz="4" w:space="0" w:color="auto"/>
              <w:right w:val="single" w:sz="4" w:space="0" w:color="auto"/>
            </w:tcBorders>
            <w:vAlign w:val="center"/>
          </w:tcPr>
          <w:p w:rsidR="008B6B52" w:rsidRPr="005C30F2" w:rsidRDefault="008B6B52" w:rsidP="00ED06AF">
            <w:pPr>
              <w:autoSpaceDE w:val="0"/>
              <w:autoSpaceDN w:val="0"/>
              <w:adjustRightInd w:val="0"/>
              <w:jc w:val="center"/>
              <w:rPr>
                <w:rFonts w:cs="Times New Roman"/>
                <w:kern w:val="0"/>
                <w:sz w:val="22"/>
                <w:szCs w:val="22"/>
              </w:rPr>
            </w:pPr>
            <w:r w:rsidRPr="005C30F2">
              <w:rPr>
                <w:rFonts w:cs="Times New Roman"/>
                <w:kern w:val="0"/>
                <w:sz w:val="22"/>
                <w:szCs w:val="22"/>
              </w:rPr>
              <w:t>-</w:t>
            </w:r>
          </w:p>
        </w:tc>
        <w:tc>
          <w:tcPr>
            <w:tcW w:w="209" w:type="pct"/>
            <w:tcBorders>
              <w:top w:val="single" w:sz="4" w:space="0" w:color="auto"/>
              <w:left w:val="single" w:sz="4" w:space="0" w:color="auto"/>
              <w:bottom w:val="single" w:sz="4" w:space="0" w:color="auto"/>
              <w:right w:val="single" w:sz="4" w:space="0" w:color="auto"/>
            </w:tcBorders>
            <w:vAlign w:val="center"/>
          </w:tcPr>
          <w:p w:rsidR="008B6B52" w:rsidRPr="005C30F2" w:rsidRDefault="008B6B52" w:rsidP="00ED06AF">
            <w:pPr>
              <w:autoSpaceDE w:val="0"/>
              <w:autoSpaceDN w:val="0"/>
              <w:adjustRightInd w:val="0"/>
              <w:jc w:val="center"/>
              <w:rPr>
                <w:rFonts w:cs="Times New Roman"/>
                <w:kern w:val="0"/>
                <w:sz w:val="22"/>
                <w:szCs w:val="22"/>
              </w:rPr>
            </w:pPr>
            <w:r w:rsidRPr="005C30F2">
              <w:rPr>
                <w:rFonts w:cs="Times New Roman"/>
                <w:kern w:val="0"/>
                <w:sz w:val="22"/>
                <w:szCs w:val="22"/>
              </w:rPr>
              <w:t>-</w:t>
            </w:r>
          </w:p>
        </w:tc>
        <w:tc>
          <w:tcPr>
            <w:tcW w:w="209" w:type="pct"/>
            <w:tcBorders>
              <w:top w:val="single" w:sz="4" w:space="0" w:color="auto"/>
              <w:left w:val="single" w:sz="4" w:space="0" w:color="auto"/>
              <w:bottom w:val="single" w:sz="4" w:space="0" w:color="auto"/>
              <w:right w:val="single" w:sz="4" w:space="0" w:color="auto"/>
            </w:tcBorders>
            <w:vAlign w:val="center"/>
          </w:tcPr>
          <w:p w:rsidR="008B6B52" w:rsidRPr="005C30F2" w:rsidRDefault="008B6B52" w:rsidP="00ED06AF">
            <w:pPr>
              <w:autoSpaceDE w:val="0"/>
              <w:autoSpaceDN w:val="0"/>
              <w:adjustRightInd w:val="0"/>
              <w:jc w:val="center"/>
              <w:rPr>
                <w:rFonts w:cs="Times New Roman"/>
                <w:kern w:val="0"/>
                <w:sz w:val="22"/>
                <w:szCs w:val="22"/>
              </w:rPr>
            </w:pPr>
            <w:r w:rsidRPr="005C30F2">
              <w:rPr>
                <w:rFonts w:cs="Times New Roman"/>
                <w:kern w:val="0"/>
                <w:sz w:val="22"/>
                <w:szCs w:val="22"/>
              </w:rPr>
              <w:t>-</w:t>
            </w:r>
          </w:p>
        </w:tc>
        <w:tc>
          <w:tcPr>
            <w:tcW w:w="209" w:type="pct"/>
            <w:tcBorders>
              <w:top w:val="single" w:sz="4" w:space="0" w:color="auto"/>
              <w:left w:val="single" w:sz="4" w:space="0" w:color="auto"/>
              <w:bottom w:val="single" w:sz="4" w:space="0" w:color="auto"/>
              <w:right w:val="single" w:sz="4" w:space="0" w:color="auto"/>
            </w:tcBorders>
            <w:vAlign w:val="center"/>
          </w:tcPr>
          <w:p w:rsidR="008B6B52" w:rsidRPr="005C30F2" w:rsidRDefault="008B6B52" w:rsidP="00ED06AF">
            <w:pPr>
              <w:autoSpaceDE w:val="0"/>
              <w:autoSpaceDN w:val="0"/>
              <w:adjustRightInd w:val="0"/>
              <w:jc w:val="center"/>
              <w:rPr>
                <w:rFonts w:cs="Times New Roman"/>
                <w:kern w:val="0"/>
                <w:sz w:val="22"/>
                <w:szCs w:val="22"/>
              </w:rPr>
            </w:pPr>
            <w:r w:rsidRPr="005C30F2">
              <w:rPr>
                <w:rFonts w:cs="Times New Roman"/>
                <w:kern w:val="0"/>
                <w:sz w:val="22"/>
                <w:szCs w:val="22"/>
              </w:rPr>
              <w:t>-</w:t>
            </w:r>
          </w:p>
        </w:tc>
        <w:tc>
          <w:tcPr>
            <w:tcW w:w="207" w:type="pct"/>
            <w:tcBorders>
              <w:top w:val="single" w:sz="4" w:space="0" w:color="auto"/>
              <w:left w:val="single" w:sz="4" w:space="0" w:color="auto"/>
              <w:bottom w:val="single" w:sz="4" w:space="0" w:color="auto"/>
              <w:right w:val="single" w:sz="4" w:space="0" w:color="auto"/>
            </w:tcBorders>
            <w:vAlign w:val="center"/>
          </w:tcPr>
          <w:p w:rsidR="008B6B52" w:rsidRPr="005C30F2" w:rsidRDefault="008B6B52" w:rsidP="00ED06AF">
            <w:pPr>
              <w:autoSpaceDE w:val="0"/>
              <w:autoSpaceDN w:val="0"/>
              <w:adjustRightInd w:val="0"/>
              <w:jc w:val="center"/>
              <w:rPr>
                <w:rFonts w:cs="Times New Roman"/>
                <w:kern w:val="0"/>
                <w:sz w:val="22"/>
                <w:szCs w:val="22"/>
              </w:rPr>
            </w:pPr>
            <w:r w:rsidRPr="005C30F2">
              <w:rPr>
                <w:rFonts w:cs="Times New Roman"/>
                <w:kern w:val="0"/>
                <w:sz w:val="22"/>
                <w:szCs w:val="22"/>
              </w:rPr>
              <w:t>-</w:t>
            </w:r>
          </w:p>
        </w:tc>
      </w:tr>
      <w:tr w:rsidR="008B6B52" w:rsidRPr="005C30F2" w:rsidTr="00ED06AF">
        <w:trPr>
          <w:trHeight w:val="150"/>
        </w:trPr>
        <w:tc>
          <w:tcPr>
            <w:tcW w:w="682" w:type="pct"/>
            <w:vMerge/>
            <w:tcBorders>
              <w:left w:val="single" w:sz="4" w:space="0" w:color="auto"/>
              <w:bottom w:val="single" w:sz="4" w:space="0" w:color="auto"/>
              <w:right w:val="single" w:sz="4" w:space="0" w:color="auto"/>
            </w:tcBorders>
          </w:tcPr>
          <w:p w:rsidR="008B6B52" w:rsidRPr="005C30F2" w:rsidRDefault="008B6B52" w:rsidP="00ED06AF">
            <w:pPr>
              <w:autoSpaceDE w:val="0"/>
              <w:autoSpaceDN w:val="0"/>
              <w:adjustRightInd w:val="0"/>
              <w:jc w:val="both"/>
              <w:rPr>
                <w:rFonts w:cs="Times New Roman"/>
                <w:kern w:val="0"/>
                <w:sz w:val="22"/>
                <w:szCs w:val="22"/>
              </w:rPr>
            </w:pPr>
          </w:p>
        </w:tc>
        <w:tc>
          <w:tcPr>
            <w:tcW w:w="579" w:type="pct"/>
            <w:tcBorders>
              <w:top w:val="single" w:sz="4" w:space="0" w:color="auto"/>
              <w:left w:val="single" w:sz="4" w:space="0" w:color="auto"/>
              <w:bottom w:val="single" w:sz="4" w:space="0" w:color="auto"/>
              <w:right w:val="single" w:sz="4" w:space="0" w:color="auto"/>
            </w:tcBorders>
          </w:tcPr>
          <w:p w:rsidR="008B6B52" w:rsidRPr="005C30F2" w:rsidRDefault="008B6B52" w:rsidP="00ED06AF">
            <w:pPr>
              <w:autoSpaceDE w:val="0"/>
              <w:autoSpaceDN w:val="0"/>
              <w:adjustRightInd w:val="0"/>
              <w:jc w:val="both"/>
              <w:rPr>
                <w:rFonts w:cs="Times New Roman"/>
                <w:kern w:val="0"/>
                <w:sz w:val="22"/>
                <w:szCs w:val="22"/>
              </w:rPr>
            </w:pPr>
          </w:p>
        </w:tc>
        <w:tc>
          <w:tcPr>
            <w:tcW w:w="175" w:type="pct"/>
            <w:tcBorders>
              <w:top w:val="single" w:sz="4" w:space="0" w:color="auto"/>
              <w:left w:val="single" w:sz="4" w:space="0" w:color="auto"/>
              <w:bottom w:val="single" w:sz="4" w:space="0" w:color="auto"/>
              <w:right w:val="single" w:sz="4" w:space="0" w:color="auto"/>
            </w:tcBorders>
            <w:vAlign w:val="center"/>
          </w:tcPr>
          <w:p w:rsidR="008B6B52" w:rsidRPr="005C30F2" w:rsidRDefault="008B6B52" w:rsidP="00ED06AF">
            <w:pPr>
              <w:autoSpaceDE w:val="0"/>
              <w:autoSpaceDN w:val="0"/>
              <w:adjustRightInd w:val="0"/>
              <w:jc w:val="center"/>
              <w:rPr>
                <w:rFonts w:cs="Times New Roman"/>
                <w:kern w:val="0"/>
                <w:sz w:val="22"/>
                <w:szCs w:val="22"/>
              </w:rPr>
            </w:pPr>
            <w:r w:rsidRPr="005C30F2">
              <w:rPr>
                <w:rFonts w:cs="Times New Roman"/>
                <w:kern w:val="0"/>
                <w:sz w:val="22"/>
                <w:szCs w:val="22"/>
              </w:rPr>
              <w:t>-</w:t>
            </w:r>
          </w:p>
        </w:tc>
        <w:tc>
          <w:tcPr>
            <w:tcW w:w="198" w:type="pct"/>
            <w:tcBorders>
              <w:top w:val="single" w:sz="4" w:space="0" w:color="auto"/>
              <w:left w:val="single" w:sz="4" w:space="0" w:color="auto"/>
              <w:bottom w:val="single" w:sz="4" w:space="0" w:color="auto"/>
              <w:right w:val="single" w:sz="4" w:space="0" w:color="auto"/>
            </w:tcBorders>
            <w:vAlign w:val="center"/>
          </w:tcPr>
          <w:p w:rsidR="008B6B52" w:rsidRPr="005C30F2" w:rsidRDefault="008B6B52" w:rsidP="00ED06AF">
            <w:pPr>
              <w:autoSpaceDE w:val="0"/>
              <w:autoSpaceDN w:val="0"/>
              <w:adjustRightInd w:val="0"/>
              <w:jc w:val="center"/>
              <w:rPr>
                <w:rFonts w:cs="Times New Roman"/>
                <w:kern w:val="0"/>
                <w:sz w:val="22"/>
                <w:szCs w:val="22"/>
              </w:rPr>
            </w:pPr>
            <w:r w:rsidRPr="005C30F2">
              <w:rPr>
                <w:rFonts w:cs="Times New Roman"/>
                <w:kern w:val="0"/>
                <w:sz w:val="22"/>
                <w:szCs w:val="22"/>
              </w:rPr>
              <w:t>-</w:t>
            </w:r>
          </w:p>
        </w:tc>
        <w:tc>
          <w:tcPr>
            <w:tcW w:w="187" w:type="pct"/>
            <w:tcBorders>
              <w:top w:val="single" w:sz="4" w:space="0" w:color="auto"/>
              <w:left w:val="single" w:sz="4" w:space="0" w:color="auto"/>
              <w:bottom w:val="single" w:sz="4" w:space="0" w:color="auto"/>
              <w:right w:val="single" w:sz="4" w:space="0" w:color="auto"/>
            </w:tcBorders>
            <w:vAlign w:val="center"/>
          </w:tcPr>
          <w:p w:rsidR="008B6B52" w:rsidRPr="005C30F2" w:rsidRDefault="008B6B52" w:rsidP="00ED06AF">
            <w:pPr>
              <w:autoSpaceDE w:val="0"/>
              <w:autoSpaceDN w:val="0"/>
              <w:adjustRightInd w:val="0"/>
              <w:jc w:val="center"/>
              <w:rPr>
                <w:rFonts w:cs="Times New Roman"/>
                <w:kern w:val="0"/>
                <w:sz w:val="22"/>
                <w:szCs w:val="22"/>
              </w:rPr>
            </w:pPr>
            <w:r w:rsidRPr="005C30F2">
              <w:rPr>
                <w:rFonts w:cs="Times New Roman"/>
                <w:kern w:val="0"/>
                <w:sz w:val="22"/>
                <w:szCs w:val="22"/>
              </w:rPr>
              <w:t>-</w:t>
            </w:r>
          </w:p>
        </w:tc>
        <w:tc>
          <w:tcPr>
            <w:tcW w:w="189" w:type="pct"/>
            <w:tcBorders>
              <w:top w:val="single" w:sz="4" w:space="0" w:color="auto"/>
              <w:left w:val="single" w:sz="4" w:space="0" w:color="auto"/>
              <w:bottom w:val="single" w:sz="4" w:space="0" w:color="auto"/>
              <w:right w:val="single" w:sz="4" w:space="0" w:color="auto"/>
            </w:tcBorders>
            <w:vAlign w:val="center"/>
          </w:tcPr>
          <w:p w:rsidR="008B6B52" w:rsidRPr="005C30F2" w:rsidRDefault="008B6B52" w:rsidP="00ED06AF">
            <w:pPr>
              <w:autoSpaceDE w:val="0"/>
              <w:autoSpaceDN w:val="0"/>
              <w:adjustRightInd w:val="0"/>
              <w:jc w:val="center"/>
              <w:rPr>
                <w:rFonts w:cs="Times New Roman"/>
                <w:kern w:val="0"/>
                <w:sz w:val="22"/>
                <w:szCs w:val="22"/>
              </w:rPr>
            </w:pPr>
            <w:r w:rsidRPr="005C30F2">
              <w:rPr>
                <w:rFonts w:cs="Times New Roman"/>
                <w:kern w:val="0"/>
                <w:sz w:val="22"/>
                <w:szCs w:val="22"/>
              </w:rPr>
              <w:t>-</w:t>
            </w:r>
          </w:p>
        </w:tc>
        <w:tc>
          <w:tcPr>
            <w:tcW w:w="284" w:type="pct"/>
            <w:tcBorders>
              <w:top w:val="single" w:sz="4" w:space="0" w:color="auto"/>
              <w:left w:val="single" w:sz="4" w:space="0" w:color="auto"/>
              <w:bottom w:val="single" w:sz="4" w:space="0" w:color="auto"/>
              <w:right w:val="single" w:sz="4" w:space="0" w:color="auto"/>
            </w:tcBorders>
            <w:vAlign w:val="center"/>
          </w:tcPr>
          <w:p w:rsidR="008B6B52" w:rsidRPr="005C30F2" w:rsidRDefault="008B6B52" w:rsidP="00ED06AF">
            <w:pPr>
              <w:autoSpaceDE w:val="0"/>
              <w:autoSpaceDN w:val="0"/>
              <w:adjustRightInd w:val="0"/>
              <w:jc w:val="center"/>
              <w:rPr>
                <w:rFonts w:cs="Times New Roman"/>
                <w:kern w:val="0"/>
                <w:sz w:val="22"/>
                <w:szCs w:val="22"/>
              </w:rPr>
            </w:pPr>
            <w:r w:rsidRPr="005C30F2">
              <w:rPr>
                <w:rFonts w:cs="Times New Roman"/>
                <w:kern w:val="0"/>
                <w:sz w:val="22"/>
                <w:szCs w:val="22"/>
              </w:rPr>
              <w:t>-</w:t>
            </w:r>
          </w:p>
        </w:tc>
        <w:tc>
          <w:tcPr>
            <w:tcW w:w="236" w:type="pct"/>
            <w:tcBorders>
              <w:top w:val="single" w:sz="4" w:space="0" w:color="auto"/>
              <w:left w:val="single" w:sz="4" w:space="0" w:color="auto"/>
              <w:bottom w:val="single" w:sz="4" w:space="0" w:color="auto"/>
              <w:right w:val="single" w:sz="4" w:space="0" w:color="auto"/>
            </w:tcBorders>
            <w:vAlign w:val="center"/>
          </w:tcPr>
          <w:p w:rsidR="008B6B52" w:rsidRPr="005C30F2" w:rsidRDefault="008B6B52" w:rsidP="00ED06AF">
            <w:pPr>
              <w:autoSpaceDE w:val="0"/>
              <w:autoSpaceDN w:val="0"/>
              <w:adjustRightInd w:val="0"/>
              <w:jc w:val="center"/>
              <w:rPr>
                <w:rFonts w:cs="Times New Roman"/>
                <w:kern w:val="0"/>
                <w:sz w:val="22"/>
                <w:szCs w:val="22"/>
              </w:rPr>
            </w:pPr>
            <w:r w:rsidRPr="005C30F2">
              <w:rPr>
                <w:rFonts w:cs="Times New Roman"/>
                <w:kern w:val="0"/>
                <w:sz w:val="22"/>
                <w:szCs w:val="22"/>
              </w:rPr>
              <w:t>-</w:t>
            </w:r>
          </w:p>
        </w:tc>
        <w:tc>
          <w:tcPr>
            <w:tcW w:w="237" w:type="pct"/>
            <w:tcBorders>
              <w:top w:val="single" w:sz="4" w:space="0" w:color="auto"/>
              <w:left w:val="single" w:sz="4" w:space="0" w:color="auto"/>
              <w:bottom w:val="single" w:sz="4" w:space="0" w:color="auto"/>
              <w:right w:val="single" w:sz="4" w:space="0" w:color="auto"/>
            </w:tcBorders>
            <w:vAlign w:val="center"/>
          </w:tcPr>
          <w:p w:rsidR="008B6B52" w:rsidRPr="005C30F2" w:rsidRDefault="008B6B52" w:rsidP="00ED06AF">
            <w:pPr>
              <w:autoSpaceDE w:val="0"/>
              <w:autoSpaceDN w:val="0"/>
              <w:adjustRightInd w:val="0"/>
              <w:jc w:val="center"/>
              <w:rPr>
                <w:rFonts w:cs="Times New Roman"/>
                <w:kern w:val="0"/>
                <w:sz w:val="22"/>
                <w:szCs w:val="22"/>
              </w:rPr>
            </w:pPr>
            <w:r w:rsidRPr="005C30F2">
              <w:rPr>
                <w:rFonts w:cs="Times New Roman"/>
                <w:kern w:val="0"/>
                <w:sz w:val="22"/>
                <w:szCs w:val="22"/>
              </w:rPr>
              <w:t>-</w:t>
            </w:r>
          </w:p>
        </w:tc>
        <w:tc>
          <w:tcPr>
            <w:tcW w:w="237" w:type="pct"/>
            <w:tcBorders>
              <w:top w:val="single" w:sz="4" w:space="0" w:color="auto"/>
              <w:left w:val="single" w:sz="4" w:space="0" w:color="auto"/>
              <w:bottom w:val="single" w:sz="4" w:space="0" w:color="auto"/>
              <w:right w:val="single" w:sz="4" w:space="0" w:color="auto"/>
            </w:tcBorders>
            <w:vAlign w:val="center"/>
          </w:tcPr>
          <w:p w:rsidR="008B6B52" w:rsidRPr="005C30F2" w:rsidRDefault="008B6B52" w:rsidP="00ED06AF">
            <w:pPr>
              <w:autoSpaceDE w:val="0"/>
              <w:autoSpaceDN w:val="0"/>
              <w:adjustRightInd w:val="0"/>
              <w:jc w:val="center"/>
              <w:rPr>
                <w:rFonts w:cs="Times New Roman"/>
                <w:kern w:val="0"/>
                <w:sz w:val="22"/>
                <w:szCs w:val="22"/>
              </w:rPr>
            </w:pPr>
            <w:r w:rsidRPr="005C30F2">
              <w:rPr>
                <w:rFonts w:cs="Times New Roman"/>
                <w:kern w:val="0"/>
                <w:sz w:val="22"/>
                <w:szCs w:val="22"/>
              </w:rPr>
              <w:t>-</w:t>
            </w:r>
          </w:p>
        </w:tc>
        <w:tc>
          <w:tcPr>
            <w:tcW w:w="236" w:type="pct"/>
            <w:tcBorders>
              <w:top w:val="single" w:sz="4" w:space="0" w:color="auto"/>
              <w:left w:val="single" w:sz="4" w:space="0" w:color="auto"/>
              <w:bottom w:val="single" w:sz="4" w:space="0" w:color="auto"/>
              <w:right w:val="single" w:sz="4" w:space="0" w:color="auto"/>
            </w:tcBorders>
            <w:vAlign w:val="center"/>
          </w:tcPr>
          <w:p w:rsidR="008B6B52" w:rsidRPr="005C30F2" w:rsidRDefault="008B6B52" w:rsidP="00ED06AF">
            <w:pPr>
              <w:autoSpaceDE w:val="0"/>
              <w:autoSpaceDN w:val="0"/>
              <w:adjustRightInd w:val="0"/>
              <w:jc w:val="center"/>
              <w:rPr>
                <w:rFonts w:cs="Times New Roman"/>
                <w:kern w:val="0"/>
                <w:sz w:val="22"/>
                <w:szCs w:val="22"/>
              </w:rPr>
            </w:pPr>
            <w:r w:rsidRPr="005C30F2">
              <w:rPr>
                <w:rFonts w:cs="Times New Roman"/>
                <w:kern w:val="0"/>
                <w:sz w:val="22"/>
                <w:szCs w:val="22"/>
              </w:rPr>
              <w:t>-</w:t>
            </w:r>
          </w:p>
        </w:tc>
        <w:tc>
          <w:tcPr>
            <w:tcW w:w="237" w:type="pct"/>
            <w:tcBorders>
              <w:top w:val="single" w:sz="4" w:space="0" w:color="auto"/>
              <w:left w:val="single" w:sz="4" w:space="0" w:color="auto"/>
              <w:bottom w:val="single" w:sz="4" w:space="0" w:color="auto"/>
              <w:right w:val="single" w:sz="4" w:space="0" w:color="auto"/>
            </w:tcBorders>
            <w:vAlign w:val="center"/>
          </w:tcPr>
          <w:p w:rsidR="008B6B52" w:rsidRPr="005C30F2" w:rsidRDefault="008B6B52" w:rsidP="00ED06AF">
            <w:pPr>
              <w:autoSpaceDE w:val="0"/>
              <w:autoSpaceDN w:val="0"/>
              <w:adjustRightInd w:val="0"/>
              <w:jc w:val="center"/>
              <w:rPr>
                <w:rFonts w:cs="Times New Roman"/>
                <w:kern w:val="0"/>
                <w:sz w:val="22"/>
                <w:szCs w:val="22"/>
              </w:rPr>
            </w:pPr>
            <w:r w:rsidRPr="005C30F2">
              <w:rPr>
                <w:rFonts w:cs="Times New Roman"/>
                <w:kern w:val="0"/>
                <w:sz w:val="22"/>
                <w:szCs w:val="22"/>
              </w:rPr>
              <w:t>-</w:t>
            </w:r>
          </w:p>
        </w:tc>
        <w:tc>
          <w:tcPr>
            <w:tcW w:w="274" w:type="pct"/>
            <w:tcBorders>
              <w:top w:val="single" w:sz="4" w:space="0" w:color="auto"/>
              <w:left w:val="single" w:sz="4" w:space="0" w:color="auto"/>
              <w:bottom w:val="single" w:sz="4" w:space="0" w:color="auto"/>
              <w:right w:val="single" w:sz="4" w:space="0" w:color="auto"/>
            </w:tcBorders>
            <w:vAlign w:val="center"/>
          </w:tcPr>
          <w:p w:rsidR="008B6B52" w:rsidRPr="005C30F2" w:rsidRDefault="008B6B52" w:rsidP="00ED06AF">
            <w:pPr>
              <w:autoSpaceDE w:val="0"/>
              <w:autoSpaceDN w:val="0"/>
              <w:adjustRightInd w:val="0"/>
              <w:jc w:val="center"/>
              <w:rPr>
                <w:rFonts w:cs="Times New Roman"/>
                <w:kern w:val="0"/>
                <w:sz w:val="22"/>
                <w:szCs w:val="22"/>
              </w:rPr>
            </w:pPr>
            <w:r w:rsidRPr="005C30F2">
              <w:rPr>
                <w:rFonts w:cs="Times New Roman"/>
                <w:kern w:val="0"/>
                <w:sz w:val="22"/>
                <w:szCs w:val="22"/>
              </w:rPr>
              <w:t>-</w:t>
            </w:r>
          </w:p>
        </w:tc>
        <w:tc>
          <w:tcPr>
            <w:tcW w:w="206" w:type="pct"/>
            <w:tcBorders>
              <w:top w:val="single" w:sz="4" w:space="0" w:color="auto"/>
              <w:left w:val="single" w:sz="4" w:space="0" w:color="auto"/>
              <w:bottom w:val="single" w:sz="4" w:space="0" w:color="auto"/>
              <w:right w:val="single" w:sz="4" w:space="0" w:color="auto"/>
            </w:tcBorders>
            <w:vAlign w:val="center"/>
          </w:tcPr>
          <w:p w:rsidR="008B6B52" w:rsidRPr="005C30F2" w:rsidRDefault="008B6B52" w:rsidP="00ED06AF">
            <w:pPr>
              <w:autoSpaceDE w:val="0"/>
              <w:autoSpaceDN w:val="0"/>
              <w:adjustRightInd w:val="0"/>
              <w:jc w:val="center"/>
              <w:rPr>
                <w:rFonts w:cs="Times New Roman"/>
                <w:kern w:val="0"/>
                <w:sz w:val="22"/>
                <w:szCs w:val="22"/>
              </w:rPr>
            </w:pPr>
            <w:r w:rsidRPr="005C30F2">
              <w:rPr>
                <w:rFonts w:cs="Times New Roman"/>
                <w:kern w:val="0"/>
                <w:sz w:val="22"/>
                <w:szCs w:val="22"/>
              </w:rPr>
              <w:t>-</w:t>
            </w:r>
          </w:p>
        </w:tc>
        <w:tc>
          <w:tcPr>
            <w:tcW w:w="209" w:type="pct"/>
            <w:tcBorders>
              <w:top w:val="single" w:sz="4" w:space="0" w:color="auto"/>
              <w:left w:val="single" w:sz="4" w:space="0" w:color="auto"/>
              <w:bottom w:val="single" w:sz="4" w:space="0" w:color="auto"/>
              <w:right w:val="single" w:sz="4" w:space="0" w:color="auto"/>
            </w:tcBorders>
            <w:vAlign w:val="center"/>
          </w:tcPr>
          <w:p w:rsidR="008B6B52" w:rsidRPr="005C30F2" w:rsidRDefault="008B6B52" w:rsidP="00ED06AF">
            <w:pPr>
              <w:autoSpaceDE w:val="0"/>
              <w:autoSpaceDN w:val="0"/>
              <w:adjustRightInd w:val="0"/>
              <w:jc w:val="center"/>
              <w:rPr>
                <w:rFonts w:cs="Times New Roman"/>
                <w:kern w:val="0"/>
                <w:sz w:val="22"/>
                <w:szCs w:val="22"/>
              </w:rPr>
            </w:pPr>
            <w:r w:rsidRPr="005C30F2">
              <w:rPr>
                <w:rFonts w:cs="Times New Roman"/>
                <w:kern w:val="0"/>
                <w:sz w:val="22"/>
                <w:szCs w:val="22"/>
              </w:rPr>
              <w:t>-</w:t>
            </w:r>
          </w:p>
        </w:tc>
        <w:tc>
          <w:tcPr>
            <w:tcW w:w="209" w:type="pct"/>
            <w:tcBorders>
              <w:top w:val="single" w:sz="4" w:space="0" w:color="auto"/>
              <w:left w:val="single" w:sz="4" w:space="0" w:color="auto"/>
              <w:bottom w:val="single" w:sz="4" w:space="0" w:color="auto"/>
              <w:right w:val="single" w:sz="4" w:space="0" w:color="auto"/>
            </w:tcBorders>
            <w:vAlign w:val="center"/>
          </w:tcPr>
          <w:p w:rsidR="008B6B52" w:rsidRPr="005C30F2" w:rsidRDefault="008B6B52" w:rsidP="00ED06AF">
            <w:pPr>
              <w:autoSpaceDE w:val="0"/>
              <w:autoSpaceDN w:val="0"/>
              <w:adjustRightInd w:val="0"/>
              <w:jc w:val="center"/>
              <w:rPr>
                <w:rFonts w:cs="Times New Roman"/>
                <w:kern w:val="0"/>
                <w:sz w:val="22"/>
                <w:szCs w:val="22"/>
              </w:rPr>
            </w:pPr>
            <w:r w:rsidRPr="005C30F2">
              <w:rPr>
                <w:rFonts w:cs="Times New Roman"/>
                <w:kern w:val="0"/>
                <w:sz w:val="22"/>
                <w:szCs w:val="22"/>
              </w:rPr>
              <w:t>-</w:t>
            </w:r>
          </w:p>
        </w:tc>
        <w:tc>
          <w:tcPr>
            <w:tcW w:w="209" w:type="pct"/>
            <w:tcBorders>
              <w:top w:val="single" w:sz="4" w:space="0" w:color="auto"/>
              <w:left w:val="single" w:sz="4" w:space="0" w:color="auto"/>
              <w:bottom w:val="single" w:sz="4" w:space="0" w:color="auto"/>
              <w:right w:val="single" w:sz="4" w:space="0" w:color="auto"/>
            </w:tcBorders>
            <w:vAlign w:val="center"/>
          </w:tcPr>
          <w:p w:rsidR="008B6B52" w:rsidRPr="005C30F2" w:rsidRDefault="008B6B52" w:rsidP="00ED06AF">
            <w:pPr>
              <w:autoSpaceDE w:val="0"/>
              <w:autoSpaceDN w:val="0"/>
              <w:adjustRightInd w:val="0"/>
              <w:jc w:val="center"/>
              <w:rPr>
                <w:rFonts w:cs="Times New Roman"/>
                <w:kern w:val="0"/>
                <w:sz w:val="22"/>
                <w:szCs w:val="22"/>
              </w:rPr>
            </w:pPr>
            <w:r w:rsidRPr="005C30F2">
              <w:rPr>
                <w:rFonts w:cs="Times New Roman"/>
                <w:kern w:val="0"/>
                <w:sz w:val="22"/>
                <w:szCs w:val="22"/>
              </w:rPr>
              <w:t>-</w:t>
            </w:r>
          </w:p>
        </w:tc>
        <w:tc>
          <w:tcPr>
            <w:tcW w:w="209" w:type="pct"/>
            <w:tcBorders>
              <w:top w:val="single" w:sz="4" w:space="0" w:color="auto"/>
              <w:left w:val="single" w:sz="4" w:space="0" w:color="auto"/>
              <w:bottom w:val="single" w:sz="4" w:space="0" w:color="auto"/>
              <w:right w:val="single" w:sz="4" w:space="0" w:color="auto"/>
            </w:tcBorders>
            <w:vAlign w:val="center"/>
          </w:tcPr>
          <w:p w:rsidR="008B6B52" w:rsidRPr="005C30F2" w:rsidRDefault="008B6B52" w:rsidP="00ED06AF">
            <w:pPr>
              <w:autoSpaceDE w:val="0"/>
              <w:autoSpaceDN w:val="0"/>
              <w:adjustRightInd w:val="0"/>
              <w:jc w:val="center"/>
              <w:rPr>
                <w:rFonts w:cs="Times New Roman"/>
                <w:kern w:val="0"/>
                <w:sz w:val="22"/>
                <w:szCs w:val="22"/>
              </w:rPr>
            </w:pPr>
            <w:r w:rsidRPr="005C30F2">
              <w:rPr>
                <w:rFonts w:cs="Times New Roman"/>
                <w:kern w:val="0"/>
                <w:sz w:val="22"/>
                <w:szCs w:val="22"/>
              </w:rPr>
              <w:t>-</w:t>
            </w:r>
          </w:p>
        </w:tc>
        <w:tc>
          <w:tcPr>
            <w:tcW w:w="207" w:type="pct"/>
            <w:tcBorders>
              <w:top w:val="single" w:sz="4" w:space="0" w:color="auto"/>
              <w:left w:val="single" w:sz="4" w:space="0" w:color="auto"/>
              <w:bottom w:val="single" w:sz="4" w:space="0" w:color="auto"/>
              <w:right w:val="single" w:sz="4" w:space="0" w:color="auto"/>
            </w:tcBorders>
            <w:vAlign w:val="center"/>
          </w:tcPr>
          <w:p w:rsidR="008B6B52" w:rsidRPr="005C30F2" w:rsidRDefault="008B6B52" w:rsidP="00ED06AF">
            <w:pPr>
              <w:autoSpaceDE w:val="0"/>
              <w:autoSpaceDN w:val="0"/>
              <w:adjustRightInd w:val="0"/>
              <w:jc w:val="center"/>
              <w:rPr>
                <w:rFonts w:cs="Times New Roman"/>
                <w:kern w:val="0"/>
                <w:sz w:val="22"/>
                <w:szCs w:val="22"/>
              </w:rPr>
            </w:pPr>
            <w:r w:rsidRPr="005C30F2">
              <w:rPr>
                <w:rFonts w:cs="Times New Roman"/>
                <w:kern w:val="0"/>
                <w:sz w:val="22"/>
                <w:szCs w:val="22"/>
              </w:rPr>
              <w:t>-</w:t>
            </w:r>
          </w:p>
        </w:tc>
      </w:tr>
      <w:tr w:rsidR="008B6B52" w:rsidRPr="005C30F2" w:rsidTr="00ED06AF">
        <w:trPr>
          <w:trHeight w:val="150"/>
        </w:trPr>
        <w:tc>
          <w:tcPr>
            <w:tcW w:w="682" w:type="pct"/>
            <w:vMerge w:val="restart"/>
            <w:tcBorders>
              <w:top w:val="single" w:sz="4" w:space="0" w:color="auto"/>
              <w:left w:val="single" w:sz="4" w:space="0" w:color="auto"/>
              <w:right w:val="single" w:sz="4" w:space="0" w:color="auto"/>
            </w:tcBorders>
          </w:tcPr>
          <w:p w:rsidR="008B6B52" w:rsidRPr="005C30F2" w:rsidRDefault="008B6B52" w:rsidP="00ED06AF">
            <w:pPr>
              <w:autoSpaceDE w:val="0"/>
              <w:autoSpaceDN w:val="0"/>
              <w:adjustRightInd w:val="0"/>
              <w:jc w:val="both"/>
              <w:rPr>
                <w:rFonts w:cs="Times New Roman"/>
                <w:kern w:val="0"/>
                <w:sz w:val="22"/>
                <w:szCs w:val="22"/>
              </w:rPr>
            </w:pPr>
            <w:r w:rsidRPr="005C30F2">
              <w:rPr>
                <w:rFonts w:cs="Times New Roman"/>
                <w:kern w:val="0"/>
                <w:sz w:val="22"/>
                <w:szCs w:val="22"/>
              </w:rPr>
              <w:lastRenderedPageBreak/>
              <w:t xml:space="preserve">Подпрограмма 2.  </w:t>
            </w:r>
          </w:p>
          <w:p w:rsidR="008B6B52" w:rsidRPr="005C30F2" w:rsidRDefault="008B6B52" w:rsidP="00ED06AF">
            <w:pPr>
              <w:autoSpaceDE w:val="0"/>
              <w:autoSpaceDN w:val="0"/>
              <w:adjustRightInd w:val="0"/>
              <w:jc w:val="both"/>
              <w:rPr>
                <w:rFonts w:cs="Times New Roman"/>
                <w:color w:val="000000"/>
                <w:kern w:val="0"/>
                <w:sz w:val="22"/>
                <w:szCs w:val="22"/>
              </w:rPr>
            </w:pPr>
            <w:r w:rsidRPr="005C30F2">
              <w:rPr>
                <w:rFonts w:cs="Times New Roman"/>
                <w:kern w:val="0"/>
                <w:sz w:val="22"/>
                <w:szCs w:val="22"/>
                <w:lang w:eastAsia="en-US"/>
              </w:rPr>
              <w:t>«Содействие развитию промышленного производства и потребительского рынка  в Миллеровском районе»</w:t>
            </w:r>
          </w:p>
        </w:tc>
        <w:tc>
          <w:tcPr>
            <w:tcW w:w="579" w:type="pct"/>
            <w:tcBorders>
              <w:top w:val="single" w:sz="4" w:space="0" w:color="auto"/>
              <w:left w:val="single" w:sz="4" w:space="0" w:color="auto"/>
              <w:bottom w:val="single" w:sz="4" w:space="0" w:color="auto"/>
              <w:right w:val="single" w:sz="4" w:space="0" w:color="auto"/>
            </w:tcBorders>
          </w:tcPr>
          <w:p w:rsidR="008B6B52" w:rsidRPr="005C30F2" w:rsidRDefault="008B6B52" w:rsidP="00ED06AF">
            <w:pPr>
              <w:autoSpaceDE w:val="0"/>
              <w:autoSpaceDN w:val="0"/>
              <w:adjustRightInd w:val="0"/>
              <w:jc w:val="both"/>
              <w:rPr>
                <w:rFonts w:cs="Times New Roman"/>
                <w:kern w:val="0"/>
                <w:sz w:val="22"/>
                <w:szCs w:val="22"/>
              </w:rPr>
            </w:pPr>
            <w:r w:rsidRPr="005C30F2">
              <w:rPr>
                <w:rFonts w:cs="Times New Roman"/>
                <w:kern w:val="0"/>
                <w:sz w:val="22"/>
                <w:szCs w:val="22"/>
              </w:rPr>
              <w:t>всего,</w:t>
            </w:r>
          </w:p>
          <w:p w:rsidR="008B6B52" w:rsidRPr="005C30F2" w:rsidRDefault="008B6B52" w:rsidP="00ED06AF">
            <w:pPr>
              <w:autoSpaceDE w:val="0"/>
              <w:autoSpaceDN w:val="0"/>
              <w:adjustRightInd w:val="0"/>
              <w:jc w:val="both"/>
              <w:rPr>
                <w:rFonts w:cs="Times New Roman"/>
                <w:kern w:val="0"/>
                <w:sz w:val="22"/>
                <w:szCs w:val="22"/>
              </w:rPr>
            </w:pPr>
            <w:r w:rsidRPr="005C30F2">
              <w:rPr>
                <w:rFonts w:cs="Times New Roman"/>
                <w:kern w:val="0"/>
                <w:sz w:val="22"/>
                <w:szCs w:val="22"/>
              </w:rPr>
              <w:t>в том числе:</w:t>
            </w:r>
          </w:p>
        </w:tc>
        <w:tc>
          <w:tcPr>
            <w:tcW w:w="175" w:type="pct"/>
            <w:tcBorders>
              <w:top w:val="single" w:sz="4" w:space="0" w:color="auto"/>
              <w:left w:val="single" w:sz="4" w:space="0" w:color="auto"/>
              <w:bottom w:val="single" w:sz="4" w:space="0" w:color="auto"/>
              <w:right w:val="single" w:sz="4" w:space="0" w:color="auto"/>
            </w:tcBorders>
            <w:vAlign w:val="center"/>
          </w:tcPr>
          <w:p w:rsidR="008B6B52" w:rsidRPr="005C30F2" w:rsidRDefault="008B6B52" w:rsidP="00ED06AF">
            <w:pPr>
              <w:autoSpaceDE w:val="0"/>
              <w:autoSpaceDN w:val="0"/>
              <w:adjustRightInd w:val="0"/>
              <w:jc w:val="center"/>
              <w:rPr>
                <w:rFonts w:cs="Times New Roman"/>
                <w:kern w:val="0"/>
                <w:sz w:val="22"/>
                <w:szCs w:val="22"/>
              </w:rPr>
            </w:pPr>
            <w:r w:rsidRPr="005C30F2">
              <w:rPr>
                <w:rFonts w:cs="Times New Roman"/>
                <w:kern w:val="0"/>
                <w:sz w:val="22"/>
                <w:szCs w:val="22"/>
              </w:rPr>
              <w:t>-</w:t>
            </w:r>
          </w:p>
        </w:tc>
        <w:tc>
          <w:tcPr>
            <w:tcW w:w="198" w:type="pct"/>
            <w:tcBorders>
              <w:top w:val="single" w:sz="4" w:space="0" w:color="auto"/>
              <w:left w:val="single" w:sz="4" w:space="0" w:color="auto"/>
              <w:bottom w:val="single" w:sz="4" w:space="0" w:color="auto"/>
              <w:right w:val="single" w:sz="4" w:space="0" w:color="auto"/>
            </w:tcBorders>
            <w:vAlign w:val="center"/>
          </w:tcPr>
          <w:p w:rsidR="008B6B52" w:rsidRPr="005C30F2" w:rsidRDefault="008B6B52" w:rsidP="00ED06AF">
            <w:pPr>
              <w:autoSpaceDE w:val="0"/>
              <w:autoSpaceDN w:val="0"/>
              <w:adjustRightInd w:val="0"/>
              <w:jc w:val="center"/>
              <w:rPr>
                <w:rFonts w:cs="Times New Roman"/>
                <w:kern w:val="0"/>
                <w:sz w:val="22"/>
                <w:szCs w:val="22"/>
              </w:rPr>
            </w:pPr>
            <w:r w:rsidRPr="005C30F2">
              <w:rPr>
                <w:rFonts w:cs="Times New Roman"/>
                <w:kern w:val="0"/>
                <w:sz w:val="22"/>
                <w:szCs w:val="22"/>
              </w:rPr>
              <w:t>-</w:t>
            </w:r>
          </w:p>
        </w:tc>
        <w:tc>
          <w:tcPr>
            <w:tcW w:w="187" w:type="pct"/>
            <w:tcBorders>
              <w:top w:val="single" w:sz="4" w:space="0" w:color="auto"/>
              <w:left w:val="single" w:sz="4" w:space="0" w:color="auto"/>
              <w:bottom w:val="single" w:sz="4" w:space="0" w:color="auto"/>
              <w:right w:val="single" w:sz="4" w:space="0" w:color="auto"/>
            </w:tcBorders>
            <w:vAlign w:val="center"/>
          </w:tcPr>
          <w:p w:rsidR="008B6B52" w:rsidRPr="005C30F2" w:rsidRDefault="008B6B52" w:rsidP="00ED06AF">
            <w:pPr>
              <w:autoSpaceDE w:val="0"/>
              <w:autoSpaceDN w:val="0"/>
              <w:adjustRightInd w:val="0"/>
              <w:jc w:val="center"/>
              <w:rPr>
                <w:rFonts w:cs="Times New Roman"/>
                <w:kern w:val="0"/>
                <w:sz w:val="22"/>
                <w:szCs w:val="22"/>
              </w:rPr>
            </w:pPr>
            <w:r w:rsidRPr="005C30F2">
              <w:rPr>
                <w:rFonts w:cs="Times New Roman"/>
                <w:kern w:val="0"/>
                <w:sz w:val="22"/>
                <w:szCs w:val="22"/>
              </w:rPr>
              <w:t>-</w:t>
            </w:r>
          </w:p>
        </w:tc>
        <w:tc>
          <w:tcPr>
            <w:tcW w:w="189" w:type="pct"/>
            <w:tcBorders>
              <w:top w:val="single" w:sz="4" w:space="0" w:color="auto"/>
              <w:left w:val="single" w:sz="4" w:space="0" w:color="auto"/>
              <w:bottom w:val="single" w:sz="4" w:space="0" w:color="auto"/>
              <w:right w:val="single" w:sz="4" w:space="0" w:color="auto"/>
            </w:tcBorders>
            <w:vAlign w:val="center"/>
          </w:tcPr>
          <w:p w:rsidR="008B6B52" w:rsidRPr="005C30F2" w:rsidRDefault="008B6B52" w:rsidP="00ED06AF">
            <w:pPr>
              <w:autoSpaceDE w:val="0"/>
              <w:autoSpaceDN w:val="0"/>
              <w:adjustRightInd w:val="0"/>
              <w:jc w:val="center"/>
              <w:rPr>
                <w:rFonts w:cs="Times New Roman"/>
                <w:kern w:val="0"/>
                <w:sz w:val="22"/>
                <w:szCs w:val="22"/>
              </w:rPr>
            </w:pPr>
            <w:r w:rsidRPr="005C30F2">
              <w:rPr>
                <w:rFonts w:cs="Times New Roman"/>
                <w:kern w:val="0"/>
                <w:sz w:val="22"/>
                <w:szCs w:val="22"/>
              </w:rPr>
              <w:t>-</w:t>
            </w:r>
          </w:p>
        </w:tc>
        <w:tc>
          <w:tcPr>
            <w:tcW w:w="284" w:type="pct"/>
            <w:tcBorders>
              <w:top w:val="single" w:sz="4" w:space="0" w:color="auto"/>
              <w:left w:val="single" w:sz="4" w:space="0" w:color="auto"/>
              <w:bottom w:val="single" w:sz="4" w:space="0" w:color="auto"/>
              <w:right w:val="single" w:sz="4" w:space="0" w:color="auto"/>
            </w:tcBorders>
            <w:vAlign w:val="center"/>
          </w:tcPr>
          <w:p w:rsidR="008B6B52" w:rsidRPr="005C30F2" w:rsidRDefault="008B6B52" w:rsidP="00ED06AF">
            <w:pPr>
              <w:autoSpaceDE w:val="0"/>
              <w:autoSpaceDN w:val="0"/>
              <w:adjustRightInd w:val="0"/>
              <w:jc w:val="center"/>
              <w:rPr>
                <w:rFonts w:cs="Times New Roman"/>
                <w:kern w:val="0"/>
                <w:sz w:val="22"/>
                <w:szCs w:val="22"/>
              </w:rPr>
            </w:pPr>
            <w:r w:rsidRPr="005C30F2">
              <w:rPr>
                <w:rFonts w:cs="Times New Roman"/>
                <w:kern w:val="0"/>
                <w:sz w:val="22"/>
                <w:szCs w:val="22"/>
              </w:rPr>
              <w:t>-</w:t>
            </w:r>
          </w:p>
        </w:tc>
        <w:tc>
          <w:tcPr>
            <w:tcW w:w="236" w:type="pct"/>
            <w:tcBorders>
              <w:top w:val="single" w:sz="4" w:space="0" w:color="auto"/>
              <w:left w:val="single" w:sz="4" w:space="0" w:color="auto"/>
              <w:bottom w:val="single" w:sz="4" w:space="0" w:color="auto"/>
              <w:right w:val="single" w:sz="4" w:space="0" w:color="auto"/>
            </w:tcBorders>
            <w:vAlign w:val="center"/>
          </w:tcPr>
          <w:p w:rsidR="008B6B52" w:rsidRPr="005C30F2" w:rsidRDefault="008B6B52" w:rsidP="00ED06AF">
            <w:pPr>
              <w:autoSpaceDE w:val="0"/>
              <w:autoSpaceDN w:val="0"/>
              <w:adjustRightInd w:val="0"/>
              <w:jc w:val="center"/>
              <w:rPr>
                <w:rFonts w:cs="Times New Roman"/>
                <w:kern w:val="0"/>
                <w:sz w:val="22"/>
                <w:szCs w:val="22"/>
              </w:rPr>
            </w:pPr>
            <w:r w:rsidRPr="005C30F2">
              <w:rPr>
                <w:rFonts w:cs="Times New Roman"/>
                <w:kern w:val="0"/>
                <w:sz w:val="22"/>
                <w:szCs w:val="22"/>
              </w:rPr>
              <w:t>-</w:t>
            </w:r>
          </w:p>
        </w:tc>
        <w:tc>
          <w:tcPr>
            <w:tcW w:w="237" w:type="pct"/>
            <w:tcBorders>
              <w:top w:val="single" w:sz="4" w:space="0" w:color="auto"/>
              <w:left w:val="single" w:sz="4" w:space="0" w:color="auto"/>
              <w:bottom w:val="single" w:sz="4" w:space="0" w:color="auto"/>
              <w:right w:val="single" w:sz="4" w:space="0" w:color="auto"/>
            </w:tcBorders>
            <w:vAlign w:val="center"/>
          </w:tcPr>
          <w:p w:rsidR="008B6B52" w:rsidRPr="005C30F2" w:rsidRDefault="008B6B52" w:rsidP="00ED06AF">
            <w:pPr>
              <w:autoSpaceDE w:val="0"/>
              <w:autoSpaceDN w:val="0"/>
              <w:adjustRightInd w:val="0"/>
              <w:jc w:val="center"/>
              <w:rPr>
                <w:rFonts w:cs="Times New Roman"/>
                <w:kern w:val="0"/>
                <w:sz w:val="22"/>
                <w:szCs w:val="22"/>
              </w:rPr>
            </w:pPr>
            <w:r w:rsidRPr="005C30F2">
              <w:rPr>
                <w:rFonts w:cs="Times New Roman"/>
                <w:kern w:val="0"/>
                <w:sz w:val="22"/>
                <w:szCs w:val="22"/>
              </w:rPr>
              <w:t>-</w:t>
            </w:r>
          </w:p>
        </w:tc>
        <w:tc>
          <w:tcPr>
            <w:tcW w:w="237" w:type="pct"/>
            <w:tcBorders>
              <w:top w:val="single" w:sz="4" w:space="0" w:color="auto"/>
              <w:left w:val="single" w:sz="4" w:space="0" w:color="auto"/>
              <w:bottom w:val="single" w:sz="4" w:space="0" w:color="auto"/>
              <w:right w:val="single" w:sz="4" w:space="0" w:color="auto"/>
            </w:tcBorders>
            <w:vAlign w:val="center"/>
          </w:tcPr>
          <w:p w:rsidR="008B6B52" w:rsidRPr="005C30F2" w:rsidRDefault="008B6B52" w:rsidP="00ED06AF">
            <w:pPr>
              <w:autoSpaceDE w:val="0"/>
              <w:autoSpaceDN w:val="0"/>
              <w:adjustRightInd w:val="0"/>
              <w:jc w:val="center"/>
              <w:rPr>
                <w:rFonts w:cs="Times New Roman"/>
                <w:kern w:val="0"/>
                <w:sz w:val="22"/>
                <w:szCs w:val="22"/>
              </w:rPr>
            </w:pPr>
            <w:r w:rsidRPr="005C30F2">
              <w:rPr>
                <w:rFonts w:cs="Times New Roman"/>
                <w:kern w:val="0"/>
                <w:sz w:val="22"/>
                <w:szCs w:val="22"/>
              </w:rPr>
              <w:t>-</w:t>
            </w:r>
          </w:p>
        </w:tc>
        <w:tc>
          <w:tcPr>
            <w:tcW w:w="236" w:type="pct"/>
            <w:tcBorders>
              <w:top w:val="single" w:sz="4" w:space="0" w:color="auto"/>
              <w:left w:val="single" w:sz="4" w:space="0" w:color="auto"/>
              <w:bottom w:val="single" w:sz="4" w:space="0" w:color="auto"/>
              <w:right w:val="single" w:sz="4" w:space="0" w:color="auto"/>
            </w:tcBorders>
            <w:vAlign w:val="center"/>
          </w:tcPr>
          <w:p w:rsidR="008B6B52" w:rsidRPr="005C30F2" w:rsidRDefault="008B6B52" w:rsidP="00ED06AF">
            <w:pPr>
              <w:autoSpaceDE w:val="0"/>
              <w:autoSpaceDN w:val="0"/>
              <w:adjustRightInd w:val="0"/>
              <w:jc w:val="center"/>
              <w:rPr>
                <w:rFonts w:cs="Times New Roman"/>
                <w:kern w:val="0"/>
                <w:sz w:val="22"/>
                <w:szCs w:val="22"/>
              </w:rPr>
            </w:pPr>
            <w:r w:rsidRPr="005C30F2">
              <w:rPr>
                <w:rFonts w:cs="Times New Roman"/>
                <w:kern w:val="0"/>
                <w:sz w:val="22"/>
                <w:szCs w:val="22"/>
              </w:rPr>
              <w:t>-</w:t>
            </w:r>
          </w:p>
        </w:tc>
        <w:tc>
          <w:tcPr>
            <w:tcW w:w="237" w:type="pct"/>
            <w:tcBorders>
              <w:top w:val="single" w:sz="4" w:space="0" w:color="auto"/>
              <w:left w:val="single" w:sz="4" w:space="0" w:color="auto"/>
              <w:bottom w:val="single" w:sz="4" w:space="0" w:color="auto"/>
              <w:right w:val="single" w:sz="4" w:space="0" w:color="auto"/>
            </w:tcBorders>
            <w:vAlign w:val="center"/>
          </w:tcPr>
          <w:p w:rsidR="008B6B52" w:rsidRPr="005C30F2" w:rsidRDefault="008B6B52" w:rsidP="00ED06AF">
            <w:pPr>
              <w:autoSpaceDE w:val="0"/>
              <w:autoSpaceDN w:val="0"/>
              <w:adjustRightInd w:val="0"/>
              <w:jc w:val="center"/>
              <w:rPr>
                <w:rFonts w:cs="Times New Roman"/>
                <w:kern w:val="0"/>
                <w:sz w:val="22"/>
                <w:szCs w:val="22"/>
              </w:rPr>
            </w:pPr>
            <w:r w:rsidRPr="005C30F2">
              <w:rPr>
                <w:rFonts w:cs="Times New Roman"/>
                <w:kern w:val="0"/>
                <w:sz w:val="22"/>
                <w:szCs w:val="22"/>
              </w:rPr>
              <w:t>-</w:t>
            </w:r>
          </w:p>
        </w:tc>
        <w:tc>
          <w:tcPr>
            <w:tcW w:w="274" w:type="pct"/>
            <w:tcBorders>
              <w:top w:val="single" w:sz="4" w:space="0" w:color="auto"/>
              <w:left w:val="single" w:sz="4" w:space="0" w:color="auto"/>
              <w:bottom w:val="single" w:sz="4" w:space="0" w:color="auto"/>
              <w:right w:val="single" w:sz="4" w:space="0" w:color="auto"/>
            </w:tcBorders>
            <w:vAlign w:val="center"/>
          </w:tcPr>
          <w:p w:rsidR="008B6B52" w:rsidRPr="005C30F2" w:rsidRDefault="008B6B52" w:rsidP="00ED06AF">
            <w:pPr>
              <w:autoSpaceDE w:val="0"/>
              <w:autoSpaceDN w:val="0"/>
              <w:adjustRightInd w:val="0"/>
              <w:jc w:val="center"/>
              <w:rPr>
                <w:rFonts w:cs="Times New Roman"/>
                <w:kern w:val="0"/>
                <w:sz w:val="22"/>
                <w:szCs w:val="22"/>
              </w:rPr>
            </w:pPr>
            <w:r w:rsidRPr="005C30F2">
              <w:rPr>
                <w:rFonts w:cs="Times New Roman"/>
                <w:kern w:val="0"/>
                <w:sz w:val="22"/>
                <w:szCs w:val="22"/>
              </w:rPr>
              <w:t>-</w:t>
            </w:r>
          </w:p>
        </w:tc>
        <w:tc>
          <w:tcPr>
            <w:tcW w:w="206" w:type="pct"/>
            <w:tcBorders>
              <w:top w:val="single" w:sz="4" w:space="0" w:color="auto"/>
              <w:left w:val="single" w:sz="4" w:space="0" w:color="auto"/>
              <w:bottom w:val="single" w:sz="4" w:space="0" w:color="auto"/>
              <w:right w:val="single" w:sz="4" w:space="0" w:color="auto"/>
            </w:tcBorders>
            <w:vAlign w:val="center"/>
          </w:tcPr>
          <w:p w:rsidR="008B6B52" w:rsidRPr="005C30F2" w:rsidRDefault="008B6B52" w:rsidP="00ED06AF">
            <w:pPr>
              <w:autoSpaceDE w:val="0"/>
              <w:autoSpaceDN w:val="0"/>
              <w:adjustRightInd w:val="0"/>
              <w:jc w:val="center"/>
              <w:rPr>
                <w:rFonts w:cs="Times New Roman"/>
                <w:kern w:val="0"/>
                <w:sz w:val="22"/>
                <w:szCs w:val="22"/>
              </w:rPr>
            </w:pPr>
            <w:r w:rsidRPr="005C30F2">
              <w:rPr>
                <w:rFonts w:cs="Times New Roman"/>
                <w:kern w:val="0"/>
                <w:sz w:val="22"/>
                <w:szCs w:val="22"/>
              </w:rPr>
              <w:t>-</w:t>
            </w:r>
          </w:p>
        </w:tc>
        <w:tc>
          <w:tcPr>
            <w:tcW w:w="209" w:type="pct"/>
            <w:tcBorders>
              <w:top w:val="single" w:sz="4" w:space="0" w:color="auto"/>
              <w:left w:val="single" w:sz="4" w:space="0" w:color="auto"/>
              <w:bottom w:val="single" w:sz="4" w:space="0" w:color="auto"/>
              <w:right w:val="single" w:sz="4" w:space="0" w:color="auto"/>
            </w:tcBorders>
            <w:vAlign w:val="center"/>
          </w:tcPr>
          <w:p w:rsidR="008B6B52" w:rsidRPr="005C30F2" w:rsidRDefault="008B6B52" w:rsidP="00ED06AF">
            <w:pPr>
              <w:autoSpaceDE w:val="0"/>
              <w:autoSpaceDN w:val="0"/>
              <w:adjustRightInd w:val="0"/>
              <w:jc w:val="center"/>
              <w:rPr>
                <w:rFonts w:cs="Times New Roman"/>
                <w:kern w:val="0"/>
                <w:sz w:val="22"/>
                <w:szCs w:val="22"/>
              </w:rPr>
            </w:pPr>
            <w:r w:rsidRPr="005C30F2">
              <w:rPr>
                <w:rFonts w:cs="Times New Roman"/>
                <w:kern w:val="0"/>
                <w:sz w:val="22"/>
                <w:szCs w:val="22"/>
              </w:rPr>
              <w:t>-</w:t>
            </w:r>
          </w:p>
        </w:tc>
        <w:tc>
          <w:tcPr>
            <w:tcW w:w="209" w:type="pct"/>
            <w:tcBorders>
              <w:top w:val="single" w:sz="4" w:space="0" w:color="auto"/>
              <w:left w:val="single" w:sz="4" w:space="0" w:color="auto"/>
              <w:bottom w:val="single" w:sz="4" w:space="0" w:color="auto"/>
              <w:right w:val="single" w:sz="4" w:space="0" w:color="auto"/>
            </w:tcBorders>
            <w:vAlign w:val="center"/>
          </w:tcPr>
          <w:p w:rsidR="008B6B52" w:rsidRPr="005C30F2" w:rsidRDefault="008B6B52" w:rsidP="00ED06AF">
            <w:pPr>
              <w:autoSpaceDE w:val="0"/>
              <w:autoSpaceDN w:val="0"/>
              <w:adjustRightInd w:val="0"/>
              <w:jc w:val="center"/>
              <w:rPr>
                <w:rFonts w:cs="Times New Roman"/>
                <w:kern w:val="0"/>
                <w:sz w:val="22"/>
                <w:szCs w:val="22"/>
              </w:rPr>
            </w:pPr>
            <w:r w:rsidRPr="005C30F2">
              <w:rPr>
                <w:rFonts w:cs="Times New Roman"/>
                <w:kern w:val="0"/>
                <w:sz w:val="22"/>
                <w:szCs w:val="22"/>
              </w:rPr>
              <w:t>-</w:t>
            </w:r>
          </w:p>
        </w:tc>
        <w:tc>
          <w:tcPr>
            <w:tcW w:w="209" w:type="pct"/>
            <w:tcBorders>
              <w:top w:val="single" w:sz="4" w:space="0" w:color="auto"/>
              <w:left w:val="single" w:sz="4" w:space="0" w:color="auto"/>
              <w:bottom w:val="single" w:sz="4" w:space="0" w:color="auto"/>
              <w:right w:val="single" w:sz="4" w:space="0" w:color="auto"/>
            </w:tcBorders>
            <w:vAlign w:val="center"/>
          </w:tcPr>
          <w:p w:rsidR="008B6B52" w:rsidRPr="005C30F2" w:rsidRDefault="008B6B52" w:rsidP="00ED06AF">
            <w:pPr>
              <w:autoSpaceDE w:val="0"/>
              <w:autoSpaceDN w:val="0"/>
              <w:adjustRightInd w:val="0"/>
              <w:jc w:val="center"/>
              <w:rPr>
                <w:rFonts w:cs="Times New Roman"/>
                <w:kern w:val="0"/>
                <w:sz w:val="22"/>
                <w:szCs w:val="22"/>
              </w:rPr>
            </w:pPr>
            <w:r w:rsidRPr="005C30F2">
              <w:rPr>
                <w:rFonts w:cs="Times New Roman"/>
                <w:kern w:val="0"/>
                <w:sz w:val="22"/>
                <w:szCs w:val="22"/>
              </w:rPr>
              <w:t>-</w:t>
            </w:r>
          </w:p>
        </w:tc>
        <w:tc>
          <w:tcPr>
            <w:tcW w:w="209" w:type="pct"/>
            <w:tcBorders>
              <w:top w:val="single" w:sz="4" w:space="0" w:color="auto"/>
              <w:left w:val="single" w:sz="4" w:space="0" w:color="auto"/>
              <w:bottom w:val="single" w:sz="4" w:space="0" w:color="auto"/>
              <w:right w:val="single" w:sz="4" w:space="0" w:color="auto"/>
            </w:tcBorders>
            <w:vAlign w:val="center"/>
          </w:tcPr>
          <w:p w:rsidR="008B6B52" w:rsidRPr="005C30F2" w:rsidRDefault="008B6B52" w:rsidP="00ED06AF">
            <w:pPr>
              <w:autoSpaceDE w:val="0"/>
              <w:autoSpaceDN w:val="0"/>
              <w:adjustRightInd w:val="0"/>
              <w:jc w:val="center"/>
              <w:rPr>
                <w:rFonts w:cs="Times New Roman"/>
                <w:kern w:val="0"/>
                <w:sz w:val="22"/>
                <w:szCs w:val="22"/>
              </w:rPr>
            </w:pPr>
            <w:r w:rsidRPr="005C30F2">
              <w:rPr>
                <w:rFonts w:cs="Times New Roman"/>
                <w:kern w:val="0"/>
                <w:sz w:val="22"/>
                <w:szCs w:val="22"/>
              </w:rPr>
              <w:t>-</w:t>
            </w:r>
          </w:p>
        </w:tc>
        <w:tc>
          <w:tcPr>
            <w:tcW w:w="207" w:type="pct"/>
            <w:tcBorders>
              <w:top w:val="single" w:sz="4" w:space="0" w:color="auto"/>
              <w:left w:val="single" w:sz="4" w:space="0" w:color="auto"/>
              <w:bottom w:val="single" w:sz="4" w:space="0" w:color="auto"/>
              <w:right w:val="single" w:sz="4" w:space="0" w:color="auto"/>
            </w:tcBorders>
            <w:vAlign w:val="center"/>
          </w:tcPr>
          <w:p w:rsidR="008B6B52" w:rsidRPr="005C30F2" w:rsidRDefault="008B6B52" w:rsidP="00ED06AF">
            <w:pPr>
              <w:autoSpaceDE w:val="0"/>
              <w:autoSpaceDN w:val="0"/>
              <w:adjustRightInd w:val="0"/>
              <w:jc w:val="center"/>
              <w:rPr>
                <w:rFonts w:cs="Times New Roman"/>
                <w:kern w:val="0"/>
                <w:sz w:val="22"/>
                <w:szCs w:val="22"/>
              </w:rPr>
            </w:pPr>
            <w:r w:rsidRPr="005C30F2">
              <w:rPr>
                <w:rFonts w:cs="Times New Roman"/>
                <w:kern w:val="0"/>
                <w:sz w:val="22"/>
                <w:szCs w:val="22"/>
              </w:rPr>
              <w:t>-</w:t>
            </w:r>
          </w:p>
        </w:tc>
      </w:tr>
      <w:tr w:rsidR="008B6B52" w:rsidRPr="005C30F2" w:rsidTr="00ED06AF">
        <w:trPr>
          <w:trHeight w:val="570"/>
        </w:trPr>
        <w:tc>
          <w:tcPr>
            <w:tcW w:w="682" w:type="pct"/>
            <w:vMerge/>
            <w:tcBorders>
              <w:left w:val="single" w:sz="4" w:space="0" w:color="auto"/>
              <w:right w:val="single" w:sz="4" w:space="0" w:color="auto"/>
            </w:tcBorders>
          </w:tcPr>
          <w:p w:rsidR="008B6B52" w:rsidRPr="005C30F2" w:rsidRDefault="008B6B52" w:rsidP="00ED06AF">
            <w:pPr>
              <w:autoSpaceDE w:val="0"/>
              <w:autoSpaceDN w:val="0"/>
              <w:adjustRightInd w:val="0"/>
              <w:jc w:val="both"/>
              <w:rPr>
                <w:rFonts w:cs="Times New Roman"/>
                <w:kern w:val="0"/>
                <w:sz w:val="22"/>
                <w:szCs w:val="22"/>
              </w:rPr>
            </w:pPr>
          </w:p>
        </w:tc>
        <w:tc>
          <w:tcPr>
            <w:tcW w:w="579" w:type="pct"/>
            <w:tcBorders>
              <w:top w:val="single" w:sz="4" w:space="0" w:color="auto"/>
              <w:left w:val="single" w:sz="4" w:space="0" w:color="auto"/>
              <w:bottom w:val="single" w:sz="4" w:space="0" w:color="auto"/>
              <w:right w:val="single" w:sz="4" w:space="0" w:color="auto"/>
            </w:tcBorders>
          </w:tcPr>
          <w:p w:rsidR="008B6B52" w:rsidRPr="005C30F2" w:rsidRDefault="008B6B52" w:rsidP="00ED06AF">
            <w:pPr>
              <w:autoSpaceDE w:val="0"/>
              <w:autoSpaceDN w:val="0"/>
              <w:adjustRightInd w:val="0"/>
              <w:jc w:val="both"/>
              <w:rPr>
                <w:rFonts w:cs="Times New Roman"/>
                <w:kern w:val="0"/>
                <w:sz w:val="22"/>
                <w:szCs w:val="22"/>
                <w:lang w:val="en-US"/>
              </w:rPr>
            </w:pPr>
          </w:p>
        </w:tc>
        <w:tc>
          <w:tcPr>
            <w:tcW w:w="175" w:type="pct"/>
            <w:tcBorders>
              <w:top w:val="single" w:sz="4" w:space="0" w:color="auto"/>
              <w:left w:val="single" w:sz="4" w:space="0" w:color="auto"/>
              <w:bottom w:val="single" w:sz="4" w:space="0" w:color="auto"/>
              <w:right w:val="single" w:sz="4" w:space="0" w:color="auto"/>
            </w:tcBorders>
            <w:vAlign w:val="center"/>
          </w:tcPr>
          <w:p w:rsidR="008B6B52" w:rsidRPr="005C30F2" w:rsidRDefault="008B6B52" w:rsidP="00ED06AF">
            <w:pPr>
              <w:autoSpaceDE w:val="0"/>
              <w:autoSpaceDN w:val="0"/>
              <w:adjustRightInd w:val="0"/>
              <w:jc w:val="center"/>
              <w:rPr>
                <w:rFonts w:cs="Times New Roman"/>
                <w:kern w:val="0"/>
                <w:sz w:val="22"/>
                <w:szCs w:val="22"/>
              </w:rPr>
            </w:pPr>
            <w:r w:rsidRPr="005C30F2">
              <w:rPr>
                <w:rFonts w:cs="Times New Roman"/>
                <w:kern w:val="0"/>
                <w:sz w:val="22"/>
                <w:szCs w:val="22"/>
              </w:rPr>
              <w:t>-</w:t>
            </w:r>
          </w:p>
        </w:tc>
        <w:tc>
          <w:tcPr>
            <w:tcW w:w="198" w:type="pct"/>
            <w:tcBorders>
              <w:top w:val="single" w:sz="4" w:space="0" w:color="auto"/>
              <w:left w:val="single" w:sz="4" w:space="0" w:color="auto"/>
              <w:bottom w:val="single" w:sz="4" w:space="0" w:color="auto"/>
              <w:right w:val="single" w:sz="4" w:space="0" w:color="auto"/>
            </w:tcBorders>
            <w:vAlign w:val="center"/>
          </w:tcPr>
          <w:p w:rsidR="008B6B52" w:rsidRPr="005C30F2" w:rsidRDefault="008B6B52" w:rsidP="00ED06AF">
            <w:pPr>
              <w:autoSpaceDE w:val="0"/>
              <w:autoSpaceDN w:val="0"/>
              <w:adjustRightInd w:val="0"/>
              <w:jc w:val="center"/>
              <w:rPr>
                <w:rFonts w:cs="Times New Roman"/>
                <w:kern w:val="0"/>
                <w:sz w:val="22"/>
                <w:szCs w:val="22"/>
              </w:rPr>
            </w:pPr>
            <w:r w:rsidRPr="005C30F2">
              <w:rPr>
                <w:rFonts w:cs="Times New Roman"/>
                <w:kern w:val="0"/>
                <w:sz w:val="22"/>
                <w:szCs w:val="22"/>
              </w:rPr>
              <w:t>-</w:t>
            </w:r>
          </w:p>
        </w:tc>
        <w:tc>
          <w:tcPr>
            <w:tcW w:w="187" w:type="pct"/>
            <w:tcBorders>
              <w:top w:val="single" w:sz="4" w:space="0" w:color="auto"/>
              <w:left w:val="single" w:sz="4" w:space="0" w:color="auto"/>
              <w:bottom w:val="single" w:sz="4" w:space="0" w:color="auto"/>
              <w:right w:val="single" w:sz="4" w:space="0" w:color="auto"/>
            </w:tcBorders>
            <w:vAlign w:val="center"/>
          </w:tcPr>
          <w:p w:rsidR="008B6B52" w:rsidRPr="005C30F2" w:rsidRDefault="008B6B52" w:rsidP="00ED06AF">
            <w:pPr>
              <w:autoSpaceDE w:val="0"/>
              <w:autoSpaceDN w:val="0"/>
              <w:adjustRightInd w:val="0"/>
              <w:jc w:val="center"/>
              <w:rPr>
                <w:rFonts w:cs="Times New Roman"/>
                <w:kern w:val="0"/>
                <w:sz w:val="22"/>
                <w:szCs w:val="22"/>
              </w:rPr>
            </w:pPr>
            <w:r w:rsidRPr="005C30F2">
              <w:rPr>
                <w:rFonts w:cs="Times New Roman"/>
                <w:kern w:val="0"/>
                <w:sz w:val="22"/>
                <w:szCs w:val="22"/>
              </w:rPr>
              <w:t>-</w:t>
            </w:r>
          </w:p>
        </w:tc>
        <w:tc>
          <w:tcPr>
            <w:tcW w:w="189" w:type="pct"/>
            <w:tcBorders>
              <w:top w:val="single" w:sz="4" w:space="0" w:color="auto"/>
              <w:left w:val="single" w:sz="4" w:space="0" w:color="auto"/>
              <w:bottom w:val="single" w:sz="4" w:space="0" w:color="auto"/>
              <w:right w:val="single" w:sz="4" w:space="0" w:color="auto"/>
            </w:tcBorders>
            <w:vAlign w:val="center"/>
          </w:tcPr>
          <w:p w:rsidR="008B6B52" w:rsidRPr="005C30F2" w:rsidRDefault="008B6B52" w:rsidP="00ED06AF">
            <w:pPr>
              <w:autoSpaceDE w:val="0"/>
              <w:autoSpaceDN w:val="0"/>
              <w:adjustRightInd w:val="0"/>
              <w:jc w:val="center"/>
              <w:rPr>
                <w:rFonts w:cs="Times New Roman"/>
                <w:kern w:val="0"/>
                <w:sz w:val="22"/>
                <w:szCs w:val="22"/>
              </w:rPr>
            </w:pPr>
            <w:r w:rsidRPr="005C30F2">
              <w:rPr>
                <w:rFonts w:cs="Times New Roman"/>
                <w:kern w:val="0"/>
                <w:sz w:val="22"/>
                <w:szCs w:val="22"/>
              </w:rPr>
              <w:t>-</w:t>
            </w:r>
          </w:p>
        </w:tc>
        <w:tc>
          <w:tcPr>
            <w:tcW w:w="284" w:type="pct"/>
            <w:tcBorders>
              <w:top w:val="single" w:sz="4" w:space="0" w:color="auto"/>
              <w:left w:val="single" w:sz="4" w:space="0" w:color="auto"/>
              <w:bottom w:val="single" w:sz="4" w:space="0" w:color="auto"/>
              <w:right w:val="single" w:sz="4" w:space="0" w:color="auto"/>
            </w:tcBorders>
            <w:vAlign w:val="center"/>
          </w:tcPr>
          <w:p w:rsidR="008B6B52" w:rsidRPr="005C30F2" w:rsidRDefault="008B6B52" w:rsidP="00ED06AF">
            <w:pPr>
              <w:autoSpaceDE w:val="0"/>
              <w:autoSpaceDN w:val="0"/>
              <w:adjustRightInd w:val="0"/>
              <w:jc w:val="center"/>
              <w:rPr>
                <w:rFonts w:cs="Times New Roman"/>
                <w:kern w:val="0"/>
                <w:sz w:val="22"/>
                <w:szCs w:val="22"/>
              </w:rPr>
            </w:pPr>
            <w:r w:rsidRPr="005C30F2">
              <w:rPr>
                <w:rFonts w:cs="Times New Roman"/>
                <w:kern w:val="0"/>
                <w:sz w:val="22"/>
                <w:szCs w:val="22"/>
              </w:rPr>
              <w:t>-</w:t>
            </w:r>
          </w:p>
        </w:tc>
        <w:tc>
          <w:tcPr>
            <w:tcW w:w="236" w:type="pct"/>
            <w:tcBorders>
              <w:top w:val="single" w:sz="4" w:space="0" w:color="auto"/>
              <w:left w:val="single" w:sz="4" w:space="0" w:color="auto"/>
              <w:bottom w:val="single" w:sz="4" w:space="0" w:color="auto"/>
              <w:right w:val="single" w:sz="4" w:space="0" w:color="auto"/>
            </w:tcBorders>
            <w:vAlign w:val="center"/>
          </w:tcPr>
          <w:p w:rsidR="008B6B52" w:rsidRPr="005C30F2" w:rsidRDefault="008B6B52" w:rsidP="00ED06AF">
            <w:pPr>
              <w:autoSpaceDE w:val="0"/>
              <w:autoSpaceDN w:val="0"/>
              <w:adjustRightInd w:val="0"/>
              <w:jc w:val="center"/>
              <w:rPr>
                <w:rFonts w:cs="Times New Roman"/>
                <w:kern w:val="0"/>
                <w:sz w:val="22"/>
                <w:szCs w:val="22"/>
              </w:rPr>
            </w:pPr>
            <w:r w:rsidRPr="005C30F2">
              <w:rPr>
                <w:rFonts w:cs="Times New Roman"/>
                <w:kern w:val="0"/>
                <w:sz w:val="22"/>
                <w:szCs w:val="22"/>
              </w:rPr>
              <w:t>-</w:t>
            </w:r>
          </w:p>
        </w:tc>
        <w:tc>
          <w:tcPr>
            <w:tcW w:w="237" w:type="pct"/>
            <w:tcBorders>
              <w:top w:val="single" w:sz="4" w:space="0" w:color="auto"/>
              <w:left w:val="single" w:sz="4" w:space="0" w:color="auto"/>
              <w:bottom w:val="single" w:sz="4" w:space="0" w:color="auto"/>
              <w:right w:val="single" w:sz="4" w:space="0" w:color="auto"/>
            </w:tcBorders>
            <w:vAlign w:val="center"/>
          </w:tcPr>
          <w:p w:rsidR="008B6B52" w:rsidRPr="005C30F2" w:rsidRDefault="008B6B52" w:rsidP="00ED06AF">
            <w:pPr>
              <w:autoSpaceDE w:val="0"/>
              <w:autoSpaceDN w:val="0"/>
              <w:adjustRightInd w:val="0"/>
              <w:jc w:val="center"/>
              <w:rPr>
                <w:rFonts w:cs="Times New Roman"/>
                <w:kern w:val="0"/>
                <w:sz w:val="22"/>
                <w:szCs w:val="22"/>
              </w:rPr>
            </w:pPr>
            <w:r w:rsidRPr="005C30F2">
              <w:rPr>
                <w:rFonts w:cs="Times New Roman"/>
                <w:kern w:val="0"/>
                <w:sz w:val="22"/>
                <w:szCs w:val="22"/>
              </w:rPr>
              <w:t>-</w:t>
            </w:r>
          </w:p>
        </w:tc>
        <w:tc>
          <w:tcPr>
            <w:tcW w:w="237" w:type="pct"/>
            <w:tcBorders>
              <w:top w:val="single" w:sz="4" w:space="0" w:color="auto"/>
              <w:left w:val="single" w:sz="4" w:space="0" w:color="auto"/>
              <w:bottom w:val="single" w:sz="4" w:space="0" w:color="auto"/>
              <w:right w:val="single" w:sz="4" w:space="0" w:color="auto"/>
            </w:tcBorders>
            <w:vAlign w:val="center"/>
          </w:tcPr>
          <w:p w:rsidR="008B6B52" w:rsidRPr="005C30F2" w:rsidRDefault="008B6B52" w:rsidP="00ED06AF">
            <w:pPr>
              <w:autoSpaceDE w:val="0"/>
              <w:autoSpaceDN w:val="0"/>
              <w:adjustRightInd w:val="0"/>
              <w:jc w:val="center"/>
              <w:rPr>
                <w:rFonts w:cs="Times New Roman"/>
                <w:kern w:val="0"/>
                <w:sz w:val="22"/>
                <w:szCs w:val="22"/>
              </w:rPr>
            </w:pPr>
            <w:r w:rsidRPr="005C30F2">
              <w:rPr>
                <w:rFonts w:cs="Times New Roman"/>
                <w:kern w:val="0"/>
                <w:sz w:val="22"/>
                <w:szCs w:val="22"/>
              </w:rPr>
              <w:t>-</w:t>
            </w:r>
          </w:p>
        </w:tc>
        <w:tc>
          <w:tcPr>
            <w:tcW w:w="236" w:type="pct"/>
            <w:tcBorders>
              <w:top w:val="single" w:sz="4" w:space="0" w:color="auto"/>
              <w:left w:val="single" w:sz="4" w:space="0" w:color="auto"/>
              <w:bottom w:val="single" w:sz="4" w:space="0" w:color="auto"/>
              <w:right w:val="single" w:sz="4" w:space="0" w:color="auto"/>
            </w:tcBorders>
            <w:vAlign w:val="center"/>
          </w:tcPr>
          <w:p w:rsidR="008B6B52" w:rsidRPr="005C30F2" w:rsidRDefault="008B6B52" w:rsidP="00ED06AF">
            <w:pPr>
              <w:autoSpaceDE w:val="0"/>
              <w:autoSpaceDN w:val="0"/>
              <w:adjustRightInd w:val="0"/>
              <w:jc w:val="center"/>
              <w:rPr>
                <w:rFonts w:cs="Times New Roman"/>
                <w:kern w:val="0"/>
                <w:sz w:val="22"/>
                <w:szCs w:val="22"/>
              </w:rPr>
            </w:pPr>
            <w:r w:rsidRPr="005C30F2">
              <w:rPr>
                <w:rFonts w:cs="Times New Roman"/>
                <w:kern w:val="0"/>
                <w:sz w:val="22"/>
                <w:szCs w:val="22"/>
              </w:rPr>
              <w:t>-</w:t>
            </w:r>
          </w:p>
        </w:tc>
        <w:tc>
          <w:tcPr>
            <w:tcW w:w="237" w:type="pct"/>
            <w:tcBorders>
              <w:top w:val="single" w:sz="4" w:space="0" w:color="auto"/>
              <w:left w:val="single" w:sz="4" w:space="0" w:color="auto"/>
              <w:bottom w:val="single" w:sz="4" w:space="0" w:color="auto"/>
              <w:right w:val="single" w:sz="4" w:space="0" w:color="auto"/>
            </w:tcBorders>
            <w:vAlign w:val="center"/>
          </w:tcPr>
          <w:p w:rsidR="008B6B52" w:rsidRPr="005C30F2" w:rsidRDefault="008B6B52" w:rsidP="00ED06AF">
            <w:pPr>
              <w:autoSpaceDE w:val="0"/>
              <w:autoSpaceDN w:val="0"/>
              <w:adjustRightInd w:val="0"/>
              <w:jc w:val="center"/>
              <w:rPr>
                <w:rFonts w:cs="Times New Roman"/>
                <w:kern w:val="0"/>
                <w:sz w:val="22"/>
                <w:szCs w:val="22"/>
              </w:rPr>
            </w:pPr>
            <w:r w:rsidRPr="005C30F2">
              <w:rPr>
                <w:rFonts w:cs="Times New Roman"/>
                <w:kern w:val="0"/>
                <w:sz w:val="22"/>
                <w:szCs w:val="22"/>
              </w:rPr>
              <w:t>-</w:t>
            </w:r>
          </w:p>
        </w:tc>
        <w:tc>
          <w:tcPr>
            <w:tcW w:w="274" w:type="pct"/>
            <w:tcBorders>
              <w:top w:val="single" w:sz="4" w:space="0" w:color="auto"/>
              <w:left w:val="single" w:sz="4" w:space="0" w:color="auto"/>
              <w:bottom w:val="single" w:sz="4" w:space="0" w:color="auto"/>
              <w:right w:val="single" w:sz="4" w:space="0" w:color="auto"/>
            </w:tcBorders>
            <w:vAlign w:val="center"/>
          </w:tcPr>
          <w:p w:rsidR="008B6B52" w:rsidRPr="005C30F2" w:rsidRDefault="008B6B52" w:rsidP="00ED06AF">
            <w:pPr>
              <w:autoSpaceDE w:val="0"/>
              <w:autoSpaceDN w:val="0"/>
              <w:adjustRightInd w:val="0"/>
              <w:jc w:val="center"/>
              <w:rPr>
                <w:rFonts w:cs="Times New Roman"/>
                <w:kern w:val="0"/>
                <w:sz w:val="22"/>
                <w:szCs w:val="22"/>
              </w:rPr>
            </w:pPr>
            <w:r w:rsidRPr="005C30F2">
              <w:rPr>
                <w:rFonts w:cs="Times New Roman"/>
                <w:kern w:val="0"/>
                <w:sz w:val="22"/>
                <w:szCs w:val="22"/>
              </w:rPr>
              <w:t>-</w:t>
            </w:r>
          </w:p>
        </w:tc>
        <w:tc>
          <w:tcPr>
            <w:tcW w:w="206" w:type="pct"/>
            <w:tcBorders>
              <w:top w:val="single" w:sz="4" w:space="0" w:color="auto"/>
              <w:left w:val="single" w:sz="4" w:space="0" w:color="auto"/>
              <w:bottom w:val="single" w:sz="4" w:space="0" w:color="auto"/>
              <w:right w:val="single" w:sz="4" w:space="0" w:color="auto"/>
            </w:tcBorders>
            <w:vAlign w:val="center"/>
          </w:tcPr>
          <w:p w:rsidR="008B6B52" w:rsidRPr="005C30F2" w:rsidRDefault="008B6B52" w:rsidP="00ED06AF">
            <w:pPr>
              <w:autoSpaceDE w:val="0"/>
              <w:autoSpaceDN w:val="0"/>
              <w:adjustRightInd w:val="0"/>
              <w:jc w:val="center"/>
              <w:rPr>
                <w:rFonts w:cs="Times New Roman"/>
                <w:kern w:val="0"/>
                <w:sz w:val="22"/>
                <w:szCs w:val="22"/>
              </w:rPr>
            </w:pPr>
            <w:r w:rsidRPr="005C30F2">
              <w:rPr>
                <w:rFonts w:cs="Times New Roman"/>
                <w:kern w:val="0"/>
                <w:sz w:val="22"/>
                <w:szCs w:val="22"/>
              </w:rPr>
              <w:t>-</w:t>
            </w:r>
          </w:p>
        </w:tc>
        <w:tc>
          <w:tcPr>
            <w:tcW w:w="209" w:type="pct"/>
            <w:tcBorders>
              <w:top w:val="single" w:sz="4" w:space="0" w:color="auto"/>
              <w:left w:val="single" w:sz="4" w:space="0" w:color="auto"/>
              <w:bottom w:val="single" w:sz="4" w:space="0" w:color="auto"/>
              <w:right w:val="single" w:sz="4" w:space="0" w:color="auto"/>
            </w:tcBorders>
            <w:vAlign w:val="center"/>
          </w:tcPr>
          <w:p w:rsidR="008B6B52" w:rsidRPr="005C30F2" w:rsidRDefault="008B6B52" w:rsidP="00ED06AF">
            <w:pPr>
              <w:autoSpaceDE w:val="0"/>
              <w:autoSpaceDN w:val="0"/>
              <w:adjustRightInd w:val="0"/>
              <w:jc w:val="center"/>
              <w:rPr>
                <w:rFonts w:cs="Times New Roman"/>
                <w:kern w:val="0"/>
                <w:sz w:val="22"/>
                <w:szCs w:val="22"/>
              </w:rPr>
            </w:pPr>
            <w:r w:rsidRPr="005C30F2">
              <w:rPr>
                <w:rFonts w:cs="Times New Roman"/>
                <w:kern w:val="0"/>
                <w:sz w:val="22"/>
                <w:szCs w:val="22"/>
              </w:rPr>
              <w:t>-</w:t>
            </w:r>
          </w:p>
        </w:tc>
        <w:tc>
          <w:tcPr>
            <w:tcW w:w="209" w:type="pct"/>
            <w:tcBorders>
              <w:top w:val="single" w:sz="4" w:space="0" w:color="auto"/>
              <w:left w:val="single" w:sz="4" w:space="0" w:color="auto"/>
              <w:bottom w:val="single" w:sz="4" w:space="0" w:color="auto"/>
              <w:right w:val="single" w:sz="4" w:space="0" w:color="auto"/>
            </w:tcBorders>
            <w:vAlign w:val="center"/>
          </w:tcPr>
          <w:p w:rsidR="008B6B52" w:rsidRPr="005C30F2" w:rsidRDefault="008B6B52" w:rsidP="00ED06AF">
            <w:pPr>
              <w:autoSpaceDE w:val="0"/>
              <w:autoSpaceDN w:val="0"/>
              <w:adjustRightInd w:val="0"/>
              <w:jc w:val="center"/>
              <w:rPr>
                <w:rFonts w:cs="Times New Roman"/>
                <w:kern w:val="0"/>
                <w:sz w:val="22"/>
                <w:szCs w:val="22"/>
              </w:rPr>
            </w:pPr>
            <w:r w:rsidRPr="005C30F2">
              <w:rPr>
                <w:rFonts w:cs="Times New Roman"/>
                <w:kern w:val="0"/>
                <w:sz w:val="22"/>
                <w:szCs w:val="22"/>
              </w:rPr>
              <w:t>-</w:t>
            </w:r>
          </w:p>
        </w:tc>
        <w:tc>
          <w:tcPr>
            <w:tcW w:w="209" w:type="pct"/>
            <w:tcBorders>
              <w:top w:val="single" w:sz="4" w:space="0" w:color="auto"/>
              <w:left w:val="single" w:sz="4" w:space="0" w:color="auto"/>
              <w:bottom w:val="single" w:sz="4" w:space="0" w:color="auto"/>
              <w:right w:val="single" w:sz="4" w:space="0" w:color="auto"/>
            </w:tcBorders>
            <w:vAlign w:val="center"/>
          </w:tcPr>
          <w:p w:rsidR="008B6B52" w:rsidRPr="005C30F2" w:rsidRDefault="008B6B52" w:rsidP="00ED06AF">
            <w:pPr>
              <w:autoSpaceDE w:val="0"/>
              <w:autoSpaceDN w:val="0"/>
              <w:adjustRightInd w:val="0"/>
              <w:jc w:val="center"/>
              <w:rPr>
                <w:rFonts w:cs="Times New Roman"/>
                <w:kern w:val="0"/>
                <w:sz w:val="22"/>
                <w:szCs w:val="22"/>
              </w:rPr>
            </w:pPr>
            <w:r w:rsidRPr="005C30F2">
              <w:rPr>
                <w:rFonts w:cs="Times New Roman"/>
                <w:kern w:val="0"/>
                <w:sz w:val="22"/>
                <w:szCs w:val="22"/>
              </w:rPr>
              <w:t>-</w:t>
            </w:r>
          </w:p>
        </w:tc>
        <w:tc>
          <w:tcPr>
            <w:tcW w:w="209" w:type="pct"/>
            <w:tcBorders>
              <w:top w:val="single" w:sz="4" w:space="0" w:color="auto"/>
              <w:left w:val="single" w:sz="4" w:space="0" w:color="auto"/>
              <w:bottom w:val="single" w:sz="4" w:space="0" w:color="auto"/>
              <w:right w:val="single" w:sz="4" w:space="0" w:color="auto"/>
            </w:tcBorders>
            <w:vAlign w:val="center"/>
          </w:tcPr>
          <w:p w:rsidR="008B6B52" w:rsidRPr="005C30F2" w:rsidRDefault="008B6B52" w:rsidP="00ED06AF">
            <w:pPr>
              <w:autoSpaceDE w:val="0"/>
              <w:autoSpaceDN w:val="0"/>
              <w:adjustRightInd w:val="0"/>
              <w:jc w:val="center"/>
              <w:rPr>
                <w:rFonts w:cs="Times New Roman"/>
                <w:kern w:val="0"/>
                <w:sz w:val="22"/>
                <w:szCs w:val="22"/>
              </w:rPr>
            </w:pPr>
            <w:r w:rsidRPr="005C30F2">
              <w:rPr>
                <w:rFonts w:cs="Times New Roman"/>
                <w:kern w:val="0"/>
                <w:sz w:val="22"/>
                <w:szCs w:val="22"/>
              </w:rPr>
              <w:t>-</w:t>
            </w:r>
          </w:p>
        </w:tc>
        <w:tc>
          <w:tcPr>
            <w:tcW w:w="207" w:type="pct"/>
            <w:tcBorders>
              <w:top w:val="single" w:sz="4" w:space="0" w:color="auto"/>
              <w:left w:val="single" w:sz="4" w:space="0" w:color="auto"/>
              <w:bottom w:val="single" w:sz="4" w:space="0" w:color="auto"/>
              <w:right w:val="single" w:sz="4" w:space="0" w:color="auto"/>
            </w:tcBorders>
            <w:vAlign w:val="center"/>
          </w:tcPr>
          <w:p w:rsidR="008B6B52" w:rsidRPr="005C30F2" w:rsidRDefault="008B6B52" w:rsidP="00ED06AF">
            <w:pPr>
              <w:autoSpaceDE w:val="0"/>
              <w:autoSpaceDN w:val="0"/>
              <w:adjustRightInd w:val="0"/>
              <w:jc w:val="center"/>
              <w:rPr>
                <w:rFonts w:cs="Times New Roman"/>
                <w:kern w:val="0"/>
                <w:sz w:val="22"/>
                <w:szCs w:val="22"/>
              </w:rPr>
            </w:pPr>
            <w:r w:rsidRPr="005C30F2">
              <w:rPr>
                <w:rFonts w:cs="Times New Roman"/>
                <w:kern w:val="0"/>
                <w:sz w:val="22"/>
                <w:szCs w:val="22"/>
              </w:rPr>
              <w:t>-</w:t>
            </w:r>
          </w:p>
        </w:tc>
      </w:tr>
      <w:tr w:rsidR="008B6B52" w:rsidRPr="005C30F2" w:rsidTr="00ED06AF">
        <w:trPr>
          <w:trHeight w:val="150"/>
        </w:trPr>
        <w:tc>
          <w:tcPr>
            <w:tcW w:w="682" w:type="pct"/>
            <w:vMerge w:val="restart"/>
            <w:tcBorders>
              <w:top w:val="single" w:sz="4" w:space="0" w:color="auto"/>
              <w:left w:val="single" w:sz="4" w:space="0" w:color="auto"/>
              <w:right w:val="single" w:sz="4" w:space="0" w:color="auto"/>
            </w:tcBorders>
          </w:tcPr>
          <w:p w:rsidR="008B6B52" w:rsidRPr="005C30F2" w:rsidRDefault="008B6B52" w:rsidP="00ED06AF">
            <w:pPr>
              <w:autoSpaceDE w:val="0"/>
              <w:autoSpaceDN w:val="0"/>
              <w:adjustRightInd w:val="0"/>
              <w:jc w:val="both"/>
              <w:rPr>
                <w:rFonts w:cs="Times New Roman"/>
                <w:kern w:val="0"/>
                <w:sz w:val="22"/>
                <w:szCs w:val="22"/>
              </w:rPr>
            </w:pPr>
            <w:r w:rsidRPr="005C30F2">
              <w:rPr>
                <w:rFonts w:cs="Times New Roman"/>
                <w:kern w:val="0"/>
                <w:sz w:val="22"/>
                <w:szCs w:val="22"/>
              </w:rPr>
              <w:t xml:space="preserve">Подпрограмма 3.  </w:t>
            </w:r>
          </w:p>
          <w:p w:rsidR="008B6B52" w:rsidRPr="005C30F2" w:rsidRDefault="008B6B52" w:rsidP="00ED06AF">
            <w:pPr>
              <w:jc w:val="both"/>
              <w:rPr>
                <w:rFonts w:cs="Times New Roman"/>
                <w:kern w:val="0"/>
                <w:sz w:val="22"/>
                <w:szCs w:val="22"/>
              </w:rPr>
            </w:pPr>
            <w:r w:rsidRPr="005C30F2">
              <w:rPr>
                <w:rFonts w:cs="Times New Roman"/>
                <w:kern w:val="0"/>
                <w:sz w:val="22"/>
                <w:szCs w:val="22"/>
              </w:rPr>
              <w:t>«Развитие субъектов малого и среднего предпри-нимательства в Миллеровском районе»</w:t>
            </w:r>
          </w:p>
        </w:tc>
        <w:tc>
          <w:tcPr>
            <w:tcW w:w="579" w:type="pct"/>
            <w:tcBorders>
              <w:top w:val="single" w:sz="4" w:space="0" w:color="auto"/>
              <w:left w:val="single" w:sz="4" w:space="0" w:color="auto"/>
              <w:bottom w:val="single" w:sz="4" w:space="0" w:color="auto"/>
              <w:right w:val="single" w:sz="4" w:space="0" w:color="auto"/>
            </w:tcBorders>
          </w:tcPr>
          <w:p w:rsidR="008B6B52" w:rsidRPr="005C30F2" w:rsidRDefault="008B6B52" w:rsidP="00ED06AF">
            <w:pPr>
              <w:autoSpaceDE w:val="0"/>
              <w:autoSpaceDN w:val="0"/>
              <w:adjustRightInd w:val="0"/>
              <w:jc w:val="both"/>
              <w:rPr>
                <w:rFonts w:cs="Times New Roman"/>
                <w:kern w:val="0"/>
                <w:sz w:val="22"/>
                <w:szCs w:val="22"/>
              </w:rPr>
            </w:pPr>
            <w:r w:rsidRPr="005C30F2">
              <w:rPr>
                <w:rFonts w:cs="Times New Roman"/>
                <w:kern w:val="0"/>
                <w:sz w:val="22"/>
                <w:szCs w:val="22"/>
              </w:rPr>
              <w:t>всего,</w:t>
            </w:r>
          </w:p>
          <w:p w:rsidR="008B6B52" w:rsidRPr="005C30F2" w:rsidRDefault="008B6B52" w:rsidP="00ED06AF">
            <w:pPr>
              <w:autoSpaceDE w:val="0"/>
              <w:autoSpaceDN w:val="0"/>
              <w:adjustRightInd w:val="0"/>
              <w:jc w:val="both"/>
              <w:rPr>
                <w:rFonts w:cs="Times New Roman"/>
                <w:kern w:val="0"/>
                <w:sz w:val="22"/>
                <w:szCs w:val="22"/>
              </w:rPr>
            </w:pPr>
            <w:r w:rsidRPr="005C30F2">
              <w:rPr>
                <w:rFonts w:cs="Times New Roman"/>
                <w:kern w:val="0"/>
                <w:sz w:val="22"/>
                <w:szCs w:val="22"/>
              </w:rPr>
              <w:t>в том числе:</w:t>
            </w:r>
          </w:p>
        </w:tc>
        <w:tc>
          <w:tcPr>
            <w:tcW w:w="175" w:type="pct"/>
            <w:tcBorders>
              <w:top w:val="single" w:sz="4" w:space="0" w:color="auto"/>
              <w:left w:val="single" w:sz="4" w:space="0" w:color="auto"/>
              <w:bottom w:val="single" w:sz="4" w:space="0" w:color="auto"/>
              <w:right w:val="single" w:sz="4" w:space="0" w:color="auto"/>
            </w:tcBorders>
            <w:vAlign w:val="center"/>
          </w:tcPr>
          <w:p w:rsidR="008B6B52" w:rsidRPr="005C30F2" w:rsidRDefault="008B6B52" w:rsidP="00ED06AF">
            <w:pPr>
              <w:autoSpaceDE w:val="0"/>
              <w:autoSpaceDN w:val="0"/>
              <w:adjustRightInd w:val="0"/>
              <w:jc w:val="center"/>
              <w:rPr>
                <w:rFonts w:cs="Times New Roman"/>
                <w:kern w:val="0"/>
                <w:sz w:val="22"/>
                <w:szCs w:val="22"/>
                <w:lang w:val="en-US"/>
              </w:rPr>
            </w:pPr>
            <w:r w:rsidRPr="005C30F2">
              <w:rPr>
                <w:rFonts w:cs="Times New Roman"/>
                <w:kern w:val="0"/>
                <w:sz w:val="22"/>
                <w:szCs w:val="22"/>
                <w:lang w:val="en-US"/>
              </w:rPr>
              <w:t>902</w:t>
            </w:r>
          </w:p>
        </w:tc>
        <w:tc>
          <w:tcPr>
            <w:tcW w:w="198" w:type="pct"/>
            <w:tcBorders>
              <w:top w:val="single" w:sz="4" w:space="0" w:color="auto"/>
              <w:left w:val="single" w:sz="4" w:space="0" w:color="auto"/>
              <w:bottom w:val="single" w:sz="4" w:space="0" w:color="auto"/>
              <w:right w:val="single" w:sz="4" w:space="0" w:color="auto"/>
            </w:tcBorders>
            <w:vAlign w:val="center"/>
          </w:tcPr>
          <w:p w:rsidR="008B6B52" w:rsidRPr="005C30F2" w:rsidRDefault="008B6B52" w:rsidP="00ED06AF">
            <w:pPr>
              <w:autoSpaceDE w:val="0"/>
              <w:autoSpaceDN w:val="0"/>
              <w:adjustRightInd w:val="0"/>
              <w:jc w:val="center"/>
              <w:rPr>
                <w:rFonts w:cs="Times New Roman"/>
                <w:kern w:val="0"/>
                <w:sz w:val="22"/>
                <w:szCs w:val="22"/>
                <w:lang w:val="en-US"/>
              </w:rPr>
            </w:pPr>
            <w:r w:rsidRPr="005C30F2">
              <w:rPr>
                <w:rFonts w:cs="Times New Roman"/>
                <w:kern w:val="0"/>
                <w:sz w:val="22"/>
                <w:szCs w:val="22"/>
                <w:lang w:val="en-US"/>
              </w:rPr>
              <w:t>0412</w:t>
            </w:r>
          </w:p>
        </w:tc>
        <w:tc>
          <w:tcPr>
            <w:tcW w:w="187" w:type="pct"/>
            <w:tcBorders>
              <w:top w:val="single" w:sz="4" w:space="0" w:color="auto"/>
              <w:left w:val="single" w:sz="4" w:space="0" w:color="auto"/>
              <w:bottom w:val="single" w:sz="4" w:space="0" w:color="auto"/>
              <w:right w:val="single" w:sz="4" w:space="0" w:color="auto"/>
            </w:tcBorders>
            <w:vAlign w:val="center"/>
          </w:tcPr>
          <w:p w:rsidR="008B6B52" w:rsidRPr="005C30F2" w:rsidRDefault="008B6B52" w:rsidP="00ED06AF">
            <w:pPr>
              <w:autoSpaceDE w:val="0"/>
              <w:autoSpaceDN w:val="0"/>
              <w:adjustRightInd w:val="0"/>
              <w:jc w:val="center"/>
              <w:rPr>
                <w:rFonts w:cs="Times New Roman"/>
                <w:kern w:val="0"/>
                <w:sz w:val="22"/>
                <w:szCs w:val="22"/>
                <w:lang w:val="en-US"/>
              </w:rPr>
            </w:pPr>
            <w:r w:rsidRPr="005C30F2">
              <w:rPr>
                <w:rFonts w:cs="Times New Roman"/>
                <w:kern w:val="0"/>
                <w:sz w:val="22"/>
                <w:szCs w:val="22"/>
                <w:lang w:val="en-US"/>
              </w:rPr>
              <w:t>13200S3440</w:t>
            </w:r>
          </w:p>
        </w:tc>
        <w:tc>
          <w:tcPr>
            <w:tcW w:w="189" w:type="pct"/>
            <w:tcBorders>
              <w:top w:val="single" w:sz="4" w:space="0" w:color="auto"/>
              <w:left w:val="single" w:sz="4" w:space="0" w:color="auto"/>
              <w:bottom w:val="single" w:sz="4" w:space="0" w:color="auto"/>
              <w:right w:val="single" w:sz="4" w:space="0" w:color="auto"/>
            </w:tcBorders>
            <w:vAlign w:val="center"/>
          </w:tcPr>
          <w:p w:rsidR="008B6B52" w:rsidRPr="005C30F2" w:rsidRDefault="008B6B52" w:rsidP="00ED06AF">
            <w:pPr>
              <w:autoSpaceDE w:val="0"/>
              <w:autoSpaceDN w:val="0"/>
              <w:adjustRightInd w:val="0"/>
              <w:jc w:val="center"/>
              <w:rPr>
                <w:rFonts w:cs="Times New Roman"/>
                <w:kern w:val="0"/>
                <w:sz w:val="22"/>
                <w:szCs w:val="22"/>
                <w:lang w:val="en-US"/>
              </w:rPr>
            </w:pPr>
            <w:r w:rsidRPr="005C30F2">
              <w:rPr>
                <w:rFonts w:cs="Times New Roman"/>
                <w:kern w:val="0"/>
                <w:sz w:val="22"/>
                <w:szCs w:val="22"/>
                <w:lang w:val="en-US"/>
              </w:rPr>
              <w:t>244</w:t>
            </w:r>
          </w:p>
        </w:tc>
        <w:tc>
          <w:tcPr>
            <w:tcW w:w="284" w:type="pct"/>
            <w:tcBorders>
              <w:top w:val="single" w:sz="4" w:space="0" w:color="auto"/>
              <w:left w:val="single" w:sz="4" w:space="0" w:color="auto"/>
              <w:bottom w:val="single" w:sz="4" w:space="0" w:color="auto"/>
              <w:right w:val="single" w:sz="4" w:space="0" w:color="auto"/>
            </w:tcBorders>
            <w:vAlign w:val="center"/>
          </w:tcPr>
          <w:p w:rsidR="008B6B52" w:rsidRPr="005C30F2" w:rsidRDefault="007F052C" w:rsidP="00ED06AF">
            <w:pPr>
              <w:autoSpaceDE w:val="0"/>
              <w:autoSpaceDN w:val="0"/>
              <w:adjustRightInd w:val="0"/>
              <w:jc w:val="center"/>
              <w:rPr>
                <w:rFonts w:cs="Times New Roman"/>
                <w:kern w:val="0"/>
                <w:sz w:val="22"/>
                <w:szCs w:val="22"/>
              </w:rPr>
            </w:pPr>
            <w:r w:rsidRPr="005C30F2">
              <w:rPr>
                <w:rFonts w:cs="Times New Roman"/>
                <w:kern w:val="0"/>
                <w:sz w:val="22"/>
                <w:szCs w:val="22"/>
              </w:rPr>
              <w:t>100,0</w:t>
            </w:r>
          </w:p>
        </w:tc>
        <w:tc>
          <w:tcPr>
            <w:tcW w:w="236" w:type="pct"/>
            <w:tcBorders>
              <w:top w:val="single" w:sz="4" w:space="0" w:color="auto"/>
              <w:left w:val="single" w:sz="4" w:space="0" w:color="auto"/>
              <w:bottom w:val="single" w:sz="4" w:space="0" w:color="auto"/>
              <w:right w:val="single" w:sz="4" w:space="0" w:color="auto"/>
            </w:tcBorders>
            <w:vAlign w:val="center"/>
          </w:tcPr>
          <w:p w:rsidR="008B6B52" w:rsidRPr="005C30F2" w:rsidRDefault="00ED06AF" w:rsidP="00ED06AF">
            <w:pPr>
              <w:autoSpaceDE w:val="0"/>
              <w:autoSpaceDN w:val="0"/>
              <w:adjustRightInd w:val="0"/>
              <w:jc w:val="center"/>
              <w:rPr>
                <w:rFonts w:cs="Times New Roman"/>
                <w:kern w:val="0"/>
                <w:sz w:val="22"/>
                <w:szCs w:val="22"/>
              </w:rPr>
            </w:pPr>
            <w:r w:rsidRPr="005C30F2">
              <w:rPr>
                <w:rFonts w:cs="Times New Roman"/>
                <w:kern w:val="0"/>
                <w:sz w:val="22"/>
                <w:szCs w:val="22"/>
              </w:rPr>
              <w:t>10</w:t>
            </w:r>
            <w:r w:rsidR="008B6B52" w:rsidRPr="005C30F2">
              <w:rPr>
                <w:rFonts w:cs="Times New Roman"/>
                <w:kern w:val="0"/>
                <w:sz w:val="22"/>
                <w:szCs w:val="22"/>
              </w:rPr>
              <w:t>0,0</w:t>
            </w:r>
          </w:p>
        </w:tc>
        <w:tc>
          <w:tcPr>
            <w:tcW w:w="237" w:type="pct"/>
            <w:tcBorders>
              <w:top w:val="single" w:sz="4" w:space="0" w:color="auto"/>
              <w:left w:val="single" w:sz="4" w:space="0" w:color="auto"/>
              <w:bottom w:val="single" w:sz="4" w:space="0" w:color="auto"/>
              <w:right w:val="single" w:sz="4" w:space="0" w:color="auto"/>
            </w:tcBorders>
            <w:vAlign w:val="center"/>
          </w:tcPr>
          <w:p w:rsidR="008B6B52" w:rsidRPr="005C30F2" w:rsidRDefault="007F052C" w:rsidP="00ED06AF">
            <w:pPr>
              <w:autoSpaceDE w:val="0"/>
              <w:autoSpaceDN w:val="0"/>
              <w:adjustRightInd w:val="0"/>
              <w:jc w:val="center"/>
              <w:rPr>
                <w:rFonts w:cs="Times New Roman"/>
                <w:kern w:val="0"/>
                <w:sz w:val="22"/>
                <w:szCs w:val="22"/>
              </w:rPr>
            </w:pPr>
            <w:r w:rsidRPr="005C30F2">
              <w:rPr>
                <w:rFonts w:cs="Times New Roman"/>
                <w:kern w:val="0"/>
                <w:sz w:val="22"/>
                <w:szCs w:val="22"/>
              </w:rPr>
              <w:t>0</w:t>
            </w:r>
            <w:r w:rsidR="008B6B52" w:rsidRPr="005C30F2">
              <w:rPr>
                <w:rFonts w:cs="Times New Roman"/>
                <w:kern w:val="0"/>
                <w:sz w:val="22"/>
                <w:szCs w:val="22"/>
              </w:rPr>
              <w:t>,0</w:t>
            </w:r>
          </w:p>
        </w:tc>
        <w:tc>
          <w:tcPr>
            <w:tcW w:w="237" w:type="pct"/>
            <w:tcBorders>
              <w:top w:val="single" w:sz="4" w:space="0" w:color="auto"/>
              <w:left w:val="single" w:sz="4" w:space="0" w:color="auto"/>
              <w:bottom w:val="single" w:sz="4" w:space="0" w:color="auto"/>
              <w:right w:val="single" w:sz="4" w:space="0" w:color="auto"/>
            </w:tcBorders>
            <w:vAlign w:val="center"/>
          </w:tcPr>
          <w:p w:rsidR="008B6B52" w:rsidRPr="005C30F2" w:rsidRDefault="007F052C" w:rsidP="00ED06AF">
            <w:pPr>
              <w:autoSpaceDE w:val="0"/>
              <w:autoSpaceDN w:val="0"/>
              <w:adjustRightInd w:val="0"/>
              <w:jc w:val="center"/>
              <w:rPr>
                <w:rFonts w:cs="Times New Roman"/>
                <w:kern w:val="0"/>
                <w:sz w:val="22"/>
                <w:szCs w:val="22"/>
              </w:rPr>
            </w:pPr>
            <w:r w:rsidRPr="005C30F2">
              <w:rPr>
                <w:rFonts w:cs="Times New Roman"/>
                <w:kern w:val="0"/>
                <w:sz w:val="22"/>
                <w:szCs w:val="22"/>
              </w:rPr>
              <w:t>0</w:t>
            </w:r>
            <w:r w:rsidR="008B6B52" w:rsidRPr="005C30F2">
              <w:rPr>
                <w:rFonts w:cs="Times New Roman"/>
                <w:kern w:val="0"/>
                <w:sz w:val="22"/>
                <w:szCs w:val="22"/>
              </w:rPr>
              <w:t>,0</w:t>
            </w:r>
          </w:p>
        </w:tc>
        <w:tc>
          <w:tcPr>
            <w:tcW w:w="236" w:type="pct"/>
            <w:tcBorders>
              <w:top w:val="single" w:sz="4" w:space="0" w:color="auto"/>
              <w:left w:val="single" w:sz="4" w:space="0" w:color="auto"/>
              <w:bottom w:val="single" w:sz="4" w:space="0" w:color="auto"/>
              <w:right w:val="single" w:sz="4" w:space="0" w:color="auto"/>
            </w:tcBorders>
            <w:vAlign w:val="center"/>
          </w:tcPr>
          <w:p w:rsidR="008B6B52" w:rsidRPr="005C30F2" w:rsidRDefault="007F052C" w:rsidP="00ED06AF">
            <w:pPr>
              <w:autoSpaceDE w:val="0"/>
              <w:autoSpaceDN w:val="0"/>
              <w:adjustRightInd w:val="0"/>
              <w:jc w:val="center"/>
              <w:rPr>
                <w:rFonts w:cs="Times New Roman"/>
                <w:kern w:val="0"/>
                <w:sz w:val="22"/>
                <w:szCs w:val="22"/>
              </w:rPr>
            </w:pPr>
            <w:r w:rsidRPr="005C30F2">
              <w:rPr>
                <w:rFonts w:cs="Times New Roman"/>
                <w:kern w:val="0"/>
                <w:sz w:val="22"/>
                <w:szCs w:val="22"/>
              </w:rPr>
              <w:t>0</w:t>
            </w:r>
            <w:r w:rsidR="008B6B52" w:rsidRPr="005C30F2">
              <w:rPr>
                <w:rFonts w:cs="Times New Roman"/>
                <w:kern w:val="0"/>
                <w:sz w:val="22"/>
                <w:szCs w:val="22"/>
              </w:rPr>
              <w:t>,0</w:t>
            </w:r>
          </w:p>
        </w:tc>
        <w:tc>
          <w:tcPr>
            <w:tcW w:w="237" w:type="pct"/>
            <w:tcBorders>
              <w:top w:val="single" w:sz="4" w:space="0" w:color="auto"/>
              <w:left w:val="single" w:sz="4" w:space="0" w:color="auto"/>
              <w:bottom w:val="single" w:sz="4" w:space="0" w:color="auto"/>
              <w:right w:val="single" w:sz="4" w:space="0" w:color="auto"/>
            </w:tcBorders>
            <w:vAlign w:val="center"/>
          </w:tcPr>
          <w:p w:rsidR="008B6B52" w:rsidRPr="005C30F2" w:rsidRDefault="007F052C" w:rsidP="00ED06AF">
            <w:pPr>
              <w:autoSpaceDE w:val="0"/>
              <w:autoSpaceDN w:val="0"/>
              <w:adjustRightInd w:val="0"/>
              <w:jc w:val="center"/>
              <w:rPr>
                <w:rFonts w:cs="Times New Roman"/>
                <w:kern w:val="0"/>
                <w:sz w:val="22"/>
                <w:szCs w:val="22"/>
              </w:rPr>
            </w:pPr>
            <w:r w:rsidRPr="005C30F2">
              <w:rPr>
                <w:rFonts w:cs="Times New Roman"/>
                <w:kern w:val="0"/>
                <w:sz w:val="22"/>
                <w:szCs w:val="22"/>
              </w:rPr>
              <w:t>0</w:t>
            </w:r>
            <w:r w:rsidR="008B6B52" w:rsidRPr="005C30F2">
              <w:rPr>
                <w:rFonts w:cs="Times New Roman"/>
                <w:kern w:val="0"/>
                <w:sz w:val="22"/>
                <w:szCs w:val="22"/>
              </w:rPr>
              <w:t>,0</w:t>
            </w:r>
          </w:p>
        </w:tc>
        <w:tc>
          <w:tcPr>
            <w:tcW w:w="274" w:type="pct"/>
            <w:tcBorders>
              <w:top w:val="single" w:sz="4" w:space="0" w:color="auto"/>
              <w:left w:val="single" w:sz="4" w:space="0" w:color="auto"/>
              <w:bottom w:val="single" w:sz="4" w:space="0" w:color="auto"/>
              <w:right w:val="single" w:sz="4" w:space="0" w:color="auto"/>
            </w:tcBorders>
            <w:vAlign w:val="center"/>
          </w:tcPr>
          <w:p w:rsidR="008B6B52" w:rsidRPr="005C30F2" w:rsidRDefault="008B6B52" w:rsidP="00ED06AF">
            <w:pPr>
              <w:autoSpaceDE w:val="0"/>
              <w:autoSpaceDN w:val="0"/>
              <w:adjustRightInd w:val="0"/>
              <w:jc w:val="center"/>
              <w:rPr>
                <w:rFonts w:cs="Times New Roman"/>
                <w:kern w:val="0"/>
                <w:sz w:val="22"/>
                <w:szCs w:val="22"/>
              </w:rPr>
            </w:pPr>
            <w:r w:rsidRPr="005C30F2">
              <w:rPr>
                <w:rFonts w:cs="Times New Roman"/>
                <w:kern w:val="0"/>
                <w:sz w:val="22"/>
                <w:szCs w:val="22"/>
              </w:rPr>
              <w:t>0,0</w:t>
            </w:r>
          </w:p>
        </w:tc>
        <w:tc>
          <w:tcPr>
            <w:tcW w:w="206" w:type="pct"/>
            <w:tcBorders>
              <w:top w:val="single" w:sz="4" w:space="0" w:color="auto"/>
              <w:left w:val="single" w:sz="4" w:space="0" w:color="auto"/>
              <w:bottom w:val="single" w:sz="4" w:space="0" w:color="auto"/>
              <w:right w:val="single" w:sz="4" w:space="0" w:color="auto"/>
            </w:tcBorders>
            <w:vAlign w:val="center"/>
          </w:tcPr>
          <w:p w:rsidR="008B6B52" w:rsidRPr="005C30F2" w:rsidRDefault="008B6B52" w:rsidP="00ED06AF">
            <w:pPr>
              <w:autoSpaceDE w:val="0"/>
              <w:autoSpaceDN w:val="0"/>
              <w:adjustRightInd w:val="0"/>
              <w:jc w:val="center"/>
              <w:rPr>
                <w:rFonts w:cs="Times New Roman"/>
                <w:kern w:val="0"/>
                <w:sz w:val="22"/>
                <w:szCs w:val="22"/>
              </w:rPr>
            </w:pPr>
            <w:r w:rsidRPr="005C30F2">
              <w:rPr>
                <w:rFonts w:cs="Times New Roman"/>
                <w:kern w:val="0"/>
                <w:sz w:val="22"/>
                <w:szCs w:val="22"/>
              </w:rPr>
              <w:t>0,0</w:t>
            </w:r>
          </w:p>
        </w:tc>
        <w:tc>
          <w:tcPr>
            <w:tcW w:w="209" w:type="pct"/>
            <w:tcBorders>
              <w:top w:val="single" w:sz="4" w:space="0" w:color="auto"/>
              <w:left w:val="single" w:sz="4" w:space="0" w:color="auto"/>
              <w:bottom w:val="single" w:sz="4" w:space="0" w:color="auto"/>
              <w:right w:val="single" w:sz="4" w:space="0" w:color="auto"/>
            </w:tcBorders>
            <w:vAlign w:val="center"/>
          </w:tcPr>
          <w:p w:rsidR="008B6B52" w:rsidRPr="005C30F2" w:rsidRDefault="008B6B52" w:rsidP="00ED06AF">
            <w:pPr>
              <w:autoSpaceDE w:val="0"/>
              <w:autoSpaceDN w:val="0"/>
              <w:adjustRightInd w:val="0"/>
              <w:jc w:val="center"/>
              <w:rPr>
                <w:rFonts w:cs="Times New Roman"/>
                <w:kern w:val="0"/>
                <w:sz w:val="22"/>
                <w:szCs w:val="22"/>
              </w:rPr>
            </w:pPr>
            <w:r w:rsidRPr="005C30F2">
              <w:rPr>
                <w:rFonts w:cs="Times New Roman"/>
                <w:kern w:val="0"/>
                <w:sz w:val="22"/>
                <w:szCs w:val="22"/>
              </w:rPr>
              <w:t>0,0</w:t>
            </w:r>
          </w:p>
        </w:tc>
        <w:tc>
          <w:tcPr>
            <w:tcW w:w="209" w:type="pct"/>
            <w:tcBorders>
              <w:top w:val="single" w:sz="4" w:space="0" w:color="auto"/>
              <w:left w:val="single" w:sz="4" w:space="0" w:color="auto"/>
              <w:bottom w:val="single" w:sz="4" w:space="0" w:color="auto"/>
              <w:right w:val="single" w:sz="4" w:space="0" w:color="auto"/>
            </w:tcBorders>
            <w:vAlign w:val="center"/>
          </w:tcPr>
          <w:p w:rsidR="008B6B52" w:rsidRPr="005C30F2" w:rsidRDefault="008B6B52" w:rsidP="00ED06AF">
            <w:pPr>
              <w:autoSpaceDE w:val="0"/>
              <w:autoSpaceDN w:val="0"/>
              <w:adjustRightInd w:val="0"/>
              <w:jc w:val="center"/>
              <w:rPr>
                <w:rFonts w:cs="Times New Roman"/>
                <w:kern w:val="0"/>
                <w:sz w:val="22"/>
                <w:szCs w:val="22"/>
              </w:rPr>
            </w:pPr>
            <w:r w:rsidRPr="005C30F2">
              <w:rPr>
                <w:rFonts w:cs="Times New Roman"/>
                <w:kern w:val="0"/>
                <w:sz w:val="22"/>
                <w:szCs w:val="22"/>
              </w:rPr>
              <w:t>0,0</w:t>
            </w:r>
          </w:p>
        </w:tc>
        <w:tc>
          <w:tcPr>
            <w:tcW w:w="209" w:type="pct"/>
            <w:tcBorders>
              <w:top w:val="single" w:sz="4" w:space="0" w:color="auto"/>
              <w:left w:val="single" w:sz="4" w:space="0" w:color="auto"/>
              <w:bottom w:val="single" w:sz="4" w:space="0" w:color="auto"/>
              <w:right w:val="single" w:sz="4" w:space="0" w:color="auto"/>
            </w:tcBorders>
            <w:vAlign w:val="center"/>
          </w:tcPr>
          <w:p w:rsidR="008B6B52" w:rsidRPr="005C30F2" w:rsidRDefault="008B6B52" w:rsidP="00ED06AF">
            <w:pPr>
              <w:autoSpaceDE w:val="0"/>
              <w:autoSpaceDN w:val="0"/>
              <w:adjustRightInd w:val="0"/>
              <w:jc w:val="center"/>
              <w:rPr>
                <w:rFonts w:cs="Times New Roman"/>
                <w:kern w:val="0"/>
                <w:sz w:val="22"/>
                <w:szCs w:val="22"/>
              </w:rPr>
            </w:pPr>
            <w:r w:rsidRPr="005C30F2">
              <w:rPr>
                <w:rFonts w:cs="Times New Roman"/>
                <w:kern w:val="0"/>
                <w:sz w:val="22"/>
                <w:szCs w:val="22"/>
              </w:rPr>
              <w:t>0,0</w:t>
            </w:r>
          </w:p>
        </w:tc>
        <w:tc>
          <w:tcPr>
            <w:tcW w:w="209" w:type="pct"/>
            <w:tcBorders>
              <w:top w:val="single" w:sz="4" w:space="0" w:color="auto"/>
              <w:left w:val="single" w:sz="4" w:space="0" w:color="auto"/>
              <w:bottom w:val="single" w:sz="4" w:space="0" w:color="auto"/>
              <w:right w:val="single" w:sz="4" w:space="0" w:color="auto"/>
            </w:tcBorders>
            <w:vAlign w:val="center"/>
          </w:tcPr>
          <w:p w:rsidR="008B6B52" w:rsidRPr="005C30F2" w:rsidRDefault="008B6B52" w:rsidP="00ED06AF">
            <w:pPr>
              <w:autoSpaceDE w:val="0"/>
              <w:autoSpaceDN w:val="0"/>
              <w:adjustRightInd w:val="0"/>
              <w:jc w:val="center"/>
              <w:rPr>
                <w:rFonts w:cs="Times New Roman"/>
                <w:kern w:val="0"/>
                <w:sz w:val="22"/>
                <w:szCs w:val="22"/>
              </w:rPr>
            </w:pPr>
            <w:r w:rsidRPr="005C30F2">
              <w:rPr>
                <w:rFonts w:cs="Times New Roman"/>
                <w:kern w:val="0"/>
                <w:sz w:val="22"/>
                <w:szCs w:val="22"/>
              </w:rPr>
              <w:t>0,0</w:t>
            </w:r>
          </w:p>
        </w:tc>
        <w:tc>
          <w:tcPr>
            <w:tcW w:w="207" w:type="pct"/>
            <w:tcBorders>
              <w:top w:val="single" w:sz="4" w:space="0" w:color="auto"/>
              <w:left w:val="single" w:sz="4" w:space="0" w:color="auto"/>
              <w:bottom w:val="single" w:sz="4" w:space="0" w:color="auto"/>
              <w:right w:val="single" w:sz="4" w:space="0" w:color="auto"/>
            </w:tcBorders>
            <w:vAlign w:val="center"/>
          </w:tcPr>
          <w:p w:rsidR="008B6B52" w:rsidRPr="005C30F2" w:rsidRDefault="008B6B52" w:rsidP="00ED06AF">
            <w:pPr>
              <w:autoSpaceDE w:val="0"/>
              <w:autoSpaceDN w:val="0"/>
              <w:adjustRightInd w:val="0"/>
              <w:jc w:val="center"/>
              <w:rPr>
                <w:rFonts w:cs="Times New Roman"/>
                <w:kern w:val="0"/>
                <w:sz w:val="22"/>
                <w:szCs w:val="22"/>
              </w:rPr>
            </w:pPr>
            <w:r w:rsidRPr="005C30F2">
              <w:rPr>
                <w:rFonts w:cs="Times New Roman"/>
                <w:kern w:val="0"/>
                <w:sz w:val="22"/>
                <w:szCs w:val="22"/>
              </w:rPr>
              <w:t>0,0</w:t>
            </w:r>
          </w:p>
        </w:tc>
      </w:tr>
      <w:tr w:rsidR="008B6B52" w:rsidRPr="005C30F2" w:rsidTr="00ED06AF">
        <w:trPr>
          <w:trHeight w:val="150"/>
        </w:trPr>
        <w:tc>
          <w:tcPr>
            <w:tcW w:w="682" w:type="pct"/>
            <w:vMerge/>
            <w:tcBorders>
              <w:left w:val="single" w:sz="4" w:space="0" w:color="auto"/>
              <w:bottom w:val="single" w:sz="4" w:space="0" w:color="auto"/>
              <w:right w:val="single" w:sz="4" w:space="0" w:color="auto"/>
            </w:tcBorders>
          </w:tcPr>
          <w:p w:rsidR="008B6B52" w:rsidRPr="005C30F2" w:rsidRDefault="008B6B52" w:rsidP="00ED06AF">
            <w:pPr>
              <w:jc w:val="both"/>
              <w:rPr>
                <w:rFonts w:cs="Times New Roman"/>
                <w:kern w:val="0"/>
                <w:sz w:val="22"/>
                <w:szCs w:val="22"/>
              </w:rPr>
            </w:pPr>
          </w:p>
        </w:tc>
        <w:tc>
          <w:tcPr>
            <w:tcW w:w="579" w:type="pct"/>
            <w:tcBorders>
              <w:top w:val="single" w:sz="4" w:space="0" w:color="auto"/>
              <w:left w:val="single" w:sz="4" w:space="0" w:color="auto"/>
              <w:bottom w:val="single" w:sz="4" w:space="0" w:color="auto"/>
              <w:right w:val="single" w:sz="4" w:space="0" w:color="auto"/>
            </w:tcBorders>
          </w:tcPr>
          <w:p w:rsidR="008B6B52" w:rsidRPr="005C30F2" w:rsidRDefault="008B6B52" w:rsidP="00ED06AF">
            <w:pPr>
              <w:autoSpaceDE w:val="0"/>
              <w:autoSpaceDN w:val="0"/>
              <w:adjustRightInd w:val="0"/>
              <w:ind w:right="-25"/>
              <w:jc w:val="both"/>
              <w:rPr>
                <w:rFonts w:cs="Times New Roman"/>
                <w:kern w:val="0"/>
                <w:sz w:val="22"/>
                <w:szCs w:val="22"/>
              </w:rPr>
            </w:pPr>
            <w:r w:rsidRPr="005C30F2">
              <w:rPr>
                <w:rFonts w:cs="Times New Roman"/>
                <w:kern w:val="0"/>
                <w:sz w:val="22"/>
                <w:szCs w:val="22"/>
                <w:lang w:eastAsia="en-US"/>
              </w:rPr>
              <w:t>отдел социально-экономического развития, торговли и бытового обслуживания Администрации Миллеровского района</w:t>
            </w:r>
          </w:p>
        </w:tc>
        <w:tc>
          <w:tcPr>
            <w:tcW w:w="175" w:type="pct"/>
            <w:tcBorders>
              <w:top w:val="single" w:sz="4" w:space="0" w:color="auto"/>
              <w:left w:val="single" w:sz="4" w:space="0" w:color="auto"/>
              <w:bottom w:val="single" w:sz="4" w:space="0" w:color="auto"/>
              <w:right w:val="single" w:sz="4" w:space="0" w:color="auto"/>
            </w:tcBorders>
            <w:vAlign w:val="center"/>
          </w:tcPr>
          <w:p w:rsidR="008B6B52" w:rsidRPr="005C30F2" w:rsidRDefault="008B6B52" w:rsidP="00ED06AF">
            <w:pPr>
              <w:autoSpaceDE w:val="0"/>
              <w:autoSpaceDN w:val="0"/>
              <w:adjustRightInd w:val="0"/>
              <w:jc w:val="center"/>
              <w:rPr>
                <w:rFonts w:cs="Times New Roman"/>
                <w:kern w:val="0"/>
                <w:sz w:val="22"/>
                <w:szCs w:val="22"/>
                <w:lang w:val="en-US"/>
              </w:rPr>
            </w:pPr>
            <w:r w:rsidRPr="005C30F2">
              <w:rPr>
                <w:rFonts w:cs="Times New Roman"/>
                <w:kern w:val="0"/>
                <w:sz w:val="22"/>
                <w:szCs w:val="22"/>
                <w:lang w:val="en-US"/>
              </w:rPr>
              <w:t>902</w:t>
            </w:r>
          </w:p>
        </w:tc>
        <w:tc>
          <w:tcPr>
            <w:tcW w:w="198" w:type="pct"/>
            <w:tcBorders>
              <w:top w:val="single" w:sz="4" w:space="0" w:color="auto"/>
              <w:left w:val="single" w:sz="4" w:space="0" w:color="auto"/>
              <w:bottom w:val="single" w:sz="4" w:space="0" w:color="auto"/>
              <w:right w:val="single" w:sz="4" w:space="0" w:color="auto"/>
            </w:tcBorders>
            <w:vAlign w:val="center"/>
          </w:tcPr>
          <w:p w:rsidR="008B6B52" w:rsidRPr="005C30F2" w:rsidRDefault="008B6B52" w:rsidP="00ED06AF">
            <w:pPr>
              <w:autoSpaceDE w:val="0"/>
              <w:autoSpaceDN w:val="0"/>
              <w:adjustRightInd w:val="0"/>
              <w:jc w:val="center"/>
              <w:rPr>
                <w:rFonts w:cs="Times New Roman"/>
                <w:kern w:val="0"/>
                <w:sz w:val="22"/>
                <w:szCs w:val="22"/>
                <w:lang w:val="en-US"/>
              </w:rPr>
            </w:pPr>
            <w:r w:rsidRPr="005C30F2">
              <w:rPr>
                <w:rFonts w:cs="Times New Roman"/>
                <w:kern w:val="0"/>
                <w:sz w:val="22"/>
                <w:szCs w:val="22"/>
                <w:lang w:val="en-US"/>
              </w:rPr>
              <w:t>0412</w:t>
            </w:r>
          </w:p>
        </w:tc>
        <w:tc>
          <w:tcPr>
            <w:tcW w:w="187" w:type="pct"/>
            <w:tcBorders>
              <w:top w:val="single" w:sz="4" w:space="0" w:color="auto"/>
              <w:left w:val="single" w:sz="4" w:space="0" w:color="auto"/>
              <w:bottom w:val="single" w:sz="4" w:space="0" w:color="auto"/>
              <w:right w:val="single" w:sz="4" w:space="0" w:color="auto"/>
            </w:tcBorders>
            <w:vAlign w:val="center"/>
          </w:tcPr>
          <w:p w:rsidR="008B6B52" w:rsidRPr="005C30F2" w:rsidRDefault="008B6B52" w:rsidP="00ED06AF">
            <w:pPr>
              <w:autoSpaceDE w:val="0"/>
              <w:autoSpaceDN w:val="0"/>
              <w:adjustRightInd w:val="0"/>
              <w:jc w:val="center"/>
              <w:rPr>
                <w:rFonts w:cs="Times New Roman"/>
                <w:kern w:val="0"/>
                <w:sz w:val="22"/>
                <w:szCs w:val="22"/>
                <w:lang w:val="en-US"/>
              </w:rPr>
            </w:pPr>
            <w:r w:rsidRPr="005C30F2">
              <w:rPr>
                <w:rFonts w:cs="Times New Roman"/>
                <w:kern w:val="0"/>
                <w:sz w:val="22"/>
                <w:szCs w:val="22"/>
                <w:lang w:val="en-US"/>
              </w:rPr>
              <w:t>13200S3440</w:t>
            </w:r>
          </w:p>
        </w:tc>
        <w:tc>
          <w:tcPr>
            <w:tcW w:w="189" w:type="pct"/>
            <w:tcBorders>
              <w:top w:val="single" w:sz="4" w:space="0" w:color="auto"/>
              <w:left w:val="single" w:sz="4" w:space="0" w:color="auto"/>
              <w:bottom w:val="single" w:sz="4" w:space="0" w:color="auto"/>
              <w:right w:val="single" w:sz="4" w:space="0" w:color="auto"/>
            </w:tcBorders>
            <w:vAlign w:val="center"/>
          </w:tcPr>
          <w:p w:rsidR="008B6B52" w:rsidRPr="005C30F2" w:rsidRDefault="008B6B52" w:rsidP="00ED06AF">
            <w:pPr>
              <w:autoSpaceDE w:val="0"/>
              <w:autoSpaceDN w:val="0"/>
              <w:adjustRightInd w:val="0"/>
              <w:jc w:val="center"/>
              <w:rPr>
                <w:rFonts w:cs="Times New Roman"/>
                <w:kern w:val="0"/>
                <w:sz w:val="22"/>
                <w:szCs w:val="22"/>
                <w:lang w:val="en-US"/>
              </w:rPr>
            </w:pPr>
            <w:r w:rsidRPr="005C30F2">
              <w:rPr>
                <w:rFonts w:cs="Times New Roman"/>
                <w:kern w:val="0"/>
                <w:sz w:val="22"/>
                <w:szCs w:val="22"/>
                <w:lang w:val="en-US"/>
              </w:rPr>
              <w:t>244</w:t>
            </w:r>
          </w:p>
        </w:tc>
        <w:tc>
          <w:tcPr>
            <w:tcW w:w="284" w:type="pct"/>
            <w:tcBorders>
              <w:top w:val="single" w:sz="4" w:space="0" w:color="auto"/>
              <w:left w:val="single" w:sz="4" w:space="0" w:color="auto"/>
              <w:bottom w:val="single" w:sz="4" w:space="0" w:color="auto"/>
              <w:right w:val="single" w:sz="4" w:space="0" w:color="auto"/>
            </w:tcBorders>
            <w:vAlign w:val="center"/>
          </w:tcPr>
          <w:p w:rsidR="008B6B52" w:rsidRPr="005C30F2" w:rsidRDefault="00ED06AF" w:rsidP="00ED06AF">
            <w:pPr>
              <w:autoSpaceDE w:val="0"/>
              <w:autoSpaceDN w:val="0"/>
              <w:adjustRightInd w:val="0"/>
              <w:jc w:val="center"/>
              <w:rPr>
                <w:rFonts w:cs="Times New Roman"/>
                <w:kern w:val="0"/>
                <w:sz w:val="22"/>
                <w:szCs w:val="22"/>
              </w:rPr>
            </w:pPr>
            <w:r w:rsidRPr="005C30F2">
              <w:rPr>
                <w:rFonts w:cs="Times New Roman"/>
                <w:kern w:val="0"/>
                <w:sz w:val="22"/>
                <w:szCs w:val="22"/>
              </w:rPr>
              <w:t>10</w:t>
            </w:r>
            <w:r w:rsidR="008B6B52" w:rsidRPr="005C30F2">
              <w:rPr>
                <w:rFonts w:cs="Times New Roman"/>
                <w:kern w:val="0"/>
                <w:sz w:val="22"/>
                <w:szCs w:val="22"/>
              </w:rPr>
              <w:t>0,0</w:t>
            </w:r>
          </w:p>
        </w:tc>
        <w:tc>
          <w:tcPr>
            <w:tcW w:w="236" w:type="pct"/>
            <w:tcBorders>
              <w:top w:val="single" w:sz="4" w:space="0" w:color="auto"/>
              <w:left w:val="single" w:sz="4" w:space="0" w:color="auto"/>
              <w:bottom w:val="single" w:sz="4" w:space="0" w:color="auto"/>
              <w:right w:val="single" w:sz="4" w:space="0" w:color="auto"/>
            </w:tcBorders>
            <w:vAlign w:val="center"/>
          </w:tcPr>
          <w:p w:rsidR="008B6B52" w:rsidRPr="005C30F2" w:rsidRDefault="00ED06AF" w:rsidP="00ED06AF">
            <w:pPr>
              <w:autoSpaceDE w:val="0"/>
              <w:autoSpaceDN w:val="0"/>
              <w:adjustRightInd w:val="0"/>
              <w:jc w:val="center"/>
              <w:rPr>
                <w:rFonts w:cs="Times New Roman"/>
                <w:kern w:val="0"/>
                <w:sz w:val="22"/>
                <w:szCs w:val="22"/>
              </w:rPr>
            </w:pPr>
            <w:r w:rsidRPr="005C30F2">
              <w:rPr>
                <w:rFonts w:cs="Times New Roman"/>
                <w:kern w:val="0"/>
                <w:sz w:val="22"/>
                <w:szCs w:val="22"/>
              </w:rPr>
              <w:t>10</w:t>
            </w:r>
            <w:r w:rsidR="008B6B52" w:rsidRPr="005C30F2">
              <w:rPr>
                <w:rFonts w:cs="Times New Roman"/>
                <w:kern w:val="0"/>
                <w:sz w:val="22"/>
                <w:szCs w:val="22"/>
              </w:rPr>
              <w:t>0,0</w:t>
            </w:r>
          </w:p>
        </w:tc>
        <w:tc>
          <w:tcPr>
            <w:tcW w:w="237" w:type="pct"/>
            <w:tcBorders>
              <w:top w:val="single" w:sz="4" w:space="0" w:color="auto"/>
              <w:left w:val="single" w:sz="4" w:space="0" w:color="auto"/>
              <w:bottom w:val="single" w:sz="4" w:space="0" w:color="auto"/>
              <w:right w:val="single" w:sz="4" w:space="0" w:color="auto"/>
            </w:tcBorders>
            <w:vAlign w:val="center"/>
          </w:tcPr>
          <w:p w:rsidR="008B6B52" w:rsidRPr="005C30F2" w:rsidRDefault="008B6B52" w:rsidP="00ED06AF">
            <w:pPr>
              <w:autoSpaceDE w:val="0"/>
              <w:autoSpaceDN w:val="0"/>
              <w:adjustRightInd w:val="0"/>
              <w:jc w:val="center"/>
              <w:rPr>
                <w:rFonts w:cs="Times New Roman"/>
                <w:kern w:val="0"/>
                <w:sz w:val="22"/>
                <w:szCs w:val="22"/>
              </w:rPr>
            </w:pPr>
            <w:r w:rsidRPr="005C30F2">
              <w:rPr>
                <w:rFonts w:cs="Times New Roman"/>
                <w:kern w:val="0"/>
                <w:sz w:val="22"/>
                <w:szCs w:val="22"/>
              </w:rPr>
              <w:t>0,0</w:t>
            </w:r>
          </w:p>
        </w:tc>
        <w:tc>
          <w:tcPr>
            <w:tcW w:w="237" w:type="pct"/>
            <w:tcBorders>
              <w:top w:val="single" w:sz="4" w:space="0" w:color="auto"/>
              <w:left w:val="single" w:sz="4" w:space="0" w:color="auto"/>
              <w:bottom w:val="single" w:sz="4" w:space="0" w:color="auto"/>
              <w:right w:val="single" w:sz="4" w:space="0" w:color="auto"/>
            </w:tcBorders>
            <w:vAlign w:val="center"/>
          </w:tcPr>
          <w:p w:rsidR="008B6B52" w:rsidRPr="005C30F2" w:rsidRDefault="008B6B52" w:rsidP="00ED06AF">
            <w:pPr>
              <w:autoSpaceDE w:val="0"/>
              <w:autoSpaceDN w:val="0"/>
              <w:adjustRightInd w:val="0"/>
              <w:jc w:val="center"/>
              <w:rPr>
                <w:rFonts w:cs="Times New Roman"/>
                <w:kern w:val="0"/>
                <w:sz w:val="22"/>
                <w:szCs w:val="22"/>
              </w:rPr>
            </w:pPr>
            <w:r w:rsidRPr="005C30F2">
              <w:rPr>
                <w:rFonts w:cs="Times New Roman"/>
                <w:kern w:val="0"/>
                <w:sz w:val="22"/>
                <w:szCs w:val="22"/>
              </w:rPr>
              <w:t>0,0</w:t>
            </w:r>
          </w:p>
        </w:tc>
        <w:tc>
          <w:tcPr>
            <w:tcW w:w="236" w:type="pct"/>
            <w:tcBorders>
              <w:top w:val="single" w:sz="4" w:space="0" w:color="auto"/>
              <w:left w:val="single" w:sz="4" w:space="0" w:color="auto"/>
              <w:bottom w:val="single" w:sz="4" w:space="0" w:color="auto"/>
              <w:right w:val="single" w:sz="4" w:space="0" w:color="auto"/>
            </w:tcBorders>
            <w:vAlign w:val="center"/>
          </w:tcPr>
          <w:p w:rsidR="008B6B52" w:rsidRPr="005C30F2" w:rsidRDefault="008B6B52" w:rsidP="00ED06AF">
            <w:pPr>
              <w:autoSpaceDE w:val="0"/>
              <w:autoSpaceDN w:val="0"/>
              <w:adjustRightInd w:val="0"/>
              <w:jc w:val="center"/>
              <w:rPr>
                <w:rFonts w:cs="Times New Roman"/>
                <w:kern w:val="0"/>
                <w:sz w:val="22"/>
                <w:szCs w:val="22"/>
              </w:rPr>
            </w:pPr>
            <w:r w:rsidRPr="005C30F2">
              <w:rPr>
                <w:rFonts w:cs="Times New Roman"/>
                <w:kern w:val="0"/>
                <w:sz w:val="22"/>
                <w:szCs w:val="22"/>
              </w:rPr>
              <w:t>0,0</w:t>
            </w:r>
          </w:p>
        </w:tc>
        <w:tc>
          <w:tcPr>
            <w:tcW w:w="237" w:type="pct"/>
            <w:tcBorders>
              <w:top w:val="single" w:sz="4" w:space="0" w:color="auto"/>
              <w:left w:val="single" w:sz="4" w:space="0" w:color="auto"/>
              <w:bottom w:val="single" w:sz="4" w:space="0" w:color="auto"/>
              <w:right w:val="single" w:sz="4" w:space="0" w:color="auto"/>
            </w:tcBorders>
            <w:vAlign w:val="center"/>
          </w:tcPr>
          <w:p w:rsidR="008B6B52" w:rsidRPr="005C30F2" w:rsidRDefault="008B6B52" w:rsidP="00ED06AF">
            <w:pPr>
              <w:autoSpaceDE w:val="0"/>
              <w:autoSpaceDN w:val="0"/>
              <w:adjustRightInd w:val="0"/>
              <w:jc w:val="center"/>
              <w:rPr>
                <w:rFonts w:cs="Times New Roman"/>
                <w:kern w:val="0"/>
                <w:sz w:val="22"/>
                <w:szCs w:val="22"/>
              </w:rPr>
            </w:pPr>
            <w:r w:rsidRPr="005C30F2">
              <w:rPr>
                <w:rFonts w:cs="Times New Roman"/>
                <w:kern w:val="0"/>
                <w:sz w:val="22"/>
                <w:szCs w:val="22"/>
              </w:rPr>
              <w:t>0,0</w:t>
            </w:r>
          </w:p>
        </w:tc>
        <w:tc>
          <w:tcPr>
            <w:tcW w:w="274" w:type="pct"/>
            <w:tcBorders>
              <w:top w:val="single" w:sz="4" w:space="0" w:color="auto"/>
              <w:left w:val="single" w:sz="4" w:space="0" w:color="auto"/>
              <w:bottom w:val="single" w:sz="4" w:space="0" w:color="auto"/>
              <w:right w:val="single" w:sz="4" w:space="0" w:color="auto"/>
            </w:tcBorders>
            <w:vAlign w:val="center"/>
          </w:tcPr>
          <w:p w:rsidR="008B6B52" w:rsidRPr="005C30F2" w:rsidRDefault="008B6B52" w:rsidP="00ED06AF">
            <w:pPr>
              <w:autoSpaceDE w:val="0"/>
              <w:autoSpaceDN w:val="0"/>
              <w:adjustRightInd w:val="0"/>
              <w:jc w:val="center"/>
              <w:rPr>
                <w:rFonts w:cs="Times New Roman"/>
                <w:kern w:val="0"/>
                <w:sz w:val="22"/>
                <w:szCs w:val="22"/>
              </w:rPr>
            </w:pPr>
            <w:r w:rsidRPr="005C30F2">
              <w:rPr>
                <w:rFonts w:cs="Times New Roman"/>
                <w:kern w:val="0"/>
                <w:sz w:val="22"/>
                <w:szCs w:val="22"/>
              </w:rPr>
              <w:t>0,0</w:t>
            </w:r>
          </w:p>
        </w:tc>
        <w:tc>
          <w:tcPr>
            <w:tcW w:w="206" w:type="pct"/>
            <w:tcBorders>
              <w:top w:val="single" w:sz="4" w:space="0" w:color="auto"/>
              <w:left w:val="single" w:sz="4" w:space="0" w:color="auto"/>
              <w:bottom w:val="single" w:sz="4" w:space="0" w:color="auto"/>
              <w:right w:val="single" w:sz="4" w:space="0" w:color="auto"/>
            </w:tcBorders>
            <w:vAlign w:val="center"/>
          </w:tcPr>
          <w:p w:rsidR="008B6B52" w:rsidRPr="005C30F2" w:rsidRDefault="008B6B52" w:rsidP="00ED06AF">
            <w:pPr>
              <w:autoSpaceDE w:val="0"/>
              <w:autoSpaceDN w:val="0"/>
              <w:adjustRightInd w:val="0"/>
              <w:jc w:val="center"/>
              <w:rPr>
                <w:rFonts w:cs="Times New Roman"/>
                <w:kern w:val="0"/>
                <w:sz w:val="22"/>
                <w:szCs w:val="22"/>
              </w:rPr>
            </w:pPr>
            <w:r w:rsidRPr="005C30F2">
              <w:rPr>
                <w:rFonts w:cs="Times New Roman"/>
                <w:kern w:val="0"/>
                <w:sz w:val="22"/>
                <w:szCs w:val="22"/>
              </w:rPr>
              <w:t>0,0</w:t>
            </w:r>
          </w:p>
        </w:tc>
        <w:tc>
          <w:tcPr>
            <w:tcW w:w="209" w:type="pct"/>
            <w:tcBorders>
              <w:top w:val="single" w:sz="4" w:space="0" w:color="auto"/>
              <w:left w:val="single" w:sz="4" w:space="0" w:color="auto"/>
              <w:bottom w:val="single" w:sz="4" w:space="0" w:color="auto"/>
              <w:right w:val="single" w:sz="4" w:space="0" w:color="auto"/>
            </w:tcBorders>
            <w:vAlign w:val="center"/>
          </w:tcPr>
          <w:p w:rsidR="008B6B52" w:rsidRPr="005C30F2" w:rsidRDefault="008B6B52" w:rsidP="00ED06AF">
            <w:pPr>
              <w:autoSpaceDE w:val="0"/>
              <w:autoSpaceDN w:val="0"/>
              <w:adjustRightInd w:val="0"/>
              <w:jc w:val="center"/>
              <w:rPr>
                <w:rFonts w:cs="Times New Roman"/>
                <w:kern w:val="0"/>
                <w:sz w:val="22"/>
                <w:szCs w:val="22"/>
              </w:rPr>
            </w:pPr>
            <w:r w:rsidRPr="005C30F2">
              <w:rPr>
                <w:rFonts w:cs="Times New Roman"/>
                <w:kern w:val="0"/>
                <w:sz w:val="22"/>
                <w:szCs w:val="22"/>
              </w:rPr>
              <w:t>0,0</w:t>
            </w:r>
          </w:p>
        </w:tc>
        <w:tc>
          <w:tcPr>
            <w:tcW w:w="209" w:type="pct"/>
            <w:tcBorders>
              <w:top w:val="single" w:sz="4" w:space="0" w:color="auto"/>
              <w:left w:val="single" w:sz="4" w:space="0" w:color="auto"/>
              <w:bottom w:val="single" w:sz="4" w:space="0" w:color="auto"/>
              <w:right w:val="single" w:sz="4" w:space="0" w:color="auto"/>
            </w:tcBorders>
            <w:vAlign w:val="center"/>
          </w:tcPr>
          <w:p w:rsidR="008B6B52" w:rsidRPr="005C30F2" w:rsidRDefault="008B6B52" w:rsidP="00ED06AF">
            <w:pPr>
              <w:autoSpaceDE w:val="0"/>
              <w:autoSpaceDN w:val="0"/>
              <w:adjustRightInd w:val="0"/>
              <w:jc w:val="center"/>
              <w:rPr>
                <w:rFonts w:cs="Times New Roman"/>
                <w:kern w:val="0"/>
                <w:sz w:val="22"/>
                <w:szCs w:val="22"/>
              </w:rPr>
            </w:pPr>
            <w:r w:rsidRPr="005C30F2">
              <w:rPr>
                <w:rFonts w:cs="Times New Roman"/>
                <w:kern w:val="0"/>
                <w:sz w:val="22"/>
                <w:szCs w:val="22"/>
              </w:rPr>
              <w:t>0,0</w:t>
            </w:r>
          </w:p>
        </w:tc>
        <w:tc>
          <w:tcPr>
            <w:tcW w:w="209" w:type="pct"/>
            <w:tcBorders>
              <w:top w:val="single" w:sz="4" w:space="0" w:color="auto"/>
              <w:left w:val="single" w:sz="4" w:space="0" w:color="auto"/>
              <w:bottom w:val="single" w:sz="4" w:space="0" w:color="auto"/>
              <w:right w:val="single" w:sz="4" w:space="0" w:color="auto"/>
            </w:tcBorders>
            <w:vAlign w:val="center"/>
          </w:tcPr>
          <w:p w:rsidR="008B6B52" w:rsidRPr="005C30F2" w:rsidRDefault="008B6B52" w:rsidP="00ED06AF">
            <w:pPr>
              <w:autoSpaceDE w:val="0"/>
              <w:autoSpaceDN w:val="0"/>
              <w:adjustRightInd w:val="0"/>
              <w:jc w:val="center"/>
              <w:rPr>
                <w:rFonts w:cs="Times New Roman"/>
                <w:kern w:val="0"/>
                <w:sz w:val="22"/>
                <w:szCs w:val="22"/>
              </w:rPr>
            </w:pPr>
            <w:r w:rsidRPr="005C30F2">
              <w:rPr>
                <w:rFonts w:cs="Times New Roman"/>
                <w:kern w:val="0"/>
                <w:sz w:val="22"/>
                <w:szCs w:val="22"/>
              </w:rPr>
              <w:t>0,0</w:t>
            </w:r>
          </w:p>
        </w:tc>
        <w:tc>
          <w:tcPr>
            <w:tcW w:w="209" w:type="pct"/>
            <w:tcBorders>
              <w:top w:val="single" w:sz="4" w:space="0" w:color="auto"/>
              <w:left w:val="single" w:sz="4" w:space="0" w:color="auto"/>
              <w:bottom w:val="single" w:sz="4" w:space="0" w:color="auto"/>
              <w:right w:val="single" w:sz="4" w:space="0" w:color="auto"/>
            </w:tcBorders>
            <w:vAlign w:val="center"/>
          </w:tcPr>
          <w:p w:rsidR="008B6B52" w:rsidRPr="005C30F2" w:rsidRDefault="008B6B52" w:rsidP="00ED06AF">
            <w:pPr>
              <w:autoSpaceDE w:val="0"/>
              <w:autoSpaceDN w:val="0"/>
              <w:adjustRightInd w:val="0"/>
              <w:jc w:val="center"/>
              <w:rPr>
                <w:rFonts w:cs="Times New Roman"/>
                <w:kern w:val="0"/>
                <w:sz w:val="22"/>
                <w:szCs w:val="22"/>
              </w:rPr>
            </w:pPr>
            <w:r w:rsidRPr="005C30F2">
              <w:rPr>
                <w:rFonts w:cs="Times New Roman"/>
                <w:kern w:val="0"/>
                <w:sz w:val="22"/>
                <w:szCs w:val="22"/>
              </w:rPr>
              <w:t>0,0</w:t>
            </w:r>
          </w:p>
        </w:tc>
        <w:tc>
          <w:tcPr>
            <w:tcW w:w="207" w:type="pct"/>
            <w:tcBorders>
              <w:top w:val="single" w:sz="4" w:space="0" w:color="auto"/>
              <w:left w:val="single" w:sz="4" w:space="0" w:color="auto"/>
              <w:bottom w:val="single" w:sz="4" w:space="0" w:color="auto"/>
              <w:right w:val="single" w:sz="4" w:space="0" w:color="auto"/>
            </w:tcBorders>
            <w:vAlign w:val="center"/>
          </w:tcPr>
          <w:p w:rsidR="008B6B52" w:rsidRPr="005C30F2" w:rsidRDefault="008B6B52" w:rsidP="00ED06AF">
            <w:pPr>
              <w:autoSpaceDE w:val="0"/>
              <w:autoSpaceDN w:val="0"/>
              <w:adjustRightInd w:val="0"/>
              <w:jc w:val="center"/>
              <w:rPr>
                <w:rFonts w:cs="Times New Roman"/>
                <w:kern w:val="0"/>
                <w:sz w:val="22"/>
                <w:szCs w:val="22"/>
              </w:rPr>
            </w:pPr>
            <w:r w:rsidRPr="005C30F2">
              <w:rPr>
                <w:rFonts w:cs="Times New Roman"/>
                <w:kern w:val="0"/>
                <w:sz w:val="22"/>
                <w:szCs w:val="22"/>
              </w:rPr>
              <w:t>0,0</w:t>
            </w:r>
          </w:p>
        </w:tc>
      </w:tr>
      <w:tr w:rsidR="008B6B52" w:rsidRPr="005C30F2" w:rsidTr="00ED06AF">
        <w:trPr>
          <w:trHeight w:val="150"/>
        </w:trPr>
        <w:tc>
          <w:tcPr>
            <w:tcW w:w="682" w:type="pct"/>
            <w:tcBorders>
              <w:left w:val="single" w:sz="4" w:space="0" w:color="auto"/>
              <w:bottom w:val="single" w:sz="4" w:space="0" w:color="auto"/>
              <w:right w:val="single" w:sz="4" w:space="0" w:color="auto"/>
            </w:tcBorders>
          </w:tcPr>
          <w:p w:rsidR="008B6B52" w:rsidRPr="005C30F2" w:rsidRDefault="008B6B52" w:rsidP="00ED06AF">
            <w:pPr>
              <w:jc w:val="both"/>
              <w:rPr>
                <w:rFonts w:cs="Times New Roman"/>
                <w:kern w:val="0"/>
                <w:sz w:val="22"/>
                <w:szCs w:val="22"/>
              </w:rPr>
            </w:pPr>
            <w:r w:rsidRPr="005C30F2">
              <w:rPr>
                <w:rFonts w:cs="Times New Roman"/>
                <w:kern w:val="0"/>
                <w:sz w:val="22"/>
                <w:szCs w:val="22"/>
              </w:rPr>
              <w:t>Основное мероприятие 3.4</w:t>
            </w:r>
            <w:r w:rsidR="005C30F2" w:rsidRPr="005C30F2">
              <w:rPr>
                <w:rFonts w:cs="Times New Roman"/>
                <w:kern w:val="0"/>
                <w:sz w:val="22"/>
                <w:szCs w:val="22"/>
              </w:rPr>
              <w:t>.</w:t>
            </w:r>
            <w:r w:rsidRPr="005C30F2">
              <w:rPr>
                <w:rFonts w:cs="Times New Roman"/>
                <w:kern w:val="0"/>
                <w:sz w:val="22"/>
                <w:szCs w:val="22"/>
              </w:rPr>
              <w:t xml:space="preserve"> Финансовая поддержка субъектов малого и среднего предпри-нимательства </w:t>
            </w:r>
          </w:p>
        </w:tc>
        <w:tc>
          <w:tcPr>
            <w:tcW w:w="579" w:type="pct"/>
            <w:tcBorders>
              <w:top w:val="single" w:sz="4" w:space="0" w:color="auto"/>
              <w:left w:val="single" w:sz="4" w:space="0" w:color="auto"/>
              <w:bottom w:val="single" w:sz="4" w:space="0" w:color="auto"/>
              <w:right w:val="single" w:sz="4" w:space="0" w:color="auto"/>
            </w:tcBorders>
          </w:tcPr>
          <w:p w:rsidR="008B6B52" w:rsidRPr="005C30F2" w:rsidRDefault="008B6B52" w:rsidP="00ED06AF">
            <w:pPr>
              <w:autoSpaceDE w:val="0"/>
              <w:autoSpaceDN w:val="0"/>
              <w:adjustRightInd w:val="0"/>
              <w:ind w:right="-25"/>
              <w:jc w:val="both"/>
              <w:rPr>
                <w:rFonts w:cs="Times New Roman"/>
                <w:kern w:val="0"/>
                <w:sz w:val="22"/>
                <w:szCs w:val="22"/>
              </w:rPr>
            </w:pPr>
            <w:r w:rsidRPr="005C30F2">
              <w:rPr>
                <w:rFonts w:cs="Times New Roman"/>
                <w:kern w:val="0"/>
                <w:sz w:val="22"/>
                <w:szCs w:val="22"/>
                <w:lang w:eastAsia="en-US"/>
              </w:rPr>
              <w:t>отдел социально-экономического развития, торговли и бытового обслуживания Администрации Миллеровского района</w:t>
            </w:r>
          </w:p>
        </w:tc>
        <w:tc>
          <w:tcPr>
            <w:tcW w:w="175" w:type="pct"/>
            <w:tcBorders>
              <w:top w:val="single" w:sz="4" w:space="0" w:color="auto"/>
              <w:left w:val="single" w:sz="4" w:space="0" w:color="auto"/>
              <w:bottom w:val="single" w:sz="4" w:space="0" w:color="auto"/>
              <w:right w:val="single" w:sz="4" w:space="0" w:color="auto"/>
            </w:tcBorders>
            <w:vAlign w:val="center"/>
          </w:tcPr>
          <w:p w:rsidR="008B6B52" w:rsidRPr="005C30F2" w:rsidRDefault="008B6B52" w:rsidP="00ED06AF">
            <w:pPr>
              <w:autoSpaceDE w:val="0"/>
              <w:autoSpaceDN w:val="0"/>
              <w:adjustRightInd w:val="0"/>
              <w:jc w:val="center"/>
              <w:rPr>
                <w:rFonts w:cs="Times New Roman"/>
                <w:kern w:val="0"/>
                <w:sz w:val="22"/>
                <w:szCs w:val="22"/>
              </w:rPr>
            </w:pPr>
            <w:r w:rsidRPr="005C30F2">
              <w:rPr>
                <w:rFonts w:cs="Times New Roman"/>
                <w:kern w:val="0"/>
                <w:sz w:val="22"/>
                <w:szCs w:val="22"/>
              </w:rPr>
              <w:t>902</w:t>
            </w:r>
          </w:p>
        </w:tc>
        <w:tc>
          <w:tcPr>
            <w:tcW w:w="198" w:type="pct"/>
            <w:tcBorders>
              <w:top w:val="single" w:sz="4" w:space="0" w:color="auto"/>
              <w:left w:val="single" w:sz="4" w:space="0" w:color="auto"/>
              <w:bottom w:val="single" w:sz="4" w:space="0" w:color="auto"/>
              <w:right w:val="single" w:sz="4" w:space="0" w:color="auto"/>
            </w:tcBorders>
            <w:vAlign w:val="center"/>
          </w:tcPr>
          <w:p w:rsidR="008B6B52" w:rsidRPr="005C30F2" w:rsidRDefault="008B6B52" w:rsidP="00ED06AF">
            <w:pPr>
              <w:autoSpaceDE w:val="0"/>
              <w:autoSpaceDN w:val="0"/>
              <w:adjustRightInd w:val="0"/>
              <w:jc w:val="center"/>
              <w:rPr>
                <w:rFonts w:cs="Times New Roman"/>
                <w:kern w:val="0"/>
                <w:sz w:val="22"/>
                <w:szCs w:val="22"/>
              </w:rPr>
            </w:pPr>
            <w:r w:rsidRPr="005C30F2">
              <w:rPr>
                <w:rFonts w:cs="Times New Roman"/>
                <w:kern w:val="0"/>
                <w:sz w:val="22"/>
                <w:szCs w:val="22"/>
              </w:rPr>
              <w:t>0412</w:t>
            </w:r>
          </w:p>
        </w:tc>
        <w:tc>
          <w:tcPr>
            <w:tcW w:w="187" w:type="pct"/>
            <w:tcBorders>
              <w:top w:val="single" w:sz="4" w:space="0" w:color="auto"/>
              <w:left w:val="single" w:sz="4" w:space="0" w:color="auto"/>
              <w:bottom w:val="single" w:sz="4" w:space="0" w:color="auto"/>
              <w:right w:val="single" w:sz="4" w:space="0" w:color="auto"/>
            </w:tcBorders>
            <w:vAlign w:val="center"/>
          </w:tcPr>
          <w:p w:rsidR="008B6B52" w:rsidRPr="005C30F2" w:rsidRDefault="008B6B52" w:rsidP="00ED06AF">
            <w:pPr>
              <w:autoSpaceDE w:val="0"/>
              <w:autoSpaceDN w:val="0"/>
              <w:adjustRightInd w:val="0"/>
              <w:jc w:val="center"/>
              <w:rPr>
                <w:rFonts w:cs="Times New Roman"/>
                <w:kern w:val="0"/>
                <w:sz w:val="22"/>
                <w:szCs w:val="22"/>
                <w:lang w:val="en-US"/>
              </w:rPr>
            </w:pPr>
            <w:r w:rsidRPr="005C30F2">
              <w:rPr>
                <w:rFonts w:cs="Times New Roman"/>
                <w:kern w:val="0"/>
                <w:sz w:val="22"/>
                <w:szCs w:val="22"/>
              </w:rPr>
              <w:t>13200</w:t>
            </w:r>
            <w:r w:rsidRPr="005C30F2">
              <w:rPr>
                <w:rFonts w:cs="Times New Roman"/>
                <w:kern w:val="0"/>
                <w:sz w:val="22"/>
                <w:szCs w:val="22"/>
                <w:lang w:val="en-US"/>
              </w:rPr>
              <w:t>S</w:t>
            </w:r>
            <w:r w:rsidRPr="005C30F2">
              <w:rPr>
                <w:rFonts w:cs="Times New Roman"/>
                <w:kern w:val="0"/>
                <w:sz w:val="22"/>
                <w:szCs w:val="22"/>
              </w:rPr>
              <w:t>344</w:t>
            </w:r>
            <w:r w:rsidRPr="005C30F2">
              <w:rPr>
                <w:rFonts w:cs="Times New Roman"/>
                <w:kern w:val="0"/>
                <w:sz w:val="22"/>
                <w:szCs w:val="22"/>
                <w:lang w:val="en-US"/>
              </w:rPr>
              <w:t>0</w:t>
            </w:r>
          </w:p>
        </w:tc>
        <w:tc>
          <w:tcPr>
            <w:tcW w:w="189" w:type="pct"/>
            <w:tcBorders>
              <w:top w:val="single" w:sz="4" w:space="0" w:color="auto"/>
              <w:left w:val="single" w:sz="4" w:space="0" w:color="auto"/>
              <w:bottom w:val="single" w:sz="4" w:space="0" w:color="auto"/>
              <w:right w:val="single" w:sz="4" w:space="0" w:color="auto"/>
            </w:tcBorders>
            <w:vAlign w:val="center"/>
          </w:tcPr>
          <w:p w:rsidR="008B6B52" w:rsidRPr="005C30F2" w:rsidRDefault="008B6B52" w:rsidP="00ED06AF">
            <w:pPr>
              <w:autoSpaceDE w:val="0"/>
              <w:autoSpaceDN w:val="0"/>
              <w:adjustRightInd w:val="0"/>
              <w:jc w:val="center"/>
              <w:rPr>
                <w:rFonts w:cs="Times New Roman"/>
                <w:kern w:val="0"/>
                <w:sz w:val="22"/>
                <w:szCs w:val="22"/>
                <w:lang w:val="en-US"/>
              </w:rPr>
            </w:pPr>
            <w:r w:rsidRPr="005C30F2">
              <w:rPr>
                <w:rFonts w:cs="Times New Roman"/>
                <w:kern w:val="0"/>
                <w:sz w:val="22"/>
                <w:szCs w:val="22"/>
                <w:lang w:val="en-US"/>
              </w:rPr>
              <w:t>244</w:t>
            </w:r>
          </w:p>
        </w:tc>
        <w:tc>
          <w:tcPr>
            <w:tcW w:w="284" w:type="pct"/>
            <w:tcBorders>
              <w:top w:val="single" w:sz="4" w:space="0" w:color="auto"/>
              <w:left w:val="single" w:sz="4" w:space="0" w:color="auto"/>
              <w:bottom w:val="single" w:sz="4" w:space="0" w:color="auto"/>
              <w:right w:val="single" w:sz="4" w:space="0" w:color="auto"/>
            </w:tcBorders>
            <w:vAlign w:val="center"/>
          </w:tcPr>
          <w:p w:rsidR="008B6B52" w:rsidRPr="005C30F2" w:rsidRDefault="00ED06AF" w:rsidP="00ED06AF">
            <w:pPr>
              <w:autoSpaceDE w:val="0"/>
              <w:autoSpaceDN w:val="0"/>
              <w:adjustRightInd w:val="0"/>
              <w:jc w:val="center"/>
              <w:rPr>
                <w:rFonts w:cs="Times New Roman"/>
                <w:kern w:val="0"/>
                <w:sz w:val="22"/>
                <w:szCs w:val="22"/>
              </w:rPr>
            </w:pPr>
            <w:r w:rsidRPr="005C30F2">
              <w:rPr>
                <w:rFonts w:cs="Times New Roman"/>
                <w:kern w:val="0"/>
                <w:sz w:val="22"/>
                <w:szCs w:val="22"/>
              </w:rPr>
              <w:t>100</w:t>
            </w:r>
            <w:r w:rsidR="008B6B52" w:rsidRPr="005C30F2">
              <w:rPr>
                <w:rFonts w:cs="Times New Roman"/>
                <w:kern w:val="0"/>
                <w:sz w:val="22"/>
                <w:szCs w:val="22"/>
              </w:rPr>
              <w:t>,0</w:t>
            </w:r>
          </w:p>
        </w:tc>
        <w:tc>
          <w:tcPr>
            <w:tcW w:w="236" w:type="pct"/>
            <w:tcBorders>
              <w:top w:val="single" w:sz="4" w:space="0" w:color="auto"/>
              <w:left w:val="single" w:sz="4" w:space="0" w:color="auto"/>
              <w:bottom w:val="single" w:sz="4" w:space="0" w:color="auto"/>
              <w:right w:val="single" w:sz="4" w:space="0" w:color="auto"/>
            </w:tcBorders>
            <w:vAlign w:val="center"/>
          </w:tcPr>
          <w:p w:rsidR="008B6B52" w:rsidRPr="005C30F2" w:rsidRDefault="008B6B52" w:rsidP="00ED06AF">
            <w:pPr>
              <w:autoSpaceDE w:val="0"/>
              <w:autoSpaceDN w:val="0"/>
              <w:adjustRightInd w:val="0"/>
              <w:jc w:val="center"/>
              <w:rPr>
                <w:rFonts w:cs="Times New Roman"/>
                <w:kern w:val="0"/>
                <w:sz w:val="22"/>
                <w:szCs w:val="22"/>
              </w:rPr>
            </w:pPr>
            <w:r w:rsidRPr="005C30F2">
              <w:rPr>
                <w:rFonts w:cs="Times New Roman"/>
                <w:kern w:val="0"/>
                <w:sz w:val="22"/>
                <w:szCs w:val="22"/>
              </w:rPr>
              <w:t>100,0</w:t>
            </w:r>
          </w:p>
        </w:tc>
        <w:tc>
          <w:tcPr>
            <w:tcW w:w="237" w:type="pct"/>
            <w:tcBorders>
              <w:top w:val="single" w:sz="4" w:space="0" w:color="auto"/>
              <w:left w:val="single" w:sz="4" w:space="0" w:color="auto"/>
              <w:bottom w:val="single" w:sz="4" w:space="0" w:color="auto"/>
              <w:right w:val="single" w:sz="4" w:space="0" w:color="auto"/>
            </w:tcBorders>
            <w:vAlign w:val="center"/>
          </w:tcPr>
          <w:p w:rsidR="008B6B52" w:rsidRPr="005C30F2" w:rsidRDefault="008B6B52" w:rsidP="00ED06AF">
            <w:pPr>
              <w:autoSpaceDE w:val="0"/>
              <w:autoSpaceDN w:val="0"/>
              <w:adjustRightInd w:val="0"/>
              <w:jc w:val="center"/>
              <w:rPr>
                <w:rFonts w:cs="Times New Roman"/>
                <w:kern w:val="0"/>
                <w:sz w:val="22"/>
                <w:szCs w:val="22"/>
              </w:rPr>
            </w:pPr>
            <w:r w:rsidRPr="005C30F2">
              <w:rPr>
                <w:rFonts w:cs="Times New Roman"/>
                <w:kern w:val="0"/>
                <w:sz w:val="22"/>
                <w:szCs w:val="22"/>
              </w:rPr>
              <w:t>0,0</w:t>
            </w:r>
          </w:p>
        </w:tc>
        <w:tc>
          <w:tcPr>
            <w:tcW w:w="237" w:type="pct"/>
            <w:tcBorders>
              <w:top w:val="single" w:sz="4" w:space="0" w:color="auto"/>
              <w:left w:val="single" w:sz="4" w:space="0" w:color="auto"/>
              <w:bottom w:val="single" w:sz="4" w:space="0" w:color="auto"/>
              <w:right w:val="single" w:sz="4" w:space="0" w:color="auto"/>
            </w:tcBorders>
            <w:vAlign w:val="center"/>
          </w:tcPr>
          <w:p w:rsidR="008B6B52" w:rsidRPr="005C30F2" w:rsidRDefault="008B6B52" w:rsidP="00ED06AF">
            <w:pPr>
              <w:autoSpaceDE w:val="0"/>
              <w:autoSpaceDN w:val="0"/>
              <w:adjustRightInd w:val="0"/>
              <w:jc w:val="center"/>
              <w:rPr>
                <w:rFonts w:cs="Times New Roman"/>
                <w:kern w:val="0"/>
                <w:sz w:val="22"/>
                <w:szCs w:val="22"/>
              </w:rPr>
            </w:pPr>
            <w:r w:rsidRPr="005C30F2">
              <w:rPr>
                <w:rFonts w:cs="Times New Roman"/>
                <w:kern w:val="0"/>
                <w:sz w:val="22"/>
                <w:szCs w:val="22"/>
              </w:rPr>
              <w:t>0,0</w:t>
            </w:r>
          </w:p>
        </w:tc>
        <w:tc>
          <w:tcPr>
            <w:tcW w:w="236" w:type="pct"/>
            <w:tcBorders>
              <w:top w:val="single" w:sz="4" w:space="0" w:color="auto"/>
              <w:left w:val="single" w:sz="4" w:space="0" w:color="auto"/>
              <w:bottom w:val="single" w:sz="4" w:space="0" w:color="auto"/>
              <w:right w:val="single" w:sz="4" w:space="0" w:color="auto"/>
            </w:tcBorders>
            <w:vAlign w:val="center"/>
          </w:tcPr>
          <w:p w:rsidR="008B6B52" w:rsidRPr="005C30F2" w:rsidRDefault="008B6B52" w:rsidP="00ED06AF">
            <w:pPr>
              <w:autoSpaceDE w:val="0"/>
              <w:autoSpaceDN w:val="0"/>
              <w:adjustRightInd w:val="0"/>
              <w:jc w:val="center"/>
              <w:rPr>
                <w:rFonts w:cs="Times New Roman"/>
                <w:kern w:val="0"/>
                <w:sz w:val="22"/>
                <w:szCs w:val="22"/>
              </w:rPr>
            </w:pPr>
            <w:r w:rsidRPr="005C30F2">
              <w:rPr>
                <w:rFonts w:cs="Times New Roman"/>
                <w:kern w:val="0"/>
                <w:sz w:val="22"/>
                <w:szCs w:val="22"/>
              </w:rPr>
              <w:t>0,0</w:t>
            </w:r>
          </w:p>
        </w:tc>
        <w:tc>
          <w:tcPr>
            <w:tcW w:w="237" w:type="pct"/>
            <w:tcBorders>
              <w:top w:val="single" w:sz="4" w:space="0" w:color="auto"/>
              <w:left w:val="single" w:sz="4" w:space="0" w:color="auto"/>
              <w:bottom w:val="single" w:sz="4" w:space="0" w:color="auto"/>
              <w:right w:val="single" w:sz="4" w:space="0" w:color="auto"/>
            </w:tcBorders>
            <w:vAlign w:val="center"/>
          </w:tcPr>
          <w:p w:rsidR="008B6B52" w:rsidRPr="005C30F2" w:rsidRDefault="008B6B52" w:rsidP="00ED06AF">
            <w:pPr>
              <w:autoSpaceDE w:val="0"/>
              <w:autoSpaceDN w:val="0"/>
              <w:adjustRightInd w:val="0"/>
              <w:jc w:val="center"/>
              <w:rPr>
                <w:rFonts w:cs="Times New Roman"/>
                <w:kern w:val="0"/>
                <w:sz w:val="22"/>
                <w:szCs w:val="22"/>
              </w:rPr>
            </w:pPr>
            <w:r w:rsidRPr="005C30F2">
              <w:rPr>
                <w:rFonts w:cs="Times New Roman"/>
                <w:kern w:val="0"/>
                <w:sz w:val="22"/>
                <w:szCs w:val="22"/>
              </w:rPr>
              <w:t>0,0</w:t>
            </w:r>
          </w:p>
        </w:tc>
        <w:tc>
          <w:tcPr>
            <w:tcW w:w="274" w:type="pct"/>
            <w:tcBorders>
              <w:top w:val="single" w:sz="4" w:space="0" w:color="auto"/>
              <w:left w:val="single" w:sz="4" w:space="0" w:color="auto"/>
              <w:bottom w:val="single" w:sz="4" w:space="0" w:color="auto"/>
              <w:right w:val="single" w:sz="4" w:space="0" w:color="auto"/>
            </w:tcBorders>
            <w:vAlign w:val="center"/>
          </w:tcPr>
          <w:p w:rsidR="008B6B52" w:rsidRPr="005C30F2" w:rsidRDefault="008B6B52" w:rsidP="00ED06AF">
            <w:pPr>
              <w:autoSpaceDE w:val="0"/>
              <w:autoSpaceDN w:val="0"/>
              <w:adjustRightInd w:val="0"/>
              <w:jc w:val="center"/>
              <w:rPr>
                <w:rFonts w:cs="Times New Roman"/>
                <w:kern w:val="0"/>
                <w:sz w:val="22"/>
                <w:szCs w:val="22"/>
              </w:rPr>
            </w:pPr>
            <w:r w:rsidRPr="005C30F2">
              <w:rPr>
                <w:rFonts w:cs="Times New Roman"/>
                <w:kern w:val="0"/>
                <w:sz w:val="22"/>
                <w:szCs w:val="22"/>
              </w:rPr>
              <w:t>0,0</w:t>
            </w:r>
          </w:p>
        </w:tc>
        <w:tc>
          <w:tcPr>
            <w:tcW w:w="206" w:type="pct"/>
            <w:tcBorders>
              <w:top w:val="single" w:sz="4" w:space="0" w:color="auto"/>
              <w:left w:val="single" w:sz="4" w:space="0" w:color="auto"/>
              <w:bottom w:val="single" w:sz="4" w:space="0" w:color="auto"/>
              <w:right w:val="single" w:sz="4" w:space="0" w:color="auto"/>
            </w:tcBorders>
            <w:vAlign w:val="center"/>
          </w:tcPr>
          <w:p w:rsidR="008B6B52" w:rsidRPr="005C30F2" w:rsidRDefault="008B6B52" w:rsidP="00ED06AF">
            <w:pPr>
              <w:autoSpaceDE w:val="0"/>
              <w:autoSpaceDN w:val="0"/>
              <w:adjustRightInd w:val="0"/>
              <w:jc w:val="center"/>
              <w:rPr>
                <w:rFonts w:cs="Times New Roman"/>
                <w:kern w:val="0"/>
                <w:sz w:val="22"/>
                <w:szCs w:val="22"/>
              </w:rPr>
            </w:pPr>
            <w:r w:rsidRPr="005C30F2">
              <w:rPr>
                <w:rFonts w:cs="Times New Roman"/>
                <w:kern w:val="0"/>
                <w:sz w:val="22"/>
                <w:szCs w:val="22"/>
              </w:rPr>
              <w:t>0,0</w:t>
            </w:r>
          </w:p>
        </w:tc>
        <w:tc>
          <w:tcPr>
            <w:tcW w:w="209" w:type="pct"/>
            <w:tcBorders>
              <w:top w:val="single" w:sz="4" w:space="0" w:color="auto"/>
              <w:left w:val="single" w:sz="4" w:space="0" w:color="auto"/>
              <w:bottom w:val="single" w:sz="4" w:space="0" w:color="auto"/>
              <w:right w:val="single" w:sz="4" w:space="0" w:color="auto"/>
            </w:tcBorders>
            <w:vAlign w:val="center"/>
          </w:tcPr>
          <w:p w:rsidR="008B6B52" w:rsidRPr="005C30F2" w:rsidRDefault="008B6B52" w:rsidP="00ED06AF">
            <w:pPr>
              <w:autoSpaceDE w:val="0"/>
              <w:autoSpaceDN w:val="0"/>
              <w:adjustRightInd w:val="0"/>
              <w:jc w:val="center"/>
              <w:rPr>
                <w:rFonts w:cs="Times New Roman"/>
                <w:kern w:val="0"/>
                <w:sz w:val="22"/>
                <w:szCs w:val="22"/>
              </w:rPr>
            </w:pPr>
            <w:r w:rsidRPr="005C30F2">
              <w:rPr>
                <w:rFonts w:cs="Times New Roman"/>
                <w:kern w:val="0"/>
                <w:sz w:val="22"/>
                <w:szCs w:val="22"/>
              </w:rPr>
              <w:t>0,0</w:t>
            </w:r>
          </w:p>
        </w:tc>
        <w:tc>
          <w:tcPr>
            <w:tcW w:w="209" w:type="pct"/>
            <w:tcBorders>
              <w:top w:val="single" w:sz="4" w:space="0" w:color="auto"/>
              <w:left w:val="single" w:sz="4" w:space="0" w:color="auto"/>
              <w:bottom w:val="single" w:sz="4" w:space="0" w:color="auto"/>
              <w:right w:val="single" w:sz="4" w:space="0" w:color="auto"/>
            </w:tcBorders>
            <w:vAlign w:val="center"/>
          </w:tcPr>
          <w:p w:rsidR="008B6B52" w:rsidRPr="005C30F2" w:rsidRDefault="008B6B52" w:rsidP="00ED06AF">
            <w:pPr>
              <w:autoSpaceDE w:val="0"/>
              <w:autoSpaceDN w:val="0"/>
              <w:adjustRightInd w:val="0"/>
              <w:jc w:val="center"/>
              <w:rPr>
                <w:rFonts w:cs="Times New Roman"/>
                <w:kern w:val="0"/>
                <w:sz w:val="22"/>
                <w:szCs w:val="22"/>
              </w:rPr>
            </w:pPr>
            <w:r w:rsidRPr="005C30F2">
              <w:rPr>
                <w:rFonts w:cs="Times New Roman"/>
                <w:kern w:val="0"/>
                <w:sz w:val="22"/>
                <w:szCs w:val="22"/>
              </w:rPr>
              <w:t>0,0</w:t>
            </w:r>
          </w:p>
        </w:tc>
        <w:tc>
          <w:tcPr>
            <w:tcW w:w="209" w:type="pct"/>
            <w:tcBorders>
              <w:top w:val="single" w:sz="4" w:space="0" w:color="auto"/>
              <w:left w:val="single" w:sz="4" w:space="0" w:color="auto"/>
              <w:bottom w:val="single" w:sz="4" w:space="0" w:color="auto"/>
              <w:right w:val="single" w:sz="4" w:space="0" w:color="auto"/>
            </w:tcBorders>
            <w:vAlign w:val="center"/>
          </w:tcPr>
          <w:p w:rsidR="008B6B52" w:rsidRPr="005C30F2" w:rsidRDefault="008B6B52" w:rsidP="00ED06AF">
            <w:pPr>
              <w:autoSpaceDE w:val="0"/>
              <w:autoSpaceDN w:val="0"/>
              <w:adjustRightInd w:val="0"/>
              <w:jc w:val="center"/>
              <w:rPr>
                <w:rFonts w:cs="Times New Roman"/>
                <w:kern w:val="0"/>
                <w:sz w:val="22"/>
                <w:szCs w:val="22"/>
              </w:rPr>
            </w:pPr>
            <w:r w:rsidRPr="005C30F2">
              <w:rPr>
                <w:rFonts w:cs="Times New Roman"/>
                <w:kern w:val="0"/>
                <w:sz w:val="22"/>
                <w:szCs w:val="22"/>
              </w:rPr>
              <w:t>0,0</w:t>
            </w:r>
          </w:p>
        </w:tc>
        <w:tc>
          <w:tcPr>
            <w:tcW w:w="209" w:type="pct"/>
            <w:tcBorders>
              <w:top w:val="single" w:sz="4" w:space="0" w:color="auto"/>
              <w:left w:val="single" w:sz="4" w:space="0" w:color="auto"/>
              <w:bottom w:val="single" w:sz="4" w:space="0" w:color="auto"/>
              <w:right w:val="single" w:sz="4" w:space="0" w:color="auto"/>
            </w:tcBorders>
            <w:vAlign w:val="center"/>
          </w:tcPr>
          <w:p w:rsidR="008B6B52" w:rsidRPr="005C30F2" w:rsidRDefault="008B6B52" w:rsidP="00ED06AF">
            <w:pPr>
              <w:autoSpaceDE w:val="0"/>
              <w:autoSpaceDN w:val="0"/>
              <w:adjustRightInd w:val="0"/>
              <w:jc w:val="center"/>
              <w:rPr>
                <w:rFonts w:cs="Times New Roman"/>
                <w:kern w:val="0"/>
                <w:sz w:val="22"/>
                <w:szCs w:val="22"/>
              </w:rPr>
            </w:pPr>
            <w:r w:rsidRPr="005C30F2">
              <w:rPr>
                <w:rFonts w:cs="Times New Roman"/>
                <w:kern w:val="0"/>
                <w:sz w:val="22"/>
                <w:szCs w:val="22"/>
              </w:rPr>
              <w:t>0,0</w:t>
            </w:r>
          </w:p>
        </w:tc>
        <w:tc>
          <w:tcPr>
            <w:tcW w:w="207" w:type="pct"/>
            <w:tcBorders>
              <w:top w:val="single" w:sz="4" w:space="0" w:color="auto"/>
              <w:left w:val="single" w:sz="4" w:space="0" w:color="auto"/>
              <w:bottom w:val="single" w:sz="4" w:space="0" w:color="auto"/>
              <w:right w:val="single" w:sz="4" w:space="0" w:color="auto"/>
            </w:tcBorders>
            <w:vAlign w:val="center"/>
          </w:tcPr>
          <w:p w:rsidR="008B6B52" w:rsidRPr="005C30F2" w:rsidRDefault="008B6B52" w:rsidP="00ED06AF">
            <w:pPr>
              <w:autoSpaceDE w:val="0"/>
              <w:autoSpaceDN w:val="0"/>
              <w:adjustRightInd w:val="0"/>
              <w:jc w:val="center"/>
              <w:rPr>
                <w:rFonts w:cs="Times New Roman"/>
                <w:kern w:val="0"/>
                <w:sz w:val="22"/>
                <w:szCs w:val="22"/>
              </w:rPr>
            </w:pPr>
            <w:r w:rsidRPr="005C30F2">
              <w:rPr>
                <w:rFonts w:cs="Times New Roman"/>
                <w:kern w:val="0"/>
                <w:sz w:val="22"/>
                <w:szCs w:val="22"/>
              </w:rPr>
              <w:t>0,0</w:t>
            </w:r>
          </w:p>
        </w:tc>
      </w:tr>
      <w:tr w:rsidR="008B6B52" w:rsidRPr="005C30F2" w:rsidTr="00ED06AF">
        <w:trPr>
          <w:trHeight w:val="540"/>
        </w:trPr>
        <w:tc>
          <w:tcPr>
            <w:tcW w:w="682" w:type="pct"/>
            <w:vMerge w:val="restart"/>
            <w:tcBorders>
              <w:top w:val="single" w:sz="4" w:space="0" w:color="auto"/>
              <w:left w:val="single" w:sz="4" w:space="0" w:color="auto"/>
              <w:right w:val="single" w:sz="4" w:space="0" w:color="auto"/>
            </w:tcBorders>
          </w:tcPr>
          <w:p w:rsidR="008B6B52" w:rsidRPr="005C30F2" w:rsidRDefault="008B6B52" w:rsidP="00ED06AF">
            <w:pPr>
              <w:autoSpaceDE w:val="0"/>
              <w:autoSpaceDN w:val="0"/>
              <w:adjustRightInd w:val="0"/>
              <w:jc w:val="both"/>
              <w:rPr>
                <w:rFonts w:cs="Times New Roman"/>
                <w:kern w:val="0"/>
                <w:sz w:val="22"/>
                <w:szCs w:val="22"/>
                <w:lang w:eastAsia="en-US"/>
              </w:rPr>
            </w:pPr>
            <w:r w:rsidRPr="005C30F2">
              <w:rPr>
                <w:rFonts w:cs="Times New Roman"/>
                <w:kern w:val="0"/>
                <w:sz w:val="22"/>
                <w:szCs w:val="22"/>
                <w:lang w:eastAsia="en-US"/>
              </w:rPr>
              <w:lastRenderedPageBreak/>
              <w:t>Подпрограмма 4</w:t>
            </w:r>
            <w:r w:rsidR="005C30F2" w:rsidRPr="005C30F2">
              <w:rPr>
                <w:rFonts w:cs="Times New Roman"/>
                <w:kern w:val="0"/>
                <w:sz w:val="22"/>
                <w:szCs w:val="22"/>
                <w:lang w:eastAsia="en-US"/>
              </w:rPr>
              <w:t>.</w:t>
            </w:r>
          </w:p>
          <w:p w:rsidR="008B6B52" w:rsidRPr="005C30F2" w:rsidRDefault="008B6B52" w:rsidP="00ED06AF">
            <w:pPr>
              <w:autoSpaceDE w:val="0"/>
              <w:autoSpaceDN w:val="0"/>
              <w:adjustRightInd w:val="0"/>
              <w:jc w:val="both"/>
              <w:rPr>
                <w:rFonts w:cs="Times New Roman"/>
                <w:kern w:val="0"/>
                <w:sz w:val="22"/>
                <w:szCs w:val="22"/>
                <w:lang w:eastAsia="en-US"/>
              </w:rPr>
            </w:pPr>
            <w:r w:rsidRPr="005C30F2">
              <w:rPr>
                <w:rFonts w:cs="Times New Roman"/>
                <w:kern w:val="0"/>
                <w:sz w:val="22"/>
                <w:szCs w:val="22"/>
                <w:lang w:eastAsia="en-US"/>
              </w:rPr>
              <w:t>«Защита прав потребителей в Миллеровском районе»</w:t>
            </w:r>
          </w:p>
        </w:tc>
        <w:tc>
          <w:tcPr>
            <w:tcW w:w="579" w:type="pct"/>
            <w:tcBorders>
              <w:top w:val="single" w:sz="4" w:space="0" w:color="auto"/>
              <w:left w:val="single" w:sz="4" w:space="0" w:color="auto"/>
              <w:bottom w:val="single" w:sz="4" w:space="0" w:color="auto"/>
              <w:right w:val="single" w:sz="4" w:space="0" w:color="auto"/>
            </w:tcBorders>
          </w:tcPr>
          <w:p w:rsidR="008B6B52" w:rsidRPr="005C30F2" w:rsidRDefault="008B6B52" w:rsidP="00ED06AF">
            <w:pPr>
              <w:autoSpaceDE w:val="0"/>
              <w:autoSpaceDN w:val="0"/>
              <w:adjustRightInd w:val="0"/>
              <w:spacing w:line="228" w:lineRule="auto"/>
              <w:jc w:val="both"/>
              <w:rPr>
                <w:rFonts w:cs="Times New Roman"/>
                <w:kern w:val="0"/>
                <w:sz w:val="22"/>
                <w:szCs w:val="22"/>
                <w:lang w:eastAsia="en-US"/>
              </w:rPr>
            </w:pPr>
            <w:r w:rsidRPr="005C30F2">
              <w:rPr>
                <w:rFonts w:cs="Times New Roman"/>
                <w:kern w:val="0"/>
                <w:sz w:val="22"/>
                <w:szCs w:val="22"/>
                <w:lang w:eastAsia="en-US"/>
              </w:rPr>
              <w:t>всего,</w:t>
            </w:r>
          </w:p>
          <w:p w:rsidR="008B6B52" w:rsidRPr="005C30F2" w:rsidRDefault="008B6B52" w:rsidP="00ED06AF">
            <w:pPr>
              <w:autoSpaceDE w:val="0"/>
              <w:autoSpaceDN w:val="0"/>
              <w:adjustRightInd w:val="0"/>
              <w:spacing w:line="228" w:lineRule="auto"/>
              <w:jc w:val="both"/>
              <w:rPr>
                <w:rFonts w:cs="Times New Roman"/>
                <w:kern w:val="0"/>
                <w:sz w:val="22"/>
                <w:szCs w:val="22"/>
                <w:lang w:eastAsia="en-US"/>
              </w:rPr>
            </w:pPr>
            <w:r w:rsidRPr="005C30F2">
              <w:rPr>
                <w:rFonts w:cs="Times New Roman"/>
                <w:kern w:val="0"/>
                <w:sz w:val="22"/>
                <w:szCs w:val="22"/>
                <w:lang w:eastAsia="en-US"/>
              </w:rPr>
              <w:t>в том числе:</w:t>
            </w:r>
          </w:p>
        </w:tc>
        <w:tc>
          <w:tcPr>
            <w:tcW w:w="175" w:type="pct"/>
            <w:tcBorders>
              <w:top w:val="single" w:sz="4" w:space="0" w:color="auto"/>
              <w:left w:val="single" w:sz="4" w:space="0" w:color="auto"/>
              <w:bottom w:val="single" w:sz="4" w:space="0" w:color="auto"/>
              <w:right w:val="single" w:sz="4" w:space="0" w:color="auto"/>
            </w:tcBorders>
            <w:vAlign w:val="center"/>
          </w:tcPr>
          <w:p w:rsidR="008B6B52" w:rsidRPr="005C30F2" w:rsidRDefault="008B6B52" w:rsidP="00ED06AF">
            <w:pPr>
              <w:autoSpaceDE w:val="0"/>
              <w:autoSpaceDN w:val="0"/>
              <w:adjustRightInd w:val="0"/>
              <w:jc w:val="center"/>
              <w:rPr>
                <w:rFonts w:cs="Times New Roman"/>
                <w:kern w:val="0"/>
                <w:sz w:val="22"/>
                <w:szCs w:val="22"/>
                <w:lang w:val="en-US"/>
              </w:rPr>
            </w:pPr>
            <w:r w:rsidRPr="005C30F2">
              <w:rPr>
                <w:rFonts w:cs="Times New Roman"/>
                <w:kern w:val="0"/>
                <w:sz w:val="22"/>
                <w:szCs w:val="22"/>
                <w:lang w:val="en-US"/>
              </w:rPr>
              <w:t>902</w:t>
            </w:r>
          </w:p>
        </w:tc>
        <w:tc>
          <w:tcPr>
            <w:tcW w:w="198" w:type="pct"/>
            <w:tcBorders>
              <w:top w:val="single" w:sz="4" w:space="0" w:color="auto"/>
              <w:left w:val="single" w:sz="4" w:space="0" w:color="auto"/>
              <w:bottom w:val="single" w:sz="4" w:space="0" w:color="auto"/>
              <w:right w:val="single" w:sz="4" w:space="0" w:color="auto"/>
            </w:tcBorders>
            <w:vAlign w:val="center"/>
          </w:tcPr>
          <w:p w:rsidR="008B6B52" w:rsidRPr="005C30F2" w:rsidRDefault="008B6B52" w:rsidP="00ED06AF">
            <w:pPr>
              <w:autoSpaceDE w:val="0"/>
              <w:autoSpaceDN w:val="0"/>
              <w:adjustRightInd w:val="0"/>
              <w:jc w:val="center"/>
              <w:rPr>
                <w:rFonts w:cs="Times New Roman"/>
                <w:kern w:val="0"/>
                <w:sz w:val="22"/>
                <w:szCs w:val="22"/>
                <w:lang w:val="en-US"/>
              </w:rPr>
            </w:pPr>
            <w:r w:rsidRPr="005C30F2">
              <w:rPr>
                <w:rFonts w:cs="Times New Roman"/>
                <w:kern w:val="0"/>
                <w:sz w:val="22"/>
                <w:szCs w:val="22"/>
                <w:lang w:val="en-US"/>
              </w:rPr>
              <w:t>0113</w:t>
            </w:r>
          </w:p>
        </w:tc>
        <w:tc>
          <w:tcPr>
            <w:tcW w:w="187" w:type="pct"/>
            <w:tcBorders>
              <w:top w:val="single" w:sz="4" w:space="0" w:color="auto"/>
              <w:left w:val="single" w:sz="4" w:space="0" w:color="auto"/>
              <w:bottom w:val="single" w:sz="4" w:space="0" w:color="auto"/>
              <w:right w:val="single" w:sz="4" w:space="0" w:color="auto"/>
            </w:tcBorders>
            <w:vAlign w:val="center"/>
          </w:tcPr>
          <w:p w:rsidR="008B6B52" w:rsidRPr="005C30F2" w:rsidRDefault="008B6B52" w:rsidP="00ED06AF">
            <w:pPr>
              <w:autoSpaceDE w:val="0"/>
              <w:autoSpaceDN w:val="0"/>
              <w:adjustRightInd w:val="0"/>
              <w:jc w:val="center"/>
              <w:rPr>
                <w:rFonts w:cs="Times New Roman"/>
                <w:kern w:val="0"/>
                <w:sz w:val="22"/>
                <w:szCs w:val="22"/>
                <w:lang w:val="en-US"/>
              </w:rPr>
            </w:pPr>
            <w:r w:rsidRPr="005C30F2">
              <w:rPr>
                <w:rFonts w:cs="Times New Roman"/>
                <w:kern w:val="0"/>
                <w:sz w:val="22"/>
                <w:szCs w:val="22"/>
                <w:lang w:val="en-US"/>
              </w:rPr>
              <w:t>1330025160</w:t>
            </w:r>
          </w:p>
        </w:tc>
        <w:tc>
          <w:tcPr>
            <w:tcW w:w="189" w:type="pct"/>
            <w:tcBorders>
              <w:top w:val="single" w:sz="4" w:space="0" w:color="auto"/>
              <w:left w:val="single" w:sz="4" w:space="0" w:color="auto"/>
              <w:bottom w:val="single" w:sz="4" w:space="0" w:color="auto"/>
              <w:right w:val="single" w:sz="4" w:space="0" w:color="auto"/>
            </w:tcBorders>
            <w:vAlign w:val="center"/>
          </w:tcPr>
          <w:p w:rsidR="008B6B52" w:rsidRPr="005C30F2" w:rsidRDefault="008B6B52" w:rsidP="00ED06AF">
            <w:pPr>
              <w:autoSpaceDE w:val="0"/>
              <w:autoSpaceDN w:val="0"/>
              <w:adjustRightInd w:val="0"/>
              <w:jc w:val="center"/>
              <w:rPr>
                <w:rFonts w:cs="Times New Roman"/>
                <w:kern w:val="0"/>
                <w:sz w:val="22"/>
                <w:szCs w:val="22"/>
                <w:lang w:val="en-US"/>
              </w:rPr>
            </w:pPr>
            <w:r w:rsidRPr="005C30F2">
              <w:rPr>
                <w:rFonts w:cs="Times New Roman"/>
                <w:kern w:val="0"/>
                <w:sz w:val="22"/>
                <w:szCs w:val="22"/>
                <w:lang w:val="en-US"/>
              </w:rPr>
              <w:t>244</w:t>
            </w:r>
          </w:p>
        </w:tc>
        <w:tc>
          <w:tcPr>
            <w:tcW w:w="284" w:type="pct"/>
            <w:tcBorders>
              <w:top w:val="single" w:sz="4" w:space="0" w:color="auto"/>
              <w:left w:val="single" w:sz="4" w:space="0" w:color="auto"/>
              <w:bottom w:val="single" w:sz="4" w:space="0" w:color="auto"/>
              <w:right w:val="single" w:sz="4" w:space="0" w:color="auto"/>
            </w:tcBorders>
            <w:vAlign w:val="center"/>
          </w:tcPr>
          <w:p w:rsidR="008B6B52" w:rsidRPr="005C30F2" w:rsidRDefault="008B6B52" w:rsidP="00ED06AF">
            <w:pPr>
              <w:autoSpaceDE w:val="0"/>
              <w:autoSpaceDN w:val="0"/>
              <w:adjustRightInd w:val="0"/>
              <w:jc w:val="center"/>
              <w:rPr>
                <w:rFonts w:cs="Times New Roman"/>
                <w:kern w:val="0"/>
                <w:sz w:val="22"/>
                <w:szCs w:val="22"/>
              </w:rPr>
            </w:pPr>
            <w:r w:rsidRPr="005C30F2">
              <w:rPr>
                <w:rFonts w:cs="Times New Roman"/>
                <w:kern w:val="0"/>
                <w:sz w:val="22"/>
                <w:szCs w:val="22"/>
              </w:rPr>
              <w:t>36,0</w:t>
            </w:r>
          </w:p>
        </w:tc>
        <w:tc>
          <w:tcPr>
            <w:tcW w:w="236" w:type="pct"/>
            <w:tcBorders>
              <w:top w:val="single" w:sz="4" w:space="0" w:color="auto"/>
              <w:left w:val="single" w:sz="4" w:space="0" w:color="auto"/>
              <w:bottom w:val="single" w:sz="4" w:space="0" w:color="auto"/>
              <w:right w:val="single" w:sz="4" w:space="0" w:color="auto"/>
            </w:tcBorders>
            <w:vAlign w:val="center"/>
          </w:tcPr>
          <w:p w:rsidR="008B6B52" w:rsidRPr="005C30F2" w:rsidRDefault="008B6B52" w:rsidP="00ED06AF">
            <w:pPr>
              <w:autoSpaceDE w:val="0"/>
              <w:autoSpaceDN w:val="0"/>
              <w:adjustRightInd w:val="0"/>
              <w:jc w:val="center"/>
              <w:rPr>
                <w:rFonts w:cs="Times New Roman"/>
                <w:kern w:val="0"/>
                <w:sz w:val="22"/>
                <w:szCs w:val="22"/>
              </w:rPr>
            </w:pPr>
            <w:r w:rsidRPr="005C30F2">
              <w:rPr>
                <w:rFonts w:cs="Times New Roman"/>
                <w:kern w:val="0"/>
                <w:sz w:val="22"/>
                <w:szCs w:val="22"/>
              </w:rPr>
              <w:t>3,0</w:t>
            </w:r>
          </w:p>
        </w:tc>
        <w:tc>
          <w:tcPr>
            <w:tcW w:w="237" w:type="pct"/>
            <w:tcBorders>
              <w:top w:val="single" w:sz="4" w:space="0" w:color="auto"/>
              <w:left w:val="single" w:sz="4" w:space="0" w:color="auto"/>
              <w:bottom w:val="single" w:sz="4" w:space="0" w:color="auto"/>
              <w:right w:val="single" w:sz="4" w:space="0" w:color="auto"/>
            </w:tcBorders>
            <w:vAlign w:val="center"/>
          </w:tcPr>
          <w:p w:rsidR="008B6B52" w:rsidRPr="005C30F2" w:rsidRDefault="008B6B52" w:rsidP="00ED06AF">
            <w:pPr>
              <w:autoSpaceDE w:val="0"/>
              <w:autoSpaceDN w:val="0"/>
              <w:adjustRightInd w:val="0"/>
              <w:jc w:val="center"/>
              <w:rPr>
                <w:rFonts w:cs="Times New Roman"/>
                <w:kern w:val="0"/>
                <w:sz w:val="22"/>
                <w:szCs w:val="22"/>
              </w:rPr>
            </w:pPr>
            <w:r w:rsidRPr="005C30F2">
              <w:rPr>
                <w:rFonts w:cs="Times New Roman"/>
                <w:kern w:val="0"/>
                <w:sz w:val="22"/>
                <w:szCs w:val="22"/>
              </w:rPr>
              <w:t>3,0</w:t>
            </w:r>
          </w:p>
        </w:tc>
        <w:tc>
          <w:tcPr>
            <w:tcW w:w="237" w:type="pct"/>
            <w:tcBorders>
              <w:top w:val="single" w:sz="4" w:space="0" w:color="auto"/>
              <w:left w:val="single" w:sz="4" w:space="0" w:color="auto"/>
              <w:bottom w:val="single" w:sz="4" w:space="0" w:color="auto"/>
              <w:right w:val="single" w:sz="4" w:space="0" w:color="auto"/>
            </w:tcBorders>
            <w:vAlign w:val="center"/>
          </w:tcPr>
          <w:p w:rsidR="008B6B52" w:rsidRPr="005C30F2" w:rsidRDefault="008B6B52" w:rsidP="00ED06AF">
            <w:pPr>
              <w:autoSpaceDE w:val="0"/>
              <w:autoSpaceDN w:val="0"/>
              <w:adjustRightInd w:val="0"/>
              <w:jc w:val="center"/>
              <w:rPr>
                <w:rFonts w:cs="Times New Roman"/>
                <w:kern w:val="0"/>
                <w:sz w:val="22"/>
                <w:szCs w:val="22"/>
              </w:rPr>
            </w:pPr>
            <w:r w:rsidRPr="005C30F2">
              <w:rPr>
                <w:rFonts w:cs="Times New Roman"/>
                <w:kern w:val="0"/>
                <w:sz w:val="22"/>
                <w:szCs w:val="22"/>
              </w:rPr>
              <w:t>3,0</w:t>
            </w:r>
          </w:p>
        </w:tc>
        <w:tc>
          <w:tcPr>
            <w:tcW w:w="236" w:type="pct"/>
            <w:tcBorders>
              <w:top w:val="single" w:sz="4" w:space="0" w:color="auto"/>
              <w:left w:val="single" w:sz="4" w:space="0" w:color="auto"/>
              <w:bottom w:val="single" w:sz="4" w:space="0" w:color="auto"/>
              <w:right w:val="single" w:sz="4" w:space="0" w:color="auto"/>
            </w:tcBorders>
            <w:vAlign w:val="center"/>
          </w:tcPr>
          <w:p w:rsidR="008B6B52" w:rsidRPr="005C30F2" w:rsidRDefault="008B6B52" w:rsidP="00ED06AF">
            <w:pPr>
              <w:autoSpaceDE w:val="0"/>
              <w:autoSpaceDN w:val="0"/>
              <w:adjustRightInd w:val="0"/>
              <w:jc w:val="center"/>
              <w:rPr>
                <w:rFonts w:cs="Times New Roman"/>
                <w:kern w:val="0"/>
                <w:sz w:val="22"/>
                <w:szCs w:val="22"/>
              </w:rPr>
            </w:pPr>
            <w:r w:rsidRPr="005C30F2">
              <w:rPr>
                <w:rFonts w:cs="Times New Roman"/>
                <w:kern w:val="0"/>
                <w:sz w:val="22"/>
                <w:szCs w:val="22"/>
              </w:rPr>
              <w:t>3,0</w:t>
            </w:r>
          </w:p>
        </w:tc>
        <w:tc>
          <w:tcPr>
            <w:tcW w:w="237" w:type="pct"/>
            <w:tcBorders>
              <w:top w:val="single" w:sz="4" w:space="0" w:color="auto"/>
              <w:left w:val="single" w:sz="4" w:space="0" w:color="auto"/>
              <w:bottom w:val="single" w:sz="4" w:space="0" w:color="auto"/>
              <w:right w:val="single" w:sz="4" w:space="0" w:color="auto"/>
            </w:tcBorders>
            <w:vAlign w:val="center"/>
          </w:tcPr>
          <w:p w:rsidR="008B6B52" w:rsidRPr="005C30F2" w:rsidRDefault="008B6B52" w:rsidP="00ED06AF">
            <w:pPr>
              <w:autoSpaceDE w:val="0"/>
              <w:autoSpaceDN w:val="0"/>
              <w:adjustRightInd w:val="0"/>
              <w:jc w:val="center"/>
              <w:rPr>
                <w:rFonts w:cs="Times New Roman"/>
                <w:kern w:val="0"/>
                <w:sz w:val="22"/>
                <w:szCs w:val="22"/>
              </w:rPr>
            </w:pPr>
            <w:r w:rsidRPr="005C30F2">
              <w:rPr>
                <w:rFonts w:cs="Times New Roman"/>
                <w:kern w:val="0"/>
                <w:sz w:val="22"/>
                <w:szCs w:val="22"/>
              </w:rPr>
              <w:t>3,0</w:t>
            </w:r>
          </w:p>
        </w:tc>
        <w:tc>
          <w:tcPr>
            <w:tcW w:w="274" w:type="pct"/>
            <w:tcBorders>
              <w:top w:val="single" w:sz="4" w:space="0" w:color="auto"/>
              <w:left w:val="single" w:sz="4" w:space="0" w:color="auto"/>
              <w:bottom w:val="single" w:sz="4" w:space="0" w:color="auto"/>
              <w:right w:val="single" w:sz="4" w:space="0" w:color="auto"/>
            </w:tcBorders>
            <w:vAlign w:val="center"/>
          </w:tcPr>
          <w:p w:rsidR="008B6B52" w:rsidRPr="005C30F2" w:rsidRDefault="008B6B52" w:rsidP="00ED06AF">
            <w:pPr>
              <w:autoSpaceDE w:val="0"/>
              <w:autoSpaceDN w:val="0"/>
              <w:adjustRightInd w:val="0"/>
              <w:jc w:val="center"/>
              <w:rPr>
                <w:rFonts w:cs="Times New Roman"/>
                <w:kern w:val="0"/>
                <w:sz w:val="22"/>
                <w:szCs w:val="22"/>
              </w:rPr>
            </w:pPr>
            <w:r w:rsidRPr="005C30F2">
              <w:rPr>
                <w:rFonts w:cs="Times New Roman"/>
                <w:kern w:val="0"/>
                <w:sz w:val="22"/>
                <w:szCs w:val="22"/>
              </w:rPr>
              <w:t>3,0</w:t>
            </w:r>
          </w:p>
        </w:tc>
        <w:tc>
          <w:tcPr>
            <w:tcW w:w="206" w:type="pct"/>
            <w:tcBorders>
              <w:top w:val="single" w:sz="4" w:space="0" w:color="auto"/>
              <w:left w:val="single" w:sz="4" w:space="0" w:color="auto"/>
              <w:bottom w:val="single" w:sz="4" w:space="0" w:color="auto"/>
              <w:right w:val="single" w:sz="4" w:space="0" w:color="auto"/>
            </w:tcBorders>
            <w:vAlign w:val="center"/>
          </w:tcPr>
          <w:p w:rsidR="008B6B52" w:rsidRPr="005C30F2" w:rsidRDefault="008B6B52" w:rsidP="00ED06AF">
            <w:pPr>
              <w:autoSpaceDE w:val="0"/>
              <w:autoSpaceDN w:val="0"/>
              <w:adjustRightInd w:val="0"/>
              <w:jc w:val="center"/>
              <w:rPr>
                <w:rFonts w:cs="Times New Roman"/>
                <w:kern w:val="0"/>
                <w:sz w:val="22"/>
                <w:szCs w:val="22"/>
              </w:rPr>
            </w:pPr>
            <w:r w:rsidRPr="005C30F2">
              <w:rPr>
                <w:rFonts w:cs="Times New Roman"/>
                <w:kern w:val="0"/>
                <w:sz w:val="22"/>
                <w:szCs w:val="22"/>
              </w:rPr>
              <w:t>3,0</w:t>
            </w:r>
          </w:p>
        </w:tc>
        <w:tc>
          <w:tcPr>
            <w:tcW w:w="209" w:type="pct"/>
            <w:tcBorders>
              <w:top w:val="single" w:sz="4" w:space="0" w:color="auto"/>
              <w:left w:val="single" w:sz="4" w:space="0" w:color="auto"/>
              <w:bottom w:val="single" w:sz="4" w:space="0" w:color="auto"/>
              <w:right w:val="single" w:sz="4" w:space="0" w:color="auto"/>
            </w:tcBorders>
            <w:vAlign w:val="center"/>
          </w:tcPr>
          <w:p w:rsidR="008B6B52" w:rsidRPr="005C30F2" w:rsidRDefault="008B6B52" w:rsidP="00ED06AF">
            <w:pPr>
              <w:autoSpaceDE w:val="0"/>
              <w:autoSpaceDN w:val="0"/>
              <w:adjustRightInd w:val="0"/>
              <w:jc w:val="center"/>
              <w:rPr>
                <w:rFonts w:cs="Times New Roman"/>
                <w:kern w:val="0"/>
                <w:sz w:val="22"/>
                <w:szCs w:val="22"/>
              </w:rPr>
            </w:pPr>
            <w:r w:rsidRPr="005C30F2">
              <w:rPr>
                <w:rFonts w:cs="Times New Roman"/>
                <w:kern w:val="0"/>
                <w:sz w:val="22"/>
                <w:szCs w:val="22"/>
              </w:rPr>
              <w:t>3,0</w:t>
            </w:r>
          </w:p>
        </w:tc>
        <w:tc>
          <w:tcPr>
            <w:tcW w:w="209" w:type="pct"/>
            <w:tcBorders>
              <w:top w:val="single" w:sz="4" w:space="0" w:color="auto"/>
              <w:left w:val="single" w:sz="4" w:space="0" w:color="auto"/>
              <w:bottom w:val="single" w:sz="4" w:space="0" w:color="auto"/>
              <w:right w:val="single" w:sz="4" w:space="0" w:color="auto"/>
            </w:tcBorders>
            <w:vAlign w:val="center"/>
          </w:tcPr>
          <w:p w:rsidR="008B6B52" w:rsidRPr="005C30F2" w:rsidRDefault="008B6B52" w:rsidP="00ED06AF">
            <w:pPr>
              <w:autoSpaceDE w:val="0"/>
              <w:autoSpaceDN w:val="0"/>
              <w:adjustRightInd w:val="0"/>
              <w:jc w:val="center"/>
              <w:rPr>
                <w:rFonts w:cs="Times New Roman"/>
                <w:kern w:val="0"/>
                <w:sz w:val="22"/>
                <w:szCs w:val="22"/>
              </w:rPr>
            </w:pPr>
            <w:r w:rsidRPr="005C30F2">
              <w:rPr>
                <w:rFonts w:cs="Times New Roman"/>
                <w:kern w:val="0"/>
                <w:sz w:val="22"/>
                <w:szCs w:val="22"/>
              </w:rPr>
              <w:t>3,0</w:t>
            </w:r>
          </w:p>
        </w:tc>
        <w:tc>
          <w:tcPr>
            <w:tcW w:w="209" w:type="pct"/>
            <w:tcBorders>
              <w:top w:val="single" w:sz="4" w:space="0" w:color="auto"/>
              <w:left w:val="single" w:sz="4" w:space="0" w:color="auto"/>
              <w:bottom w:val="single" w:sz="4" w:space="0" w:color="auto"/>
              <w:right w:val="single" w:sz="4" w:space="0" w:color="auto"/>
            </w:tcBorders>
            <w:vAlign w:val="center"/>
          </w:tcPr>
          <w:p w:rsidR="008B6B52" w:rsidRPr="005C30F2" w:rsidRDefault="008B6B52" w:rsidP="00ED06AF">
            <w:pPr>
              <w:autoSpaceDE w:val="0"/>
              <w:autoSpaceDN w:val="0"/>
              <w:adjustRightInd w:val="0"/>
              <w:jc w:val="center"/>
              <w:rPr>
                <w:rFonts w:cs="Times New Roman"/>
                <w:kern w:val="0"/>
                <w:sz w:val="22"/>
                <w:szCs w:val="22"/>
              </w:rPr>
            </w:pPr>
            <w:r w:rsidRPr="005C30F2">
              <w:rPr>
                <w:rFonts w:cs="Times New Roman"/>
                <w:kern w:val="0"/>
                <w:sz w:val="22"/>
                <w:szCs w:val="22"/>
              </w:rPr>
              <w:t>3,0</w:t>
            </w:r>
          </w:p>
        </w:tc>
        <w:tc>
          <w:tcPr>
            <w:tcW w:w="209" w:type="pct"/>
            <w:tcBorders>
              <w:top w:val="single" w:sz="4" w:space="0" w:color="auto"/>
              <w:left w:val="single" w:sz="4" w:space="0" w:color="auto"/>
              <w:bottom w:val="single" w:sz="4" w:space="0" w:color="auto"/>
              <w:right w:val="single" w:sz="4" w:space="0" w:color="auto"/>
            </w:tcBorders>
            <w:vAlign w:val="center"/>
          </w:tcPr>
          <w:p w:rsidR="008B6B52" w:rsidRPr="005C30F2" w:rsidRDefault="008B6B52" w:rsidP="00ED06AF">
            <w:pPr>
              <w:autoSpaceDE w:val="0"/>
              <w:autoSpaceDN w:val="0"/>
              <w:adjustRightInd w:val="0"/>
              <w:jc w:val="center"/>
              <w:rPr>
                <w:rFonts w:cs="Times New Roman"/>
                <w:kern w:val="0"/>
                <w:sz w:val="22"/>
                <w:szCs w:val="22"/>
              </w:rPr>
            </w:pPr>
            <w:r w:rsidRPr="005C30F2">
              <w:rPr>
                <w:rFonts w:cs="Times New Roman"/>
                <w:kern w:val="0"/>
                <w:sz w:val="22"/>
                <w:szCs w:val="22"/>
              </w:rPr>
              <w:t>3,0</w:t>
            </w:r>
          </w:p>
        </w:tc>
        <w:tc>
          <w:tcPr>
            <w:tcW w:w="207" w:type="pct"/>
            <w:tcBorders>
              <w:top w:val="single" w:sz="4" w:space="0" w:color="auto"/>
              <w:left w:val="single" w:sz="4" w:space="0" w:color="auto"/>
              <w:bottom w:val="single" w:sz="4" w:space="0" w:color="auto"/>
              <w:right w:val="single" w:sz="4" w:space="0" w:color="auto"/>
            </w:tcBorders>
            <w:vAlign w:val="center"/>
          </w:tcPr>
          <w:p w:rsidR="008B6B52" w:rsidRPr="005C30F2" w:rsidRDefault="008B6B52" w:rsidP="00ED06AF">
            <w:pPr>
              <w:autoSpaceDE w:val="0"/>
              <w:autoSpaceDN w:val="0"/>
              <w:adjustRightInd w:val="0"/>
              <w:jc w:val="center"/>
              <w:rPr>
                <w:rFonts w:cs="Times New Roman"/>
                <w:kern w:val="0"/>
                <w:sz w:val="22"/>
                <w:szCs w:val="22"/>
              </w:rPr>
            </w:pPr>
            <w:r w:rsidRPr="005C30F2">
              <w:rPr>
                <w:rFonts w:cs="Times New Roman"/>
                <w:kern w:val="0"/>
                <w:sz w:val="22"/>
                <w:szCs w:val="22"/>
              </w:rPr>
              <w:t>3,0</w:t>
            </w:r>
          </w:p>
        </w:tc>
      </w:tr>
      <w:tr w:rsidR="008B6B52" w:rsidRPr="005C30F2" w:rsidTr="00ED06AF">
        <w:trPr>
          <w:trHeight w:val="1772"/>
        </w:trPr>
        <w:tc>
          <w:tcPr>
            <w:tcW w:w="682" w:type="pct"/>
            <w:vMerge/>
            <w:tcBorders>
              <w:left w:val="single" w:sz="4" w:space="0" w:color="auto"/>
              <w:bottom w:val="single" w:sz="4" w:space="0" w:color="auto"/>
              <w:right w:val="single" w:sz="4" w:space="0" w:color="auto"/>
            </w:tcBorders>
          </w:tcPr>
          <w:p w:rsidR="008B6B52" w:rsidRPr="005C30F2" w:rsidRDefault="008B6B52" w:rsidP="00ED06AF">
            <w:pPr>
              <w:autoSpaceDE w:val="0"/>
              <w:autoSpaceDN w:val="0"/>
              <w:adjustRightInd w:val="0"/>
              <w:jc w:val="both"/>
              <w:rPr>
                <w:rFonts w:cs="Times New Roman"/>
                <w:kern w:val="0"/>
                <w:sz w:val="22"/>
                <w:szCs w:val="22"/>
                <w:lang w:eastAsia="en-US"/>
              </w:rPr>
            </w:pPr>
          </w:p>
        </w:tc>
        <w:tc>
          <w:tcPr>
            <w:tcW w:w="579" w:type="pct"/>
            <w:tcBorders>
              <w:top w:val="single" w:sz="4" w:space="0" w:color="auto"/>
              <w:left w:val="single" w:sz="4" w:space="0" w:color="auto"/>
              <w:bottom w:val="single" w:sz="4" w:space="0" w:color="auto"/>
              <w:right w:val="single" w:sz="4" w:space="0" w:color="auto"/>
            </w:tcBorders>
          </w:tcPr>
          <w:p w:rsidR="008B6B52" w:rsidRPr="005C30F2" w:rsidRDefault="008B6B52" w:rsidP="00ED06AF">
            <w:pPr>
              <w:autoSpaceDE w:val="0"/>
              <w:autoSpaceDN w:val="0"/>
              <w:adjustRightInd w:val="0"/>
              <w:spacing w:line="228" w:lineRule="auto"/>
              <w:jc w:val="both"/>
              <w:rPr>
                <w:rFonts w:cs="Times New Roman"/>
                <w:kern w:val="0"/>
                <w:sz w:val="22"/>
                <w:szCs w:val="22"/>
                <w:lang w:eastAsia="en-US"/>
              </w:rPr>
            </w:pPr>
            <w:r w:rsidRPr="005C30F2">
              <w:rPr>
                <w:rFonts w:cs="Times New Roman"/>
                <w:kern w:val="0"/>
                <w:sz w:val="22"/>
                <w:szCs w:val="22"/>
                <w:lang w:eastAsia="en-US"/>
              </w:rPr>
              <w:t>отдел социально-экономического развития, торговли и бытового обслуживания Администрации Миллеровского района</w:t>
            </w:r>
          </w:p>
        </w:tc>
        <w:tc>
          <w:tcPr>
            <w:tcW w:w="175" w:type="pct"/>
            <w:tcBorders>
              <w:top w:val="single" w:sz="4" w:space="0" w:color="auto"/>
              <w:left w:val="single" w:sz="4" w:space="0" w:color="auto"/>
              <w:bottom w:val="single" w:sz="4" w:space="0" w:color="auto"/>
              <w:right w:val="single" w:sz="4" w:space="0" w:color="auto"/>
            </w:tcBorders>
            <w:vAlign w:val="center"/>
          </w:tcPr>
          <w:p w:rsidR="008B6B52" w:rsidRPr="005C30F2" w:rsidRDefault="008B6B52" w:rsidP="00ED06AF">
            <w:pPr>
              <w:autoSpaceDE w:val="0"/>
              <w:autoSpaceDN w:val="0"/>
              <w:adjustRightInd w:val="0"/>
              <w:jc w:val="center"/>
              <w:rPr>
                <w:rFonts w:cs="Times New Roman"/>
                <w:kern w:val="0"/>
                <w:sz w:val="22"/>
                <w:szCs w:val="22"/>
                <w:lang w:val="en-US"/>
              </w:rPr>
            </w:pPr>
            <w:r w:rsidRPr="005C30F2">
              <w:rPr>
                <w:rFonts w:cs="Times New Roman"/>
                <w:kern w:val="0"/>
                <w:sz w:val="22"/>
                <w:szCs w:val="22"/>
                <w:lang w:val="en-US"/>
              </w:rPr>
              <w:t>902</w:t>
            </w:r>
          </w:p>
        </w:tc>
        <w:tc>
          <w:tcPr>
            <w:tcW w:w="198" w:type="pct"/>
            <w:tcBorders>
              <w:top w:val="single" w:sz="4" w:space="0" w:color="auto"/>
              <w:left w:val="single" w:sz="4" w:space="0" w:color="auto"/>
              <w:bottom w:val="single" w:sz="4" w:space="0" w:color="auto"/>
              <w:right w:val="single" w:sz="4" w:space="0" w:color="auto"/>
            </w:tcBorders>
            <w:vAlign w:val="center"/>
          </w:tcPr>
          <w:p w:rsidR="008B6B52" w:rsidRPr="005C30F2" w:rsidRDefault="008B6B52" w:rsidP="00ED06AF">
            <w:pPr>
              <w:autoSpaceDE w:val="0"/>
              <w:autoSpaceDN w:val="0"/>
              <w:adjustRightInd w:val="0"/>
              <w:jc w:val="center"/>
              <w:rPr>
                <w:rFonts w:cs="Times New Roman"/>
                <w:kern w:val="0"/>
                <w:sz w:val="22"/>
                <w:szCs w:val="22"/>
                <w:lang w:val="en-US"/>
              </w:rPr>
            </w:pPr>
            <w:r w:rsidRPr="005C30F2">
              <w:rPr>
                <w:rFonts w:cs="Times New Roman"/>
                <w:kern w:val="0"/>
                <w:sz w:val="22"/>
                <w:szCs w:val="22"/>
                <w:lang w:val="en-US"/>
              </w:rPr>
              <w:t>0113</w:t>
            </w:r>
          </w:p>
        </w:tc>
        <w:tc>
          <w:tcPr>
            <w:tcW w:w="187" w:type="pct"/>
            <w:tcBorders>
              <w:top w:val="single" w:sz="4" w:space="0" w:color="auto"/>
              <w:left w:val="single" w:sz="4" w:space="0" w:color="auto"/>
              <w:bottom w:val="single" w:sz="4" w:space="0" w:color="auto"/>
              <w:right w:val="single" w:sz="4" w:space="0" w:color="auto"/>
            </w:tcBorders>
            <w:vAlign w:val="center"/>
          </w:tcPr>
          <w:p w:rsidR="008B6B52" w:rsidRPr="005C30F2" w:rsidRDefault="008B6B52" w:rsidP="00ED06AF">
            <w:pPr>
              <w:autoSpaceDE w:val="0"/>
              <w:autoSpaceDN w:val="0"/>
              <w:adjustRightInd w:val="0"/>
              <w:jc w:val="center"/>
              <w:rPr>
                <w:rFonts w:cs="Times New Roman"/>
                <w:kern w:val="0"/>
                <w:sz w:val="22"/>
                <w:szCs w:val="22"/>
                <w:lang w:val="en-US"/>
              </w:rPr>
            </w:pPr>
            <w:r w:rsidRPr="005C30F2">
              <w:rPr>
                <w:rFonts w:cs="Times New Roman"/>
                <w:kern w:val="0"/>
                <w:sz w:val="22"/>
                <w:szCs w:val="22"/>
                <w:lang w:val="en-US"/>
              </w:rPr>
              <w:t>1330025160</w:t>
            </w:r>
          </w:p>
        </w:tc>
        <w:tc>
          <w:tcPr>
            <w:tcW w:w="189" w:type="pct"/>
            <w:tcBorders>
              <w:top w:val="single" w:sz="4" w:space="0" w:color="auto"/>
              <w:left w:val="single" w:sz="4" w:space="0" w:color="auto"/>
              <w:bottom w:val="single" w:sz="4" w:space="0" w:color="auto"/>
              <w:right w:val="single" w:sz="4" w:space="0" w:color="auto"/>
            </w:tcBorders>
            <w:vAlign w:val="center"/>
          </w:tcPr>
          <w:p w:rsidR="008B6B52" w:rsidRPr="005C30F2" w:rsidRDefault="008B6B52" w:rsidP="00ED06AF">
            <w:pPr>
              <w:autoSpaceDE w:val="0"/>
              <w:autoSpaceDN w:val="0"/>
              <w:adjustRightInd w:val="0"/>
              <w:jc w:val="center"/>
              <w:rPr>
                <w:rFonts w:cs="Times New Roman"/>
                <w:kern w:val="0"/>
                <w:sz w:val="22"/>
                <w:szCs w:val="22"/>
                <w:lang w:val="en-US"/>
              </w:rPr>
            </w:pPr>
            <w:r w:rsidRPr="005C30F2">
              <w:rPr>
                <w:rFonts w:cs="Times New Roman"/>
                <w:kern w:val="0"/>
                <w:sz w:val="22"/>
                <w:szCs w:val="22"/>
                <w:lang w:val="en-US"/>
              </w:rPr>
              <w:t>244</w:t>
            </w:r>
          </w:p>
        </w:tc>
        <w:tc>
          <w:tcPr>
            <w:tcW w:w="284" w:type="pct"/>
            <w:tcBorders>
              <w:top w:val="single" w:sz="4" w:space="0" w:color="auto"/>
              <w:left w:val="single" w:sz="4" w:space="0" w:color="auto"/>
              <w:bottom w:val="single" w:sz="4" w:space="0" w:color="auto"/>
              <w:right w:val="single" w:sz="4" w:space="0" w:color="auto"/>
            </w:tcBorders>
            <w:vAlign w:val="center"/>
          </w:tcPr>
          <w:p w:rsidR="008B6B52" w:rsidRPr="005C30F2" w:rsidRDefault="008B6B52" w:rsidP="00ED06AF">
            <w:pPr>
              <w:autoSpaceDE w:val="0"/>
              <w:autoSpaceDN w:val="0"/>
              <w:adjustRightInd w:val="0"/>
              <w:jc w:val="center"/>
              <w:rPr>
                <w:rFonts w:cs="Times New Roman"/>
                <w:kern w:val="0"/>
                <w:sz w:val="22"/>
                <w:szCs w:val="22"/>
              </w:rPr>
            </w:pPr>
            <w:r w:rsidRPr="005C30F2">
              <w:rPr>
                <w:rFonts w:cs="Times New Roman"/>
                <w:kern w:val="0"/>
                <w:sz w:val="22"/>
                <w:szCs w:val="22"/>
              </w:rPr>
              <w:t>36,0</w:t>
            </w:r>
          </w:p>
        </w:tc>
        <w:tc>
          <w:tcPr>
            <w:tcW w:w="236" w:type="pct"/>
            <w:tcBorders>
              <w:top w:val="single" w:sz="4" w:space="0" w:color="auto"/>
              <w:left w:val="single" w:sz="4" w:space="0" w:color="auto"/>
              <w:bottom w:val="single" w:sz="4" w:space="0" w:color="auto"/>
              <w:right w:val="single" w:sz="4" w:space="0" w:color="auto"/>
            </w:tcBorders>
            <w:vAlign w:val="center"/>
          </w:tcPr>
          <w:p w:rsidR="008B6B52" w:rsidRPr="005C30F2" w:rsidRDefault="008B6B52" w:rsidP="00ED06AF">
            <w:pPr>
              <w:autoSpaceDE w:val="0"/>
              <w:autoSpaceDN w:val="0"/>
              <w:adjustRightInd w:val="0"/>
              <w:jc w:val="center"/>
              <w:rPr>
                <w:rFonts w:cs="Times New Roman"/>
                <w:kern w:val="0"/>
                <w:sz w:val="22"/>
                <w:szCs w:val="22"/>
              </w:rPr>
            </w:pPr>
            <w:r w:rsidRPr="005C30F2">
              <w:rPr>
                <w:rFonts w:cs="Times New Roman"/>
                <w:kern w:val="0"/>
                <w:sz w:val="22"/>
                <w:szCs w:val="22"/>
              </w:rPr>
              <w:t>3,0</w:t>
            </w:r>
          </w:p>
        </w:tc>
        <w:tc>
          <w:tcPr>
            <w:tcW w:w="237" w:type="pct"/>
            <w:tcBorders>
              <w:top w:val="single" w:sz="4" w:space="0" w:color="auto"/>
              <w:left w:val="single" w:sz="4" w:space="0" w:color="auto"/>
              <w:bottom w:val="single" w:sz="4" w:space="0" w:color="auto"/>
              <w:right w:val="single" w:sz="4" w:space="0" w:color="auto"/>
            </w:tcBorders>
            <w:vAlign w:val="center"/>
          </w:tcPr>
          <w:p w:rsidR="008B6B52" w:rsidRPr="005C30F2" w:rsidRDefault="008B6B52" w:rsidP="00ED06AF">
            <w:pPr>
              <w:autoSpaceDE w:val="0"/>
              <w:autoSpaceDN w:val="0"/>
              <w:adjustRightInd w:val="0"/>
              <w:jc w:val="center"/>
              <w:rPr>
                <w:rFonts w:cs="Times New Roman"/>
                <w:kern w:val="0"/>
                <w:sz w:val="22"/>
                <w:szCs w:val="22"/>
              </w:rPr>
            </w:pPr>
            <w:r w:rsidRPr="005C30F2">
              <w:rPr>
                <w:rFonts w:cs="Times New Roman"/>
                <w:kern w:val="0"/>
                <w:sz w:val="22"/>
                <w:szCs w:val="22"/>
              </w:rPr>
              <w:t>3,0</w:t>
            </w:r>
          </w:p>
        </w:tc>
        <w:tc>
          <w:tcPr>
            <w:tcW w:w="237" w:type="pct"/>
            <w:tcBorders>
              <w:top w:val="single" w:sz="4" w:space="0" w:color="auto"/>
              <w:left w:val="single" w:sz="4" w:space="0" w:color="auto"/>
              <w:bottom w:val="single" w:sz="4" w:space="0" w:color="auto"/>
              <w:right w:val="single" w:sz="4" w:space="0" w:color="auto"/>
            </w:tcBorders>
            <w:vAlign w:val="center"/>
          </w:tcPr>
          <w:p w:rsidR="008B6B52" w:rsidRPr="005C30F2" w:rsidRDefault="008B6B52" w:rsidP="00ED06AF">
            <w:pPr>
              <w:autoSpaceDE w:val="0"/>
              <w:autoSpaceDN w:val="0"/>
              <w:adjustRightInd w:val="0"/>
              <w:jc w:val="center"/>
              <w:rPr>
                <w:rFonts w:cs="Times New Roman"/>
                <w:kern w:val="0"/>
                <w:sz w:val="22"/>
                <w:szCs w:val="22"/>
              </w:rPr>
            </w:pPr>
            <w:r w:rsidRPr="005C30F2">
              <w:rPr>
                <w:rFonts w:cs="Times New Roman"/>
                <w:kern w:val="0"/>
                <w:sz w:val="22"/>
                <w:szCs w:val="22"/>
              </w:rPr>
              <w:t>3,0</w:t>
            </w:r>
          </w:p>
        </w:tc>
        <w:tc>
          <w:tcPr>
            <w:tcW w:w="236" w:type="pct"/>
            <w:tcBorders>
              <w:top w:val="single" w:sz="4" w:space="0" w:color="auto"/>
              <w:left w:val="single" w:sz="4" w:space="0" w:color="auto"/>
              <w:bottom w:val="single" w:sz="4" w:space="0" w:color="auto"/>
              <w:right w:val="single" w:sz="4" w:space="0" w:color="auto"/>
            </w:tcBorders>
            <w:vAlign w:val="center"/>
          </w:tcPr>
          <w:p w:rsidR="008B6B52" w:rsidRPr="005C30F2" w:rsidRDefault="008B6B52" w:rsidP="00ED06AF">
            <w:pPr>
              <w:autoSpaceDE w:val="0"/>
              <w:autoSpaceDN w:val="0"/>
              <w:adjustRightInd w:val="0"/>
              <w:jc w:val="center"/>
              <w:rPr>
                <w:rFonts w:cs="Times New Roman"/>
                <w:kern w:val="0"/>
                <w:sz w:val="22"/>
                <w:szCs w:val="22"/>
              </w:rPr>
            </w:pPr>
            <w:r w:rsidRPr="005C30F2">
              <w:rPr>
                <w:rFonts w:cs="Times New Roman"/>
                <w:kern w:val="0"/>
                <w:sz w:val="22"/>
                <w:szCs w:val="22"/>
              </w:rPr>
              <w:t>3,0</w:t>
            </w:r>
          </w:p>
        </w:tc>
        <w:tc>
          <w:tcPr>
            <w:tcW w:w="237" w:type="pct"/>
            <w:tcBorders>
              <w:top w:val="single" w:sz="4" w:space="0" w:color="auto"/>
              <w:left w:val="single" w:sz="4" w:space="0" w:color="auto"/>
              <w:bottom w:val="single" w:sz="4" w:space="0" w:color="auto"/>
              <w:right w:val="single" w:sz="4" w:space="0" w:color="auto"/>
            </w:tcBorders>
            <w:vAlign w:val="center"/>
          </w:tcPr>
          <w:p w:rsidR="008B6B52" w:rsidRPr="005C30F2" w:rsidRDefault="008B6B52" w:rsidP="00ED06AF">
            <w:pPr>
              <w:autoSpaceDE w:val="0"/>
              <w:autoSpaceDN w:val="0"/>
              <w:adjustRightInd w:val="0"/>
              <w:jc w:val="center"/>
              <w:rPr>
                <w:rFonts w:cs="Times New Roman"/>
                <w:kern w:val="0"/>
                <w:sz w:val="22"/>
                <w:szCs w:val="22"/>
              </w:rPr>
            </w:pPr>
            <w:r w:rsidRPr="005C30F2">
              <w:rPr>
                <w:rFonts w:cs="Times New Roman"/>
                <w:kern w:val="0"/>
                <w:sz w:val="22"/>
                <w:szCs w:val="22"/>
              </w:rPr>
              <w:t>3,0</w:t>
            </w:r>
          </w:p>
        </w:tc>
        <w:tc>
          <w:tcPr>
            <w:tcW w:w="274" w:type="pct"/>
            <w:tcBorders>
              <w:top w:val="single" w:sz="4" w:space="0" w:color="auto"/>
              <w:left w:val="single" w:sz="4" w:space="0" w:color="auto"/>
              <w:bottom w:val="single" w:sz="4" w:space="0" w:color="auto"/>
              <w:right w:val="single" w:sz="4" w:space="0" w:color="auto"/>
            </w:tcBorders>
            <w:vAlign w:val="center"/>
          </w:tcPr>
          <w:p w:rsidR="008B6B52" w:rsidRPr="005C30F2" w:rsidRDefault="008B6B52" w:rsidP="00ED06AF">
            <w:pPr>
              <w:autoSpaceDE w:val="0"/>
              <w:autoSpaceDN w:val="0"/>
              <w:adjustRightInd w:val="0"/>
              <w:jc w:val="center"/>
              <w:rPr>
                <w:rFonts w:cs="Times New Roman"/>
                <w:kern w:val="0"/>
                <w:sz w:val="22"/>
                <w:szCs w:val="22"/>
              </w:rPr>
            </w:pPr>
            <w:r w:rsidRPr="005C30F2">
              <w:rPr>
                <w:rFonts w:cs="Times New Roman"/>
                <w:kern w:val="0"/>
                <w:sz w:val="22"/>
                <w:szCs w:val="22"/>
              </w:rPr>
              <w:t>3,0</w:t>
            </w:r>
          </w:p>
        </w:tc>
        <w:tc>
          <w:tcPr>
            <w:tcW w:w="206" w:type="pct"/>
            <w:tcBorders>
              <w:top w:val="single" w:sz="4" w:space="0" w:color="auto"/>
              <w:left w:val="single" w:sz="4" w:space="0" w:color="auto"/>
              <w:bottom w:val="single" w:sz="4" w:space="0" w:color="auto"/>
              <w:right w:val="single" w:sz="4" w:space="0" w:color="auto"/>
            </w:tcBorders>
            <w:vAlign w:val="center"/>
          </w:tcPr>
          <w:p w:rsidR="008B6B52" w:rsidRPr="005C30F2" w:rsidRDefault="008B6B52" w:rsidP="00ED06AF">
            <w:pPr>
              <w:autoSpaceDE w:val="0"/>
              <w:autoSpaceDN w:val="0"/>
              <w:adjustRightInd w:val="0"/>
              <w:jc w:val="center"/>
              <w:rPr>
                <w:rFonts w:cs="Times New Roman"/>
                <w:kern w:val="0"/>
                <w:sz w:val="22"/>
                <w:szCs w:val="22"/>
              </w:rPr>
            </w:pPr>
            <w:r w:rsidRPr="005C30F2">
              <w:rPr>
                <w:rFonts w:cs="Times New Roman"/>
                <w:kern w:val="0"/>
                <w:sz w:val="22"/>
                <w:szCs w:val="22"/>
              </w:rPr>
              <w:t>3,0</w:t>
            </w:r>
          </w:p>
        </w:tc>
        <w:tc>
          <w:tcPr>
            <w:tcW w:w="209" w:type="pct"/>
            <w:tcBorders>
              <w:top w:val="single" w:sz="4" w:space="0" w:color="auto"/>
              <w:left w:val="single" w:sz="4" w:space="0" w:color="auto"/>
              <w:bottom w:val="single" w:sz="4" w:space="0" w:color="auto"/>
              <w:right w:val="single" w:sz="4" w:space="0" w:color="auto"/>
            </w:tcBorders>
            <w:vAlign w:val="center"/>
          </w:tcPr>
          <w:p w:rsidR="008B6B52" w:rsidRPr="005C30F2" w:rsidRDefault="008B6B52" w:rsidP="00ED06AF">
            <w:pPr>
              <w:autoSpaceDE w:val="0"/>
              <w:autoSpaceDN w:val="0"/>
              <w:adjustRightInd w:val="0"/>
              <w:jc w:val="center"/>
              <w:rPr>
                <w:rFonts w:cs="Times New Roman"/>
                <w:kern w:val="0"/>
                <w:sz w:val="22"/>
                <w:szCs w:val="22"/>
              </w:rPr>
            </w:pPr>
            <w:r w:rsidRPr="005C30F2">
              <w:rPr>
                <w:rFonts w:cs="Times New Roman"/>
                <w:kern w:val="0"/>
                <w:sz w:val="22"/>
                <w:szCs w:val="22"/>
              </w:rPr>
              <w:t>3,0</w:t>
            </w:r>
          </w:p>
        </w:tc>
        <w:tc>
          <w:tcPr>
            <w:tcW w:w="209" w:type="pct"/>
            <w:tcBorders>
              <w:top w:val="single" w:sz="4" w:space="0" w:color="auto"/>
              <w:left w:val="single" w:sz="4" w:space="0" w:color="auto"/>
              <w:bottom w:val="single" w:sz="4" w:space="0" w:color="auto"/>
              <w:right w:val="single" w:sz="4" w:space="0" w:color="auto"/>
            </w:tcBorders>
            <w:vAlign w:val="center"/>
          </w:tcPr>
          <w:p w:rsidR="008B6B52" w:rsidRPr="005C30F2" w:rsidRDefault="008B6B52" w:rsidP="00ED06AF">
            <w:pPr>
              <w:autoSpaceDE w:val="0"/>
              <w:autoSpaceDN w:val="0"/>
              <w:adjustRightInd w:val="0"/>
              <w:jc w:val="center"/>
              <w:rPr>
                <w:rFonts w:cs="Times New Roman"/>
                <w:kern w:val="0"/>
                <w:sz w:val="22"/>
                <w:szCs w:val="22"/>
              </w:rPr>
            </w:pPr>
            <w:r w:rsidRPr="005C30F2">
              <w:rPr>
                <w:rFonts w:cs="Times New Roman"/>
                <w:kern w:val="0"/>
                <w:sz w:val="22"/>
                <w:szCs w:val="22"/>
              </w:rPr>
              <w:t>3,0</w:t>
            </w:r>
          </w:p>
        </w:tc>
        <w:tc>
          <w:tcPr>
            <w:tcW w:w="209" w:type="pct"/>
            <w:tcBorders>
              <w:top w:val="single" w:sz="4" w:space="0" w:color="auto"/>
              <w:left w:val="single" w:sz="4" w:space="0" w:color="auto"/>
              <w:bottom w:val="single" w:sz="4" w:space="0" w:color="auto"/>
              <w:right w:val="single" w:sz="4" w:space="0" w:color="auto"/>
            </w:tcBorders>
            <w:vAlign w:val="center"/>
          </w:tcPr>
          <w:p w:rsidR="008B6B52" w:rsidRPr="005C30F2" w:rsidRDefault="008B6B52" w:rsidP="00ED06AF">
            <w:pPr>
              <w:autoSpaceDE w:val="0"/>
              <w:autoSpaceDN w:val="0"/>
              <w:adjustRightInd w:val="0"/>
              <w:jc w:val="center"/>
              <w:rPr>
                <w:rFonts w:cs="Times New Roman"/>
                <w:kern w:val="0"/>
                <w:sz w:val="22"/>
                <w:szCs w:val="22"/>
              </w:rPr>
            </w:pPr>
            <w:r w:rsidRPr="005C30F2">
              <w:rPr>
                <w:rFonts w:cs="Times New Roman"/>
                <w:kern w:val="0"/>
                <w:sz w:val="22"/>
                <w:szCs w:val="22"/>
              </w:rPr>
              <w:t>3,0</w:t>
            </w:r>
          </w:p>
        </w:tc>
        <w:tc>
          <w:tcPr>
            <w:tcW w:w="209" w:type="pct"/>
            <w:tcBorders>
              <w:top w:val="single" w:sz="4" w:space="0" w:color="auto"/>
              <w:left w:val="single" w:sz="4" w:space="0" w:color="auto"/>
              <w:bottom w:val="single" w:sz="4" w:space="0" w:color="auto"/>
              <w:right w:val="single" w:sz="4" w:space="0" w:color="auto"/>
            </w:tcBorders>
            <w:vAlign w:val="center"/>
          </w:tcPr>
          <w:p w:rsidR="008B6B52" w:rsidRPr="005C30F2" w:rsidRDefault="008B6B52" w:rsidP="00ED06AF">
            <w:pPr>
              <w:autoSpaceDE w:val="0"/>
              <w:autoSpaceDN w:val="0"/>
              <w:adjustRightInd w:val="0"/>
              <w:jc w:val="center"/>
              <w:rPr>
                <w:rFonts w:cs="Times New Roman"/>
                <w:kern w:val="0"/>
                <w:sz w:val="22"/>
                <w:szCs w:val="22"/>
              </w:rPr>
            </w:pPr>
            <w:r w:rsidRPr="005C30F2">
              <w:rPr>
                <w:rFonts w:cs="Times New Roman"/>
                <w:kern w:val="0"/>
                <w:sz w:val="22"/>
                <w:szCs w:val="22"/>
              </w:rPr>
              <w:t>3,0</w:t>
            </w:r>
          </w:p>
        </w:tc>
        <w:tc>
          <w:tcPr>
            <w:tcW w:w="207" w:type="pct"/>
            <w:tcBorders>
              <w:top w:val="single" w:sz="4" w:space="0" w:color="auto"/>
              <w:left w:val="single" w:sz="4" w:space="0" w:color="auto"/>
              <w:bottom w:val="single" w:sz="4" w:space="0" w:color="auto"/>
              <w:right w:val="single" w:sz="4" w:space="0" w:color="auto"/>
            </w:tcBorders>
            <w:vAlign w:val="center"/>
          </w:tcPr>
          <w:p w:rsidR="008B6B52" w:rsidRPr="005C30F2" w:rsidRDefault="008B6B52" w:rsidP="00ED06AF">
            <w:pPr>
              <w:autoSpaceDE w:val="0"/>
              <w:autoSpaceDN w:val="0"/>
              <w:adjustRightInd w:val="0"/>
              <w:jc w:val="center"/>
              <w:rPr>
                <w:rFonts w:cs="Times New Roman"/>
                <w:kern w:val="0"/>
                <w:sz w:val="22"/>
                <w:szCs w:val="22"/>
              </w:rPr>
            </w:pPr>
            <w:r w:rsidRPr="005C30F2">
              <w:rPr>
                <w:rFonts w:cs="Times New Roman"/>
                <w:kern w:val="0"/>
                <w:sz w:val="22"/>
                <w:szCs w:val="22"/>
              </w:rPr>
              <w:t>3,0</w:t>
            </w:r>
          </w:p>
        </w:tc>
      </w:tr>
      <w:tr w:rsidR="008B6B52" w:rsidRPr="005C30F2" w:rsidTr="00ED06AF">
        <w:trPr>
          <w:trHeight w:val="150"/>
        </w:trPr>
        <w:tc>
          <w:tcPr>
            <w:tcW w:w="682" w:type="pct"/>
            <w:tcBorders>
              <w:top w:val="single" w:sz="4" w:space="0" w:color="auto"/>
              <w:left w:val="single" w:sz="4" w:space="0" w:color="auto"/>
              <w:bottom w:val="single" w:sz="4" w:space="0" w:color="auto"/>
              <w:right w:val="single" w:sz="4" w:space="0" w:color="auto"/>
            </w:tcBorders>
          </w:tcPr>
          <w:p w:rsidR="008B6B52" w:rsidRPr="005C30F2" w:rsidRDefault="008B6B52" w:rsidP="00ED06AF">
            <w:pPr>
              <w:autoSpaceDE w:val="0"/>
              <w:autoSpaceDN w:val="0"/>
              <w:adjustRightInd w:val="0"/>
              <w:jc w:val="both"/>
              <w:rPr>
                <w:rFonts w:cs="Times New Roman"/>
                <w:kern w:val="0"/>
                <w:sz w:val="22"/>
                <w:szCs w:val="22"/>
                <w:lang w:eastAsia="en-US"/>
              </w:rPr>
            </w:pPr>
            <w:r w:rsidRPr="005C30F2">
              <w:rPr>
                <w:rFonts w:cs="Times New Roman"/>
                <w:kern w:val="0"/>
                <w:sz w:val="22"/>
                <w:szCs w:val="22"/>
                <w:lang w:eastAsia="en-US"/>
              </w:rPr>
              <w:t>Основное             мероприятие 4.2.</w:t>
            </w:r>
          </w:p>
          <w:p w:rsidR="008B6B52" w:rsidRPr="005C30F2" w:rsidRDefault="008B6B52" w:rsidP="00ED06AF">
            <w:pPr>
              <w:autoSpaceDE w:val="0"/>
              <w:autoSpaceDN w:val="0"/>
              <w:adjustRightInd w:val="0"/>
              <w:jc w:val="both"/>
              <w:rPr>
                <w:rFonts w:cs="Times New Roman"/>
                <w:kern w:val="0"/>
                <w:sz w:val="22"/>
                <w:szCs w:val="22"/>
                <w:lang w:eastAsia="en-US"/>
              </w:rPr>
            </w:pPr>
            <w:r w:rsidRPr="005C30F2">
              <w:rPr>
                <w:rFonts w:cs="Times New Roman"/>
                <w:kern w:val="0"/>
                <w:sz w:val="22"/>
                <w:szCs w:val="22"/>
              </w:rPr>
              <w:t>Разработка и издание для потре</w:t>
            </w:r>
            <w:r w:rsidRPr="005C30F2">
              <w:rPr>
                <w:rFonts w:cs="Times New Roman"/>
                <w:kern w:val="0"/>
                <w:sz w:val="22"/>
                <w:szCs w:val="22"/>
              </w:rPr>
              <w:softHyphen/>
              <w:t>бителей информационно-справочных материалов по вопросам защиты прав потребителей в различных сферах деятельности</w:t>
            </w:r>
            <w:r w:rsidRPr="005C30F2">
              <w:rPr>
                <w:rFonts w:cs="Times New Roman"/>
                <w:kern w:val="0"/>
                <w:sz w:val="22"/>
                <w:szCs w:val="22"/>
                <w:lang w:eastAsia="en-US"/>
              </w:rPr>
              <w:t xml:space="preserve"> </w:t>
            </w:r>
          </w:p>
        </w:tc>
        <w:tc>
          <w:tcPr>
            <w:tcW w:w="579" w:type="pct"/>
            <w:tcBorders>
              <w:top w:val="single" w:sz="4" w:space="0" w:color="auto"/>
              <w:left w:val="single" w:sz="4" w:space="0" w:color="auto"/>
              <w:bottom w:val="single" w:sz="4" w:space="0" w:color="auto"/>
              <w:right w:val="single" w:sz="4" w:space="0" w:color="auto"/>
            </w:tcBorders>
          </w:tcPr>
          <w:p w:rsidR="008B6B52" w:rsidRPr="005C30F2" w:rsidRDefault="008B6B52" w:rsidP="00ED06AF">
            <w:pPr>
              <w:autoSpaceDE w:val="0"/>
              <w:autoSpaceDN w:val="0"/>
              <w:adjustRightInd w:val="0"/>
              <w:jc w:val="both"/>
              <w:rPr>
                <w:rFonts w:cs="Times New Roman"/>
                <w:kern w:val="0"/>
                <w:sz w:val="22"/>
                <w:szCs w:val="22"/>
                <w:lang w:eastAsia="en-US"/>
              </w:rPr>
            </w:pPr>
            <w:r w:rsidRPr="005C30F2">
              <w:rPr>
                <w:rFonts w:cs="Times New Roman"/>
                <w:kern w:val="0"/>
                <w:sz w:val="22"/>
                <w:szCs w:val="22"/>
                <w:lang w:eastAsia="en-US"/>
              </w:rPr>
              <w:t>отдел социально-экономического развития, торговли и бытового обслуживания Администрации Миллеровского района</w:t>
            </w:r>
          </w:p>
        </w:tc>
        <w:tc>
          <w:tcPr>
            <w:tcW w:w="175" w:type="pct"/>
            <w:tcBorders>
              <w:top w:val="single" w:sz="4" w:space="0" w:color="auto"/>
              <w:left w:val="single" w:sz="4" w:space="0" w:color="auto"/>
              <w:bottom w:val="single" w:sz="4" w:space="0" w:color="auto"/>
              <w:right w:val="single" w:sz="4" w:space="0" w:color="auto"/>
            </w:tcBorders>
            <w:vAlign w:val="center"/>
          </w:tcPr>
          <w:p w:rsidR="008B6B52" w:rsidRPr="005C30F2" w:rsidRDefault="008B6B52" w:rsidP="00ED06AF">
            <w:pPr>
              <w:autoSpaceDE w:val="0"/>
              <w:autoSpaceDN w:val="0"/>
              <w:adjustRightInd w:val="0"/>
              <w:jc w:val="center"/>
              <w:rPr>
                <w:rFonts w:cs="Times New Roman"/>
                <w:kern w:val="0"/>
                <w:sz w:val="22"/>
                <w:szCs w:val="22"/>
                <w:lang w:val="en-US"/>
              </w:rPr>
            </w:pPr>
            <w:r w:rsidRPr="005C30F2">
              <w:rPr>
                <w:rFonts w:cs="Times New Roman"/>
                <w:kern w:val="0"/>
                <w:sz w:val="22"/>
                <w:szCs w:val="22"/>
                <w:lang w:val="en-US"/>
              </w:rPr>
              <w:t>902</w:t>
            </w:r>
          </w:p>
        </w:tc>
        <w:tc>
          <w:tcPr>
            <w:tcW w:w="198" w:type="pct"/>
            <w:tcBorders>
              <w:top w:val="single" w:sz="4" w:space="0" w:color="auto"/>
              <w:left w:val="single" w:sz="4" w:space="0" w:color="auto"/>
              <w:bottom w:val="single" w:sz="4" w:space="0" w:color="auto"/>
              <w:right w:val="single" w:sz="4" w:space="0" w:color="auto"/>
            </w:tcBorders>
            <w:vAlign w:val="center"/>
          </w:tcPr>
          <w:p w:rsidR="008B6B52" w:rsidRPr="005C30F2" w:rsidRDefault="008B6B52" w:rsidP="00ED06AF">
            <w:pPr>
              <w:autoSpaceDE w:val="0"/>
              <w:autoSpaceDN w:val="0"/>
              <w:adjustRightInd w:val="0"/>
              <w:jc w:val="center"/>
              <w:rPr>
                <w:rFonts w:cs="Times New Roman"/>
                <w:kern w:val="0"/>
                <w:sz w:val="22"/>
                <w:szCs w:val="22"/>
                <w:lang w:val="en-US"/>
              </w:rPr>
            </w:pPr>
            <w:r w:rsidRPr="005C30F2">
              <w:rPr>
                <w:rFonts w:cs="Times New Roman"/>
                <w:kern w:val="0"/>
                <w:sz w:val="22"/>
                <w:szCs w:val="22"/>
                <w:lang w:val="en-US"/>
              </w:rPr>
              <w:t>0113</w:t>
            </w:r>
          </w:p>
        </w:tc>
        <w:tc>
          <w:tcPr>
            <w:tcW w:w="187" w:type="pct"/>
            <w:tcBorders>
              <w:top w:val="single" w:sz="4" w:space="0" w:color="auto"/>
              <w:left w:val="single" w:sz="4" w:space="0" w:color="auto"/>
              <w:bottom w:val="single" w:sz="4" w:space="0" w:color="auto"/>
              <w:right w:val="single" w:sz="4" w:space="0" w:color="auto"/>
            </w:tcBorders>
            <w:vAlign w:val="center"/>
          </w:tcPr>
          <w:p w:rsidR="008B6B52" w:rsidRPr="005C30F2" w:rsidRDefault="008B6B52" w:rsidP="00ED06AF">
            <w:pPr>
              <w:autoSpaceDE w:val="0"/>
              <w:autoSpaceDN w:val="0"/>
              <w:adjustRightInd w:val="0"/>
              <w:jc w:val="center"/>
              <w:rPr>
                <w:rFonts w:cs="Times New Roman"/>
                <w:kern w:val="0"/>
                <w:sz w:val="22"/>
                <w:szCs w:val="22"/>
                <w:lang w:val="en-US"/>
              </w:rPr>
            </w:pPr>
            <w:r w:rsidRPr="005C30F2">
              <w:rPr>
                <w:rFonts w:cs="Times New Roman"/>
                <w:kern w:val="0"/>
                <w:sz w:val="22"/>
                <w:szCs w:val="22"/>
                <w:lang w:val="en-US"/>
              </w:rPr>
              <w:t>1330025160</w:t>
            </w:r>
          </w:p>
        </w:tc>
        <w:tc>
          <w:tcPr>
            <w:tcW w:w="189" w:type="pct"/>
            <w:tcBorders>
              <w:top w:val="single" w:sz="4" w:space="0" w:color="auto"/>
              <w:left w:val="single" w:sz="4" w:space="0" w:color="auto"/>
              <w:bottom w:val="single" w:sz="4" w:space="0" w:color="auto"/>
              <w:right w:val="single" w:sz="4" w:space="0" w:color="auto"/>
            </w:tcBorders>
            <w:vAlign w:val="center"/>
          </w:tcPr>
          <w:p w:rsidR="008B6B52" w:rsidRPr="005C30F2" w:rsidRDefault="008B6B52" w:rsidP="00ED06AF">
            <w:pPr>
              <w:autoSpaceDE w:val="0"/>
              <w:autoSpaceDN w:val="0"/>
              <w:adjustRightInd w:val="0"/>
              <w:jc w:val="center"/>
              <w:rPr>
                <w:rFonts w:cs="Times New Roman"/>
                <w:kern w:val="0"/>
                <w:sz w:val="22"/>
                <w:szCs w:val="22"/>
                <w:lang w:val="en-US"/>
              </w:rPr>
            </w:pPr>
            <w:r w:rsidRPr="005C30F2">
              <w:rPr>
                <w:rFonts w:cs="Times New Roman"/>
                <w:kern w:val="0"/>
                <w:sz w:val="22"/>
                <w:szCs w:val="22"/>
                <w:lang w:val="en-US"/>
              </w:rPr>
              <w:t>244</w:t>
            </w:r>
          </w:p>
        </w:tc>
        <w:tc>
          <w:tcPr>
            <w:tcW w:w="284" w:type="pct"/>
            <w:tcBorders>
              <w:top w:val="single" w:sz="4" w:space="0" w:color="auto"/>
              <w:left w:val="single" w:sz="4" w:space="0" w:color="auto"/>
              <w:bottom w:val="single" w:sz="4" w:space="0" w:color="auto"/>
              <w:right w:val="single" w:sz="4" w:space="0" w:color="auto"/>
            </w:tcBorders>
            <w:vAlign w:val="center"/>
          </w:tcPr>
          <w:p w:rsidR="008B6B52" w:rsidRPr="005C30F2" w:rsidRDefault="008B6B52" w:rsidP="00ED06AF">
            <w:pPr>
              <w:autoSpaceDE w:val="0"/>
              <w:autoSpaceDN w:val="0"/>
              <w:adjustRightInd w:val="0"/>
              <w:jc w:val="center"/>
              <w:rPr>
                <w:rFonts w:cs="Times New Roman"/>
                <w:kern w:val="0"/>
                <w:sz w:val="22"/>
                <w:szCs w:val="22"/>
              </w:rPr>
            </w:pPr>
            <w:r w:rsidRPr="005C30F2">
              <w:rPr>
                <w:rFonts w:cs="Times New Roman"/>
                <w:kern w:val="0"/>
                <w:sz w:val="22"/>
                <w:szCs w:val="22"/>
              </w:rPr>
              <w:t>36,0</w:t>
            </w:r>
          </w:p>
        </w:tc>
        <w:tc>
          <w:tcPr>
            <w:tcW w:w="236" w:type="pct"/>
            <w:tcBorders>
              <w:top w:val="single" w:sz="4" w:space="0" w:color="auto"/>
              <w:left w:val="single" w:sz="4" w:space="0" w:color="auto"/>
              <w:bottom w:val="single" w:sz="4" w:space="0" w:color="auto"/>
              <w:right w:val="single" w:sz="4" w:space="0" w:color="auto"/>
            </w:tcBorders>
            <w:vAlign w:val="center"/>
          </w:tcPr>
          <w:p w:rsidR="008B6B52" w:rsidRPr="005C30F2" w:rsidRDefault="008B6B52" w:rsidP="00ED06AF">
            <w:pPr>
              <w:autoSpaceDE w:val="0"/>
              <w:autoSpaceDN w:val="0"/>
              <w:adjustRightInd w:val="0"/>
              <w:jc w:val="center"/>
              <w:rPr>
                <w:rFonts w:cs="Times New Roman"/>
                <w:kern w:val="0"/>
                <w:sz w:val="22"/>
                <w:szCs w:val="22"/>
              </w:rPr>
            </w:pPr>
            <w:r w:rsidRPr="005C30F2">
              <w:rPr>
                <w:rFonts w:cs="Times New Roman"/>
                <w:kern w:val="0"/>
                <w:sz w:val="22"/>
                <w:szCs w:val="22"/>
              </w:rPr>
              <w:t>3,0</w:t>
            </w:r>
          </w:p>
        </w:tc>
        <w:tc>
          <w:tcPr>
            <w:tcW w:w="237" w:type="pct"/>
            <w:tcBorders>
              <w:top w:val="single" w:sz="4" w:space="0" w:color="auto"/>
              <w:left w:val="single" w:sz="4" w:space="0" w:color="auto"/>
              <w:bottom w:val="single" w:sz="4" w:space="0" w:color="auto"/>
              <w:right w:val="single" w:sz="4" w:space="0" w:color="auto"/>
            </w:tcBorders>
            <w:vAlign w:val="center"/>
          </w:tcPr>
          <w:p w:rsidR="008B6B52" w:rsidRPr="005C30F2" w:rsidRDefault="008B6B52" w:rsidP="00ED06AF">
            <w:pPr>
              <w:autoSpaceDE w:val="0"/>
              <w:autoSpaceDN w:val="0"/>
              <w:adjustRightInd w:val="0"/>
              <w:jc w:val="center"/>
              <w:rPr>
                <w:rFonts w:cs="Times New Roman"/>
                <w:kern w:val="0"/>
                <w:sz w:val="22"/>
                <w:szCs w:val="22"/>
              </w:rPr>
            </w:pPr>
            <w:r w:rsidRPr="005C30F2">
              <w:rPr>
                <w:rFonts w:cs="Times New Roman"/>
                <w:kern w:val="0"/>
                <w:sz w:val="22"/>
                <w:szCs w:val="22"/>
              </w:rPr>
              <w:t>3,0</w:t>
            </w:r>
          </w:p>
        </w:tc>
        <w:tc>
          <w:tcPr>
            <w:tcW w:w="237" w:type="pct"/>
            <w:tcBorders>
              <w:top w:val="single" w:sz="4" w:space="0" w:color="auto"/>
              <w:left w:val="single" w:sz="4" w:space="0" w:color="auto"/>
              <w:bottom w:val="single" w:sz="4" w:space="0" w:color="auto"/>
              <w:right w:val="single" w:sz="4" w:space="0" w:color="auto"/>
            </w:tcBorders>
            <w:vAlign w:val="center"/>
          </w:tcPr>
          <w:p w:rsidR="008B6B52" w:rsidRPr="005C30F2" w:rsidRDefault="008B6B52" w:rsidP="00ED06AF">
            <w:pPr>
              <w:autoSpaceDE w:val="0"/>
              <w:autoSpaceDN w:val="0"/>
              <w:adjustRightInd w:val="0"/>
              <w:jc w:val="center"/>
              <w:rPr>
                <w:rFonts w:cs="Times New Roman"/>
                <w:kern w:val="0"/>
                <w:sz w:val="22"/>
                <w:szCs w:val="22"/>
              </w:rPr>
            </w:pPr>
            <w:r w:rsidRPr="005C30F2">
              <w:rPr>
                <w:rFonts w:cs="Times New Roman"/>
                <w:kern w:val="0"/>
                <w:sz w:val="22"/>
                <w:szCs w:val="22"/>
              </w:rPr>
              <w:t>3,0</w:t>
            </w:r>
          </w:p>
        </w:tc>
        <w:tc>
          <w:tcPr>
            <w:tcW w:w="236" w:type="pct"/>
            <w:tcBorders>
              <w:top w:val="single" w:sz="4" w:space="0" w:color="auto"/>
              <w:left w:val="single" w:sz="4" w:space="0" w:color="auto"/>
              <w:bottom w:val="single" w:sz="4" w:space="0" w:color="auto"/>
              <w:right w:val="single" w:sz="4" w:space="0" w:color="auto"/>
            </w:tcBorders>
            <w:vAlign w:val="center"/>
          </w:tcPr>
          <w:p w:rsidR="008B6B52" w:rsidRPr="005C30F2" w:rsidRDefault="008B6B52" w:rsidP="00ED06AF">
            <w:pPr>
              <w:autoSpaceDE w:val="0"/>
              <w:autoSpaceDN w:val="0"/>
              <w:adjustRightInd w:val="0"/>
              <w:jc w:val="center"/>
              <w:rPr>
                <w:rFonts w:cs="Times New Roman"/>
                <w:kern w:val="0"/>
                <w:sz w:val="22"/>
                <w:szCs w:val="22"/>
              </w:rPr>
            </w:pPr>
            <w:r w:rsidRPr="005C30F2">
              <w:rPr>
                <w:rFonts w:cs="Times New Roman"/>
                <w:kern w:val="0"/>
                <w:sz w:val="22"/>
                <w:szCs w:val="22"/>
              </w:rPr>
              <w:t>3,0</w:t>
            </w:r>
          </w:p>
        </w:tc>
        <w:tc>
          <w:tcPr>
            <w:tcW w:w="237" w:type="pct"/>
            <w:tcBorders>
              <w:top w:val="single" w:sz="4" w:space="0" w:color="auto"/>
              <w:left w:val="single" w:sz="4" w:space="0" w:color="auto"/>
              <w:bottom w:val="single" w:sz="4" w:space="0" w:color="auto"/>
              <w:right w:val="single" w:sz="4" w:space="0" w:color="auto"/>
            </w:tcBorders>
            <w:vAlign w:val="center"/>
          </w:tcPr>
          <w:p w:rsidR="008B6B52" w:rsidRPr="005C30F2" w:rsidRDefault="008B6B52" w:rsidP="00ED06AF">
            <w:pPr>
              <w:autoSpaceDE w:val="0"/>
              <w:autoSpaceDN w:val="0"/>
              <w:adjustRightInd w:val="0"/>
              <w:jc w:val="center"/>
              <w:rPr>
                <w:rFonts w:cs="Times New Roman"/>
                <w:kern w:val="0"/>
                <w:sz w:val="22"/>
                <w:szCs w:val="22"/>
              </w:rPr>
            </w:pPr>
            <w:r w:rsidRPr="005C30F2">
              <w:rPr>
                <w:rFonts w:cs="Times New Roman"/>
                <w:kern w:val="0"/>
                <w:sz w:val="22"/>
                <w:szCs w:val="22"/>
              </w:rPr>
              <w:t>3,0</w:t>
            </w:r>
          </w:p>
        </w:tc>
        <w:tc>
          <w:tcPr>
            <w:tcW w:w="274" w:type="pct"/>
            <w:tcBorders>
              <w:top w:val="single" w:sz="4" w:space="0" w:color="auto"/>
              <w:left w:val="single" w:sz="4" w:space="0" w:color="auto"/>
              <w:bottom w:val="single" w:sz="4" w:space="0" w:color="auto"/>
              <w:right w:val="single" w:sz="4" w:space="0" w:color="auto"/>
            </w:tcBorders>
            <w:vAlign w:val="center"/>
          </w:tcPr>
          <w:p w:rsidR="008B6B52" w:rsidRPr="005C30F2" w:rsidRDefault="008B6B52" w:rsidP="00ED06AF">
            <w:pPr>
              <w:autoSpaceDE w:val="0"/>
              <w:autoSpaceDN w:val="0"/>
              <w:adjustRightInd w:val="0"/>
              <w:jc w:val="center"/>
              <w:rPr>
                <w:rFonts w:cs="Times New Roman"/>
                <w:kern w:val="0"/>
                <w:sz w:val="22"/>
                <w:szCs w:val="22"/>
              </w:rPr>
            </w:pPr>
            <w:r w:rsidRPr="005C30F2">
              <w:rPr>
                <w:rFonts w:cs="Times New Roman"/>
                <w:kern w:val="0"/>
                <w:sz w:val="22"/>
                <w:szCs w:val="22"/>
              </w:rPr>
              <w:t>3,0</w:t>
            </w:r>
          </w:p>
        </w:tc>
        <w:tc>
          <w:tcPr>
            <w:tcW w:w="206" w:type="pct"/>
            <w:tcBorders>
              <w:top w:val="single" w:sz="4" w:space="0" w:color="auto"/>
              <w:left w:val="single" w:sz="4" w:space="0" w:color="auto"/>
              <w:bottom w:val="single" w:sz="4" w:space="0" w:color="auto"/>
              <w:right w:val="single" w:sz="4" w:space="0" w:color="auto"/>
            </w:tcBorders>
            <w:vAlign w:val="center"/>
          </w:tcPr>
          <w:p w:rsidR="008B6B52" w:rsidRPr="005C30F2" w:rsidRDefault="008B6B52" w:rsidP="00ED06AF">
            <w:pPr>
              <w:autoSpaceDE w:val="0"/>
              <w:autoSpaceDN w:val="0"/>
              <w:adjustRightInd w:val="0"/>
              <w:jc w:val="center"/>
              <w:rPr>
                <w:rFonts w:cs="Times New Roman"/>
                <w:kern w:val="0"/>
                <w:sz w:val="22"/>
                <w:szCs w:val="22"/>
              </w:rPr>
            </w:pPr>
            <w:r w:rsidRPr="005C30F2">
              <w:rPr>
                <w:rFonts w:cs="Times New Roman"/>
                <w:kern w:val="0"/>
                <w:sz w:val="22"/>
                <w:szCs w:val="22"/>
              </w:rPr>
              <w:t>3,0</w:t>
            </w:r>
          </w:p>
        </w:tc>
        <w:tc>
          <w:tcPr>
            <w:tcW w:w="209" w:type="pct"/>
            <w:tcBorders>
              <w:top w:val="single" w:sz="4" w:space="0" w:color="auto"/>
              <w:left w:val="single" w:sz="4" w:space="0" w:color="auto"/>
              <w:bottom w:val="single" w:sz="4" w:space="0" w:color="auto"/>
              <w:right w:val="single" w:sz="4" w:space="0" w:color="auto"/>
            </w:tcBorders>
            <w:vAlign w:val="center"/>
          </w:tcPr>
          <w:p w:rsidR="008B6B52" w:rsidRPr="005C30F2" w:rsidRDefault="008B6B52" w:rsidP="00ED06AF">
            <w:pPr>
              <w:autoSpaceDE w:val="0"/>
              <w:autoSpaceDN w:val="0"/>
              <w:adjustRightInd w:val="0"/>
              <w:jc w:val="center"/>
              <w:rPr>
                <w:rFonts w:cs="Times New Roman"/>
                <w:kern w:val="0"/>
                <w:sz w:val="22"/>
                <w:szCs w:val="22"/>
              </w:rPr>
            </w:pPr>
            <w:r w:rsidRPr="005C30F2">
              <w:rPr>
                <w:rFonts w:cs="Times New Roman"/>
                <w:kern w:val="0"/>
                <w:sz w:val="22"/>
                <w:szCs w:val="22"/>
              </w:rPr>
              <w:t>3,0</w:t>
            </w:r>
          </w:p>
        </w:tc>
        <w:tc>
          <w:tcPr>
            <w:tcW w:w="209" w:type="pct"/>
            <w:tcBorders>
              <w:top w:val="single" w:sz="4" w:space="0" w:color="auto"/>
              <w:left w:val="single" w:sz="4" w:space="0" w:color="auto"/>
              <w:bottom w:val="single" w:sz="4" w:space="0" w:color="auto"/>
              <w:right w:val="single" w:sz="4" w:space="0" w:color="auto"/>
            </w:tcBorders>
            <w:vAlign w:val="center"/>
          </w:tcPr>
          <w:p w:rsidR="008B6B52" w:rsidRPr="005C30F2" w:rsidRDefault="008B6B52" w:rsidP="00ED06AF">
            <w:pPr>
              <w:autoSpaceDE w:val="0"/>
              <w:autoSpaceDN w:val="0"/>
              <w:adjustRightInd w:val="0"/>
              <w:jc w:val="center"/>
              <w:rPr>
                <w:rFonts w:cs="Times New Roman"/>
                <w:kern w:val="0"/>
                <w:sz w:val="22"/>
                <w:szCs w:val="22"/>
              </w:rPr>
            </w:pPr>
            <w:r w:rsidRPr="005C30F2">
              <w:rPr>
                <w:rFonts w:cs="Times New Roman"/>
                <w:kern w:val="0"/>
                <w:sz w:val="22"/>
                <w:szCs w:val="22"/>
              </w:rPr>
              <w:t>3,0</w:t>
            </w:r>
          </w:p>
        </w:tc>
        <w:tc>
          <w:tcPr>
            <w:tcW w:w="209" w:type="pct"/>
            <w:tcBorders>
              <w:top w:val="single" w:sz="4" w:space="0" w:color="auto"/>
              <w:left w:val="single" w:sz="4" w:space="0" w:color="auto"/>
              <w:bottom w:val="single" w:sz="4" w:space="0" w:color="auto"/>
              <w:right w:val="single" w:sz="4" w:space="0" w:color="auto"/>
            </w:tcBorders>
            <w:vAlign w:val="center"/>
          </w:tcPr>
          <w:p w:rsidR="008B6B52" w:rsidRPr="005C30F2" w:rsidRDefault="008B6B52" w:rsidP="00ED06AF">
            <w:pPr>
              <w:autoSpaceDE w:val="0"/>
              <w:autoSpaceDN w:val="0"/>
              <w:adjustRightInd w:val="0"/>
              <w:jc w:val="center"/>
              <w:rPr>
                <w:rFonts w:cs="Times New Roman"/>
                <w:kern w:val="0"/>
                <w:sz w:val="22"/>
                <w:szCs w:val="22"/>
              </w:rPr>
            </w:pPr>
            <w:r w:rsidRPr="005C30F2">
              <w:rPr>
                <w:rFonts w:cs="Times New Roman"/>
                <w:kern w:val="0"/>
                <w:sz w:val="22"/>
                <w:szCs w:val="22"/>
              </w:rPr>
              <w:t>3,0</w:t>
            </w:r>
          </w:p>
        </w:tc>
        <w:tc>
          <w:tcPr>
            <w:tcW w:w="209" w:type="pct"/>
            <w:tcBorders>
              <w:top w:val="single" w:sz="4" w:space="0" w:color="auto"/>
              <w:left w:val="single" w:sz="4" w:space="0" w:color="auto"/>
              <w:bottom w:val="single" w:sz="4" w:space="0" w:color="auto"/>
              <w:right w:val="single" w:sz="4" w:space="0" w:color="auto"/>
            </w:tcBorders>
            <w:vAlign w:val="center"/>
          </w:tcPr>
          <w:p w:rsidR="008B6B52" w:rsidRPr="005C30F2" w:rsidRDefault="008B6B52" w:rsidP="00ED06AF">
            <w:pPr>
              <w:autoSpaceDE w:val="0"/>
              <w:autoSpaceDN w:val="0"/>
              <w:adjustRightInd w:val="0"/>
              <w:jc w:val="center"/>
              <w:rPr>
                <w:rFonts w:cs="Times New Roman"/>
                <w:kern w:val="0"/>
                <w:sz w:val="22"/>
                <w:szCs w:val="22"/>
              </w:rPr>
            </w:pPr>
            <w:r w:rsidRPr="005C30F2">
              <w:rPr>
                <w:rFonts w:cs="Times New Roman"/>
                <w:kern w:val="0"/>
                <w:sz w:val="22"/>
                <w:szCs w:val="22"/>
              </w:rPr>
              <w:t>3,0</w:t>
            </w:r>
          </w:p>
        </w:tc>
        <w:tc>
          <w:tcPr>
            <w:tcW w:w="207" w:type="pct"/>
            <w:tcBorders>
              <w:top w:val="single" w:sz="4" w:space="0" w:color="auto"/>
              <w:left w:val="single" w:sz="4" w:space="0" w:color="auto"/>
              <w:bottom w:val="single" w:sz="4" w:space="0" w:color="auto"/>
              <w:right w:val="single" w:sz="4" w:space="0" w:color="auto"/>
            </w:tcBorders>
            <w:vAlign w:val="center"/>
          </w:tcPr>
          <w:p w:rsidR="008B6B52" w:rsidRPr="005C30F2" w:rsidRDefault="008B6B52" w:rsidP="00ED06AF">
            <w:pPr>
              <w:autoSpaceDE w:val="0"/>
              <w:autoSpaceDN w:val="0"/>
              <w:adjustRightInd w:val="0"/>
              <w:jc w:val="center"/>
              <w:rPr>
                <w:rFonts w:cs="Times New Roman"/>
                <w:kern w:val="0"/>
                <w:sz w:val="22"/>
                <w:szCs w:val="22"/>
              </w:rPr>
            </w:pPr>
            <w:r w:rsidRPr="005C30F2">
              <w:rPr>
                <w:rFonts w:cs="Times New Roman"/>
                <w:kern w:val="0"/>
                <w:sz w:val="22"/>
                <w:szCs w:val="22"/>
              </w:rPr>
              <w:t>3,0</w:t>
            </w:r>
          </w:p>
        </w:tc>
      </w:tr>
    </w:tbl>
    <w:p w:rsidR="00A86DBF" w:rsidRPr="00BA7FAF" w:rsidRDefault="00A86DBF" w:rsidP="00A86DBF">
      <w:pPr>
        <w:pageBreakBefore/>
        <w:autoSpaceDE w:val="0"/>
        <w:autoSpaceDN w:val="0"/>
        <w:adjustRightInd w:val="0"/>
        <w:ind w:left="10773"/>
        <w:jc w:val="center"/>
        <w:rPr>
          <w:kern w:val="2"/>
          <w:sz w:val="28"/>
          <w:szCs w:val="28"/>
        </w:rPr>
      </w:pPr>
      <w:r>
        <w:rPr>
          <w:kern w:val="2"/>
          <w:sz w:val="28"/>
          <w:szCs w:val="28"/>
        </w:rPr>
        <w:lastRenderedPageBreak/>
        <w:t>Приложение № 4</w:t>
      </w:r>
    </w:p>
    <w:p w:rsidR="00A86DBF" w:rsidRPr="00BA7FAF" w:rsidRDefault="00A86DBF" w:rsidP="00A86DBF">
      <w:pPr>
        <w:autoSpaceDE w:val="0"/>
        <w:autoSpaceDN w:val="0"/>
        <w:adjustRightInd w:val="0"/>
        <w:ind w:left="10773"/>
        <w:jc w:val="center"/>
        <w:rPr>
          <w:kern w:val="2"/>
          <w:sz w:val="28"/>
          <w:szCs w:val="28"/>
        </w:rPr>
      </w:pPr>
      <w:r>
        <w:rPr>
          <w:kern w:val="2"/>
          <w:sz w:val="28"/>
          <w:szCs w:val="28"/>
        </w:rPr>
        <w:t>к муниципальной</w:t>
      </w:r>
      <w:r w:rsidRPr="00BA7FAF">
        <w:rPr>
          <w:kern w:val="2"/>
          <w:sz w:val="28"/>
          <w:szCs w:val="28"/>
        </w:rPr>
        <w:t xml:space="preserve"> программе </w:t>
      </w:r>
      <w:r>
        <w:rPr>
          <w:kern w:val="2"/>
          <w:sz w:val="28"/>
          <w:szCs w:val="28"/>
        </w:rPr>
        <w:t>Миллеровского района</w:t>
      </w:r>
    </w:p>
    <w:p w:rsidR="00A86DBF" w:rsidRPr="00BA7FAF" w:rsidRDefault="00A86DBF" w:rsidP="00A86DBF">
      <w:pPr>
        <w:autoSpaceDE w:val="0"/>
        <w:autoSpaceDN w:val="0"/>
        <w:adjustRightInd w:val="0"/>
        <w:ind w:left="10773"/>
        <w:jc w:val="center"/>
        <w:rPr>
          <w:kern w:val="2"/>
          <w:sz w:val="28"/>
          <w:szCs w:val="28"/>
        </w:rPr>
      </w:pPr>
      <w:r>
        <w:rPr>
          <w:kern w:val="2"/>
          <w:sz w:val="28"/>
          <w:szCs w:val="28"/>
        </w:rPr>
        <w:t>«Экономическое развитие</w:t>
      </w:r>
      <w:r w:rsidRPr="00BA7FAF">
        <w:rPr>
          <w:kern w:val="2"/>
          <w:sz w:val="28"/>
          <w:szCs w:val="28"/>
        </w:rPr>
        <w:t>»</w:t>
      </w:r>
    </w:p>
    <w:p w:rsidR="00A86DBF" w:rsidRPr="00BA7FAF" w:rsidRDefault="00A86DBF" w:rsidP="00A86DBF">
      <w:pPr>
        <w:autoSpaceDE w:val="0"/>
        <w:autoSpaceDN w:val="0"/>
        <w:adjustRightInd w:val="0"/>
        <w:jc w:val="center"/>
        <w:rPr>
          <w:rFonts w:eastAsia="Calibri"/>
          <w:kern w:val="2"/>
          <w:sz w:val="28"/>
          <w:szCs w:val="28"/>
          <w:lang w:eastAsia="en-US"/>
        </w:rPr>
      </w:pPr>
    </w:p>
    <w:p w:rsidR="00A86DBF" w:rsidRPr="00BA7FAF" w:rsidRDefault="00A86DBF" w:rsidP="00A86DBF">
      <w:pPr>
        <w:autoSpaceDE w:val="0"/>
        <w:autoSpaceDN w:val="0"/>
        <w:adjustRightInd w:val="0"/>
        <w:jc w:val="center"/>
        <w:rPr>
          <w:rFonts w:eastAsia="Calibri"/>
          <w:kern w:val="2"/>
          <w:sz w:val="28"/>
          <w:szCs w:val="28"/>
          <w:lang w:eastAsia="en-US"/>
        </w:rPr>
      </w:pPr>
      <w:r w:rsidRPr="00BA7FAF">
        <w:rPr>
          <w:rFonts w:eastAsia="Calibri"/>
          <w:kern w:val="2"/>
          <w:sz w:val="28"/>
          <w:szCs w:val="28"/>
          <w:lang w:eastAsia="en-US"/>
        </w:rPr>
        <w:t>РАСХОДЫ</w:t>
      </w:r>
    </w:p>
    <w:p w:rsidR="00A86DBF" w:rsidRPr="00BA7FAF" w:rsidRDefault="00A86DBF" w:rsidP="00A86DBF">
      <w:pPr>
        <w:autoSpaceDE w:val="0"/>
        <w:autoSpaceDN w:val="0"/>
        <w:adjustRightInd w:val="0"/>
        <w:jc w:val="center"/>
        <w:rPr>
          <w:rFonts w:eastAsia="Calibri"/>
          <w:kern w:val="2"/>
          <w:sz w:val="28"/>
          <w:szCs w:val="28"/>
          <w:lang w:eastAsia="en-US"/>
        </w:rPr>
      </w:pPr>
      <w:r>
        <w:rPr>
          <w:rFonts w:eastAsia="Calibri"/>
          <w:kern w:val="2"/>
          <w:sz w:val="28"/>
          <w:szCs w:val="28"/>
          <w:lang w:eastAsia="en-US"/>
        </w:rPr>
        <w:t>на реализацию муниципальной</w:t>
      </w:r>
      <w:r w:rsidRPr="00BA7FAF">
        <w:rPr>
          <w:rFonts w:eastAsia="Calibri"/>
          <w:kern w:val="2"/>
          <w:sz w:val="28"/>
          <w:szCs w:val="28"/>
          <w:lang w:eastAsia="en-US"/>
        </w:rPr>
        <w:t xml:space="preserve"> программы </w:t>
      </w:r>
    </w:p>
    <w:p w:rsidR="00A86DBF" w:rsidRPr="00BA7FAF" w:rsidRDefault="00A86DBF" w:rsidP="00A86DBF">
      <w:pPr>
        <w:autoSpaceDE w:val="0"/>
        <w:autoSpaceDN w:val="0"/>
        <w:adjustRightInd w:val="0"/>
        <w:jc w:val="center"/>
        <w:rPr>
          <w:rFonts w:eastAsia="Calibri"/>
          <w:kern w:val="2"/>
          <w:sz w:val="28"/>
          <w:szCs w:val="28"/>
          <w:lang w:eastAsia="en-US"/>
        </w:rPr>
      </w:pPr>
      <w:r>
        <w:rPr>
          <w:rFonts w:eastAsia="Calibri"/>
          <w:kern w:val="2"/>
          <w:sz w:val="28"/>
          <w:szCs w:val="28"/>
          <w:lang w:eastAsia="en-US"/>
        </w:rPr>
        <w:t>Миллеровского района</w:t>
      </w:r>
      <w:r w:rsidRPr="00BA7FAF">
        <w:rPr>
          <w:rFonts w:eastAsia="Calibri"/>
          <w:kern w:val="2"/>
          <w:sz w:val="28"/>
          <w:szCs w:val="28"/>
          <w:lang w:eastAsia="en-US"/>
        </w:rPr>
        <w:t xml:space="preserve"> «Экономическое развитие»</w:t>
      </w:r>
    </w:p>
    <w:p w:rsidR="00A86DBF" w:rsidRPr="00BA7FAF" w:rsidRDefault="00A86DBF" w:rsidP="00A86DBF">
      <w:pPr>
        <w:autoSpaceDE w:val="0"/>
        <w:autoSpaceDN w:val="0"/>
        <w:adjustRightInd w:val="0"/>
        <w:jc w:val="center"/>
        <w:rPr>
          <w:rFonts w:eastAsia="Calibri"/>
          <w:kern w:val="2"/>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603"/>
        <w:gridCol w:w="1410"/>
        <w:gridCol w:w="1015"/>
        <w:gridCol w:w="991"/>
        <w:gridCol w:w="850"/>
        <w:gridCol w:w="853"/>
        <w:gridCol w:w="991"/>
        <w:gridCol w:w="850"/>
        <w:gridCol w:w="994"/>
        <w:gridCol w:w="919"/>
        <w:gridCol w:w="901"/>
        <w:gridCol w:w="901"/>
        <w:gridCol w:w="901"/>
        <w:gridCol w:w="901"/>
        <w:gridCol w:w="889"/>
      </w:tblGrid>
      <w:tr w:rsidR="00A86DBF" w:rsidRPr="00CA50BC" w:rsidTr="00ED06AF">
        <w:trPr>
          <w:tblHeader/>
        </w:trPr>
        <w:tc>
          <w:tcPr>
            <w:tcW w:w="535" w:type="pct"/>
            <w:vMerge w:val="restart"/>
            <w:vAlign w:val="center"/>
          </w:tcPr>
          <w:p w:rsidR="00A86DBF" w:rsidRPr="00CA50BC" w:rsidRDefault="00A86DBF" w:rsidP="00ED06AF">
            <w:pPr>
              <w:autoSpaceDE w:val="0"/>
              <w:autoSpaceDN w:val="0"/>
              <w:adjustRightInd w:val="0"/>
              <w:ind w:right="-72"/>
              <w:jc w:val="center"/>
              <w:rPr>
                <w:kern w:val="2"/>
                <w:sz w:val="22"/>
                <w:szCs w:val="22"/>
                <w:lang w:eastAsia="en-US"/>
              </w:rPr>
            </w:pPr>
            <w:r w:rsidRPr="00CA50BC">
              <w:rPr>
                <w:kern w:val="2"/>
                <w:sz w:val="22"/>
                <w:szCs w:val="22"/>
                <w:lang w:eastAsia="en-US"/>
              </w:rPr>
              <w:t>Наименование</w:t>
            </w:r>
          </w:p>
          <w:p w:rsidR="00A86DBF" w:rsidRPr="00CA50BC" w:rsidRDefault="00A86DBF" w:rsidP="00ED06AF">
            <w:pPr>
              <w:autoSpaceDE w:val="0"/>
              <w:autoSpaceDN w:val="0"/>
              <w:adjustRightInd w:val="0"/>
              <w:ind w:right="-72"/>
              <w:jc w:val="center"/>
              <w:rPr>
                <w:kern w:val="2"/>
                <w:sz w:val="22"/>
                <w:szCs w:val="22"/>
                <w:lang w:eastAsia="en-US"/>
              </w:rPr>
            </w:pPr>
            <w:r w:rsidRPr="00CA50BC">
              <w:rPr>
                <w:kern w:val="2"/>
                <w:sz w:val="22"/>
                <w:szCs w:val="22"/>
                <w:lang w:eastAsia="en-US"/>
              </w:rPr>
              <w:t>муниципальной программы, номер и наименование подпрограммы</w:t>
            </w:r>
          </w:p>
        </w:tc>
        <w:tc>
          <w:tcPr>
            <w:tcW w:w="471" w:type="pct"/>
            <w:vMerge w:val="restart"/>
            <w:vAlign w:val="center"/>
          </w:tcPr>
          <w:p w:rsidR="00A86DBF" w:rsidRPr="00CA50BC" w:rsidRDefault="00A86DBF" w:rsidP="00ED06AF">
            <w:pPr>
              <w:autoSpaceDE w:val="0"/>
              <w:autoSpaceDN w:val="0"/>
              <w:adjustRightInd w:val="0"/>
              <w:jc w:val="center"/>
              <w:rPr>
                <w:kern w:val="2"/>
                <w:sz w:val="22"/>
                <w:szCs w:val="22"/>
                <w:lang w:eastAsia="en-US"/>
              </w:rPr>
            </w:pPr>
            <w:r w:rsidRPr="00CA50BC">
              <w:rPr>
                <w:kern w:val="2"/>
                <w:sz w:val="22"/>
                <w:szCs w:val="22"/>
                <w:lang w:eastAsia="en-US"/>
              </w:rPr>
              <w:t>Источник</w:t>
            </w:r>
          </w:p>
          <w:p w:rsidR="00A86DBF" w:rsidRPr="00CA50BC" w:rsidRDefault="00A86DBF" w:rsidP="00ED06AF">
            <w:pPr>
              <w:autoSpaceDE w:val="0"/>
              <w:autoSpaceDN w:val="0"/>
              <w:adjustRightInd w:val="0"/>
              <w:jc w:val="center"/>
              <w:rPr>
                <w:kern w:val="2"/>
                <w:sz w:val="22"/>
                <w:szCs w:val="22"/>
                <w:lang w:eastAsia="en-US"/>
              </w:rPr>
            </w:pPr>
            <w:r w:rsidRPr="00CA50BC">
              <w:rPr>
                <w:kern w:val="2"/>
                <w:sz w:val="22"/>
                <w:szCs w:val="22"/>
                <w:lang w:eastAsia="en-US"/>
              </w:rPr>
              <w:t>финансиро</w:t>
            </w:r>
            <w:r>
              <w:rPr>
                <w:kern w:val="2"/>
                <w:sz w:val="22"/>
                <w:szCs w:val="22"/>
                <w:lang w:eastAsia="en-US"/>
              </w:rPr>
              <w:t>-</w:t>
            </w:r>
            <w:r w:rsidRPr="00CA50BC">
              <w:rPr>
                <w:kern w:val="2"/>
                <w:sz w:val="22"/>
                <w:szCs w:val="22"/>
                <w:lang w:eastAsia="en-US"/>
              </w:rPr>
              <w:t>вания</w:t>
            </w:r>
          </w:p>
        </w:tc>
        <w:tc>
          <w:tcPr>
            <w:tcW w:w="339" w:type="pct"/>
            <w:vMerge w:val="restart"/>
            <w:vAlign w:val="center"/>
          </w:tcPr>
          <w:p w:rsidR="00A86DBF" w:rsidRPr="00CA50BC" w:rsidRDefault="00A86DBF" w:rsidP="00ED06AF">
            <w:pPr>
              <w:jc w:val="center"/>
              <w:rPr>
                <w:kern w:val="2"/>
                <w:sz w:val="22"/>
                <w:szCs w:val="22"/>
              </w:rPr>
            </w:pPr>
            <w:r w:rsidRPr="00CA50BC">
              <w:rPr>
                <w:kern w:val="2"/>
                <w:sz w:val="22"/>
                <w:szCs w:val="22"/>
              </w:rPr>
              <w:t>Объем расходов, всего</w:t>
            </w:r>
          </w:p>
          <w:p w:rsidR="00A86DBF" w:rsidRPr="00CA50BC" w:rsidRDefault="00A86DBF" w:rsidP="00ED06AF">
            <w:pPr>
              <w:autoSpaceDE w:val="0"/>
              <w:autoSpaceDN w:val="0"/>
              <w:adjustRightInd w:val="0"/>
              <w:jc w:val="center"/>
              <w:rPr>
                <w:spacing w:val="-10"/>
                <w:kern w:val="2"/>
                <w:sz w:val="22"/>
                <w:szCs w:val="22"/>
                <w:lang w:eastAsia="en-US"/>
              </w:rPr>
            </w:pPr>
            <w:r w:rsidRPr="00CA50BC">
              <w:rPr>
                <w:kern w:val="2"/>
                <w:sz w:val="22"/>
                <w:szCs w:val="22"/>
              </w:rPr>
              <w:t>(тыс. рублей)*</w:t>
            </w:r>
          </w:p>
        </w:tc>
        <w:tc>
          <w:tcPr>
            <w:tcW w:w="3655" w:type="pct"/>
            <w:gridSpan w:val="12"/>
            <w:vAlign w:val="center"/>
          </w:tcPr>
          <w:p w:rsidR="00A86DBF" w:rsidRPr="00CA50BC" w:rsidRDefault="00A86DBF" w:rsidP="00ED06AF">
            <w:pPr>
              <w:jc w:val="center"/>
              <w:rPr>
                <w:kern w:val="2"/>
                <w:sz w:val="22"/>
                <w:szCs w:val="22"/>
              </w:rPr>
            </w:pPr>
            <w:r w:rsidRPr="00CA50BC">
              <w:rPr>
                <w:kern w:val="2"/>
                <w:sz w:val="22"/>
                <w:szCs w:val="22"/>
              </w:rPr>
              <w:t>В том числе по годам реализации</w:t>
            </w:r>
          </w:p>
          <w:p w:rsidR="00A86DBF" w:rsidRPr="00CA50BC" w:rsidRDefault="00A86DBF" w:rsidP="00ED06AF">
            <w:pPr>
              <w:autoSpaceDE w:val="0"/>
              <w:autoSpaceDN w:val="0"/>
              <w:adjustRightInd w:val="0"/>
              <w:jc w:val="center"/>
              <w:rPr>
                <w:spacing w:val="-10"/>
                <w:kern w:val="2"/>
                <w:sz w:val="22"/>
                <w:szCs w:val="22"/>
                <w:lang w:eastAsia="en-US"/>
              </w:rPr>
            </w:pPr>
            <w:r w:rsidRPr="00CA50BC">
              <w:rPr>
                <w:kern w:val="2"/>
                <w:sz w:val="22"/>
                <w:szCs w:val="22"/>
              </w:rPr>
              <w:t>муниципальной программы (тыс. рублей)*</w:t>
            </w:r>
          </w:p>
        </w:tc>
      </w:tr>
      <w:tr w:rsidR="00A86DBF" w:rsidRPr="00CA50BC" w:rsidTr="00ED06AF">
        <w:trPr>
          <w:tblHeader/>
        </w:trPr>
        <w:tc>
          <w:tcPr>
            <w:tcW w:w="535" w:type="pct"/>
            <w:vMerge/>
            <w:vAlign w:val="center"/>
          </w:tcPr>
          <w:p w:rsidR="00A86DBF" w:rsidRPr="00CA50BC" w:rsidRDefault="00A86DBF" w:rsidP="00ED06AF">
            <w:pPr>
              <w:autoSpaceDE w:val="0"/>
              <w:autoSpaceDN w:val="0"/>
              <w:adjustRightInd w:val="0"/>
              <w:jc w:val="center"/>
              <w:rPr>
                <w:kern w:val="2"/>
                <w:sz w:val="22"/>
                <w:szCs w:val="22"/>
                <w:lang w:eastAsia="en-US"/>
              </w:rPr>
            </w:pPr>
          </w:p>
        </w:tc>
        <w:tc>
          <w:tcPr>
            <w:tcW w:w="471" w:type="pct"/>
            <w:vMerge/>
            <w:vAlign w:val="center"/>
          </w:tcPr>
          <w:p w:rsidR="00A86DBF" w:rsidRPr="00CA50BC" w:rsidRDefault="00A86DBF" w:rsidP="00ED06AF">
            <w:pPr>
              <w:autoSpaceDE w:val="0"/>
              <w:autoSpaceDN w:val="0"/>
              <w:adjustRightInd w:val="0"/>
              <w:jc w:val="center"/>
              <w:rPr>
                <w:kern w:val="2"/>
                <w:sz w:val="22"/>
                <w:szCs w:val="22"/>
                <w:lang w:eastAsia="en-US"/>
              </w:rPr>
            </w:pPr>
          </w:p>
        </w:tc>
        <w:tc>
          <w:tcPr>
            <w:tcW w:w="339" w:type="pct"/>
            <w:vMerge/>
            <w:vAlign w:val="center"/>
          </w:tcPr>
          <w:p w:rsidR="00A86DBF" w:rsidRPr="00CA50BC" w:rsidRDefault="00A86DBF" w:rsidP="00ED06AF">
            <w:pPr>
              <w:autoSpaceDE w:val="0"/>
              <w:autoSpaceDN w:val="0"/>
              <w:adjustRightInd w:val="0"/>
              <w:jc w:val="center"/>
              <w:rPr>
                <w:spacing w:val="-10"/>
                <w:kern w:val="2"/>
                <w:sz w:val="22"/>
                <w:szCs w:val="22"/>
                <w:lang w:eastAsia="en-US"/>
              </w:rPr>
            </w:pPr>
          </w:p>
        </w:tc>
        <w:tc>
          <w:tcPr>
            <w:tcW w:w="331" w:type="pct"/>
            <w:vAlign w:val="center"/>
          </w:tcPr>
          <w:p w:rsidR="00A86DBF" w:rsidRPr="00CA50BC" w:rsidRDefault="00A86DBF" w:rsidP="00ED06AF">
            <w:pPr>
              <w:autoSpaceDE w:val="0"/>
              <w:autoSpaceDN w:val="0"/>
              <w:adjustRightInd w:val="0"/>
              <w:jc w:val="center"/>
              <w:rPr>
                <w:kern w:val="2"/>
                <w:sz w:val="22"/>
                <w:szCs w:val="22"/>
                <w:lang w:eastAsia="en-US"/>
              </w:rPr>
            </w:pPr>
            <w:r w:rsidRPr="00CA50BC">
              <w:rPr>
                <w:kern w:val="2"/>
                <w:sz w:val="22"/>
                <w:szCs w:val="22"/>
                <w:lang w:eastAsia="en-US"/>
              </w:rPr>
              <w:t>2019</w:t>
            </w:r>
          </w:p>
        </w:tc>
        <w:tc>
          <w:tcPr>
            <w:tcW w:w="284" w:type="pct"/>
            <w:vAlign w:val="center"/>
          </w:tcPr>
          <w:p w:rsidR="00A86DBF" w:rsidRPr="00CA50BC" w:rsidRDefault="00A86DBF" w:rsidP="00ED06AF">
            <w:pPr>
              <w:autoSpaceDE w:val="0"/>
              <w:autoSpaceDN w:val="0"/>
              <w:adjustRightInd w:val="0"/>
              <w:jc w:val="center"/>
              <w:rPr>
                <w:kern w:val="2"/>
                <w:sz w:val="22"/>
                <w:szCs w:val="22"/>
                <w:lang w:eastAsia="en-US"/>
              </w:rPr>
            </w:pPr>
            <w:r w:rsidRPr="00CA50BC">
              <w:rPr>
                <w:kern w:val="2"/>
                <w:sz w:val="22"/>
                <w:szCs w:val="22"/>
                <w:lang w:eastAsia="en-US"/>
              </w:rPr>
              <w:t>2020</w:t>
            </w:r>
          </w:p>
        </w:tc>
        <w:tc>
          <w:tcPr>
            <w:tcW w:w="285" w:type="pct"/>
            <w:vAlign w:val="center"/>
          </w:tcPr>
          <w:p w:rsidR="00A86DBF" w:rsidRPr="00CA50BC" w:rsidRDefault="00A86DBF" w:rsidP="00ED06AF">
            <w:pPr>
              <w:autoSpaceDE w:val="0"/>
              <w:autoSpaceDN w:val="0"/>
              <w:adjustRightInd w:val="0"/>
              <w:jc w:val="center"/>
              <w:rPr>
                <w:kern w:val="2"/>
                <w:sz w:val="22"/>
                <w:szCs w:val="22"/>
                <w:lang w:eastAsia="en-US"/>
              </w:rPr>
            </w:pPr>
            <w:r w:rsidRPr="00CA50BC">
              <w:rPr>
                <w:kern w:val="2"/>
                <w:sz w:val="22"/>
                <w:szCs w:val="22"/>
                <w:lang w:eastAsia="en-US"/>
              </w:rPr>
              <w:t>2021</w:t>
            </w:r>
          </w:p>
        </w:tc>
        <w:tc>
          <w:tcPr>
            <w:tcW w:w="331" w:type="pct"/>
            <w:vAlign w:val="center"/>
          </w:tcPr>
          <w:p w:rsidR="00A86DBF" w:rsidRPr="00CA50BC" w:rsidRDefault="00A86DBF" w:rsidP="00ED06AF">
            <w:pPr>
              <w:autoSpaceDE w:val="0"/>
              <w:autoSpaceDN w:val="0"/>
              <w:adjustRightInd w:val="0"/>
              <w:jc w:val="center"/>
              <w:rPr>
                <w:kern w:val="2"/>
                <w:sz w:val="22"/>
                <w:szCs w:val="22"/>
                <w:lang w:eastAsia="en-US"/>
              </w:rPr>
            </w:pPr>
            <w:r w:rsidRPr="00CA50BC">
              <w:rPr>
                <w:kern w:val="2"/>
                <w:sz w:val="22"/>
                <w:szCs w:val="22"/>
                <w:lang w:eastAsia="en-US"/>
              </w:rPr>
              <w:t>2022</w:t>
            </w:r>
          </w:p>
        </w:tc>
        <w:tc>
          <w:tcPr>
            <w:tcW w:w="284" w:type="pct"/>
            <w:vAlign w:val="center"/>
          </w:tcPr>
          <w:p w:rsidR="00A86DBF" w:rsidRPr="00CA50BC" w:rsidRDefault="00A86DBF" w:rsidP="00ED06AF">
            <w:pPr>
              <w:autoSpaceDE w:val="0"/>
              <w:autoSpaceDN w:val="0"/>
              <w:adjustRightInd w:val="0"/>
              <w:jc w:val="center"/>
              <w:rPr>
                <w:kern w:val="2"/>
                <w:sz w:val="22"/>
                <w:szCs w:val="22"/>
                <w:lang w:eastAsia="en-US"/>
              </w:rPr>
            </w:pPr>
            <w:r w:rsidRPr="00CA50BC">
              <w:rPr>
                <w:kern w:val="2"/>
                <w:sz w:val="22"/>
                <w:szCs w:val="22"/>
                <w:lang w:eastAsia="en-US"/>
              </w:rPr>
              <w:t>2023</w:t>
            </w:r>
          </w:p>
        </w:tc>
        <w:tc>
          <w:tcPr>
            <w:tcW w:w="332" w:type="pct"/>
            <w:vAlign w:val="center"/>
          </w:tcPr>
          <w:p w:rsidR="00A86DBF" w:rsidRPr="00CA50BC" w:rsidRDefault="00A86DBF" w:rsidP="00ED06AF">
            <w:pPr>
              <w:autoSpaceDE w:val="0"/>
              <w:autoSpaceDN w:val="0"/>
              <w:adjustRightInd w:val="0"/>
              <w:jc w:val="center"/>
              <w:rPr>
                <w:kern w:val="2"/>
                <w:sz w:val="22"/>
                <w:szCs w:val="22"/>
                <w:lang w:eastAsia="en-US"/>
              </w:rPr>
            </w:pPr>
            <w:r w:rsidRPr="00CA50BC">
              <w:rPr>
                <w:kern w:val="2"/>
                <w:sz w:val="22"/>
                <w:szCs w:val="22"/>
                <w:lang w:eastAsia="en-US"/>
              </w:rPr>
              <w:t>2024</w:t>
            </w:r>
          </w:p>
        </w:tc>
        <w:tc>
          <w:tcPr>
            <w:tcW w:w="307" w:type="pct"/>
            <w:vAlign w:val="center"/>
          </w:tcPr>
          <w:p w:rsidR="00A86DBF" w:rsidRPr="00CA50BC" w:rsidRDefault="00A86DBF" w:rsidP="00ED06AF">
            <w:pPr>
              <w:autoSpaceDE w:val="0"/>
              <w:autoSpaceDN w:val="0"/>
              <w:adjustRightInd w:val="0"/>
              <w:jc w:val="center"/>
              <w:rPr>
                <w:kern w:val="2"/>
                <w:sz w:val="22"/>
                <w:szCs w:val="22"/>
                <w:lang w:eastAsia="en-US"/>
              </w:rPr>
            </w:pPr>
            <w:r w:rsidRPr="00CA50BC">
              <w:rPr>
                <w:kern w:val="2"/>
                <w:sz w:val="22"/>
                <w:szCs w:val="22"/>
                <w:lang w:eastAsia="en-US"/>
              </w:rPr>
              <w:t>2025</w:t>
            </w:r>
          </w:p>
        </w:tc>
        <w:tc>
          <w:tcPr>
            <w:tcW w:w="301" w:type="pct"/>
            <w:shd w:val="clear" w:color="auto" w:fill="auto"/>
            <w:vAlign w:val="center"/>
          </w:tcPr>
          <w:p w:rsidR="00A86DBF" w:rsidRPr="00CA50BC" w:rsidRDefault="00A86DBF" w:rsidP="00ED06AF">
            <w:pPr>
              <w:spacing w:line="276" w:lineRule="auto"/>
              <w:jc w:val="center"/>
              <w:rPr>
                <w:sz w:val="22"/>
                <w:szCs w:val="22"/>
              </w:rPr>
            </w:pPr>
            <w:r w:rsidRPr="00CA50BC">
              <w:rPr>
                <w:sz w:val="22"/>
                <w:szCs w:val="22"/>
              </w:rPr>
              <w:t>2026</w:t>
            </w:r>
          </w:p>
        </w:tc>
        <w:tc>
          <w:tcPr>
            <w:tcW w:w="301" w:type="pct"/>
            <w:shd w:val="clear" w:color="auto" w:fill="auto"/>
            <w:vAlign w:val="center"/>
          </w:tcPr>
          <w:p w:rsidR="00A86DBF" w:rsidRPr="00CA50BC" w:rsidRDefault="00A86DBF" w:rsidP="00ED06AF">
            <w:pPr>
              <w:spacing w:line="276" w:lineRule="auto"/>
              <w:jc w:val="center"/>
              <w:rPr>
                <w:sz w:val="22"/>
                <w:szCs w:val="22"/>
              </w:rPr>
            </w:pPr>
            <w:r w:rsidRPr="00CA50BC">
              <w:rPr>
                <w:sz w:val="22"/>
                <w:szCs w:val="22"/>
              </w:rPr>
              <w:t>2027</w:t>
            </w:r>
          </w:p>
        </w:tc>
        <w:tc>
          <w:tcPr>
            <w:tcW w:w="301" w:type="pct"/>
            <w:shd w:val="clear" w:color="auto" w:fill="auto"/>
            <w:vAlign w:val="center"/>
          </w:tcPr>
          <w:p w:rsidR="00A86DBF" w:rsidRPr="00CA50BC" w:rsidRDefault="00A86DBF" w:rsidP="00ED06AF">
            <w:pPr>
              <w:spacing w:line="276" w:lineRule="auto"/>
              <w:jc w:val="center"/>
              <w:rPr>
                <w:sz w:val="22"/>
                <w:szCs w:val="22"/>
              </w:rPr>
            </w:pPr>
            <w:r w:rsidRPr="00CA50BC">
              <w:rPr>
                <w:sz w:val="22"/>
                <w:szCs w:val="22"/>
              </w:rPr>
              <w:t>2028</w:t>
            </w:r>
          </w:p>
        </w:tc>
        <w:tc>
          <w:tcPr>
            <w:tcW w:w="301" w:type="pct"/>
            <w:shd w:val="clear" w:color="auto" w:fill="auto"/>
            <w:vAlign w:val="center"/>
          </w:tcPr>
          <w:p w:rsidR="00A86DBF" w:rsidRPr="00CA50BC" w:rsidRDefault="00A86DBF" w:rsidP="00ED06AF">
            <w:pPr>
              <w:spacing w:line="276" w:lineRule="auto"/>
              <w:jc w:val="center"/>
              <w:rPr>
                <w:sz w:val="22"/>
                <w:szCs w:val="22"/>
              </w:rPr>
            </w:pPr>
            <w:r w:rsidRPr="00CA50BC">
              <w:rPr>
                <w:sz w:val="22"/>
                <w:szCs w:val="22"/>
              </w:rPr>
              <w:t>2029</w:t>
            </w:r>
          </w:p>
        </w:tc>
        <w:tc>
          <w:tcPr>
            <w:tcW w:w="297" w:type="pct"/>
            <w:shd w:val="clear" w:color="auto" w:fill="auto"/>
            <w:vAlign w:val="center"/>
          </w:tcPr>
          <w:p w:rsidR="00A86DBF" w:rsidRPr="00CA50BC" w:rsidRDefault="00A86DBF" w:rsidP="00ED06AF">
            <w:pPr>
              <w:spacing w:line="276" w:lineRule="auto"/>
              <w:jc w:val="center"/>
              <w:rPr>
                <w:sz w:val="22"/>
                <w:szCs w:val="22"/>
              </w:rPr>
            </w:pPr>
            <w:r w:rsidRPr="00CA50BC">
              <w:rPr>
                <w:sz w:val="22"/>
                <w:szCs w:val="22"/>
              </w:rPr>
              <w:t>2030</w:t>
            </w:r>
          </w:p>
        </w:tc>
      </w:tr>
    </w:tbl>
    <w:p w:rsidR="00A86DBF" w:rsidRDefault="00A86DBF" w:rsidP="00A86DBF">
      <w:pPr>
        <w:spacing w:line="14"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603"/>
        <w:gridCol w:w="1410"/>
        <w:gridCol w:w="1015"/>
        <w:gridCol w:w="991"/>
        <w:gridCol w:w="850"/>
        <w:gridCol w:w="853"/>
        <w:gridCol w:w="1003"/>
        <w:gridCol w:w="838"/>
        <w:gridCol w:w="994"/>
        <w:gridCol w:w="919"/>
        <w:gridCol w:w="901"/>
        <w:gridCol w:w="901"/>
        <w:gridCol w:w="901"/>
        <w:gridCol w:w="901"/>
        <w:gridCol w:w="889"/>
      </w:tblGrid>
      <w:tr w:rsidR="00A86DBF" w:rsidRPr="00CA50BC" w:rsidTr="00ED06AF">
        <w:trPr>
          <w:cantSplit/>
          <w:tblHeader/>
        </w:trPr>
        <w:tc>
          <w:tcPr>
            <w:tcW w:w="535" w:type="pct"/>
            <w:hideMark/>
          </w:tcPr>
          <w:p w:rsidR="00A86DBF" w:rsidRPr="00CA50BC" w:rsidRDefault="00A86DBF" w:rsidP="00ED06AF">
            <w:pPr>
              <w:autoSpaceDE w:val="0"/>
              <w:autoSpaceDN w:val="0"/>
              <w:adjustRightInd w:val="0"/>
              <w:jc w:val="center"/>
              <w:rPr>
                <w:kern w:val="2"/>
                <w:sz w:val="22"/>
                <w:szCs w:val="22"/>
                <w:lang w:eastAsia="en-US"/>
              </w:rPr>
            </w:pPr>
            <w:r w:rsidRPr="00CA50BC">
              <w:rPr>
                <w:kern w:val="2"/>
                <w:sz w:val="22"/>
                <w:szCs w:val="22"/>
                <w:lang w:eastAsia="en-US"/>
              </w:rPr>
              <w:t>1</w:t>
            </w:r>
          </w:p>
        </w:tc>
        <w:tc>
          <w:tcPr>
            <w:tcW w:w="471" w:type="pct"/>
            <w:hideMark/>
          </w:tcPr>
          <w:p w:rsidR="00A86DBF" w:rsidRPr="00CA50BC" w:rsidRDefault="00A86DBF" w:rsidP="00ED06AF">
            <w:pPr>
              <w:autoSpaceDE w:val="0"/>
              <w:autoSpaceDN w:val="0"/>
              <w:adjustRightInd w:val="0"/>
              <w:jc w:val="center"/>
              <w:rPr>
                <w:kern w:val="2"/>
                <w:sz w:val="22"/>
                <w:szCs w:val="22"/>
                <w:lang w:eastAsia="en-US"/>
              </w:rPr>
            </w:pPr>
            <w:r w:rsidRPr="00CA50BC">
              <w:rPr>
                <w:kern w:val="2"/>
                <w:sz w:val="22"/>
                <w:szCs w:val="22"/>
                <w:lang w:eastAsia="en-US"/>
              </w:rPr>
              <w:t>2</w:t>
            </w:r>
          </w:p>
        </w:tc>
        <w:tc>
          <w:tcPr>
            <w:tcW w:w="339" w:type="pct"/>
            <w:hideMark/>
          </w:tcPr>
          <w:p w:rsidR="00A86DBF" w:rsidRPr="00CA50BC" w:rsidRDefault="00A86DBF" w:rsidP="00ED06AF">
            <w:pPr>
              <w:autoSpaceDE w:val="0"/>
              <w:autoSpaceDN w:val="0"/>
              <w:adjustRightInd w:val="0"/>
              <w:ind w:left="-35" w:right="-56"/>
              <w:jc w:val="center"/>
              <w:rPr>
                <w:spacing w:val="-10"/>
                <w:kern w:val="2"/>
                <w:sz w:val="22"/>
                <w:szCs w:val="22"/>
                <w:lang w:eastAsia="en-US"/>
              </w:rPr>
            </w:pPr>
            <w:r w:rsidRPr="00CA50BC">
              <w:rPr>
                <w:spacing w:val="-10"/>
                <w:kern w:val="2"/>
                <w:sz w:val="22"/>
                <w:szCs w:val="22"/>
                <w:lang w:eastAsia="en-US"/>
              </w:rPr>
              <w:t>3</w:t>
            </w:r>
          </w:p>
        </w:tc>
        <w:tc>
          <w:tcPr>
            <w:tcW w:w="331" w:type="pct"/>
            <w:hideMark/>
          </w:tcPr>
          <w:p w:rsidR="00A86DBF" w:rsidRPr="00CA50BC" w:rsidRDefault="00A86DBF" w:rsidP="00ED06AF">
            <w:pPr>
              <w:autoSpaceDE w:val="0"/>
              <w:autoSpaceDN w:val="0"/>
              <w:adjustRightInd w:val="0"/>
              <w:jc w:val="center"/>
              <w:rPr>
                <w:spacing w:val="-10"/>
                <w:kern w:val="2"/>
                <w:sz w:val="22"/>
                <w:szCs w:val="22"/>
                <w:lang w:eastAsia="en-US"/>
              </w:rPr>
            </w:pPr>
            <w:r w:rsidRPr="00CA50BC">
              <w:rPr>
                <w:spacing w:val="-10"/>
                <w:kern w:val="2"/>
                <w:sz w:val="22"/>
                <w:szCs w:val="22"/>
                <w:lang w:eastAsia="en-US"/>
              </w:rPr>
              <w:t>4</w:t>
            </w:r>
          </w:p>
        </w:tc>
        <w:tc>
          <w:tcPr>
            <w:tcW w:w="284" w:type="pct"/>
            <w:hideMark/>
          </w:tcPr>
          <w:p w:rsidR="00A86DBF" w:rsidRPr="00CA50BC" w:rsidRDefault="00A86DBF" w:rsidP="00ED06AF">
            <w:pPr>
              <w:autoSpaceDE w:val="0"/>
              <w:autoSpaceDN w:val="0"/>
              <w:adjustRightInd w:val="0"/>
              <w:ind w:left="-56" w:right="-58"/>
              <w:jc w:val="center"/>
              <w:rPr>
                <w:spacing w:val="-10"/>
                <w:kern w:val="2"/>
                <w:sz w:val="22"/>
                <w:szCs w:val="22"/>
                <w:lang w:eastAsia="en-US"/>
              </w:rPr>
            </w:pPr>
            <w:r w:rsidRPr="00CA50BC">
              <w:rPr>
                <w:spacing w:val="-10"/>
                <w:kern w:val="2"/>
                <w:sz w:val="22"/>
                <w:szCs w:val="22"/>
                <w:lang w:eastAsia="en-US"/>
              </w:rPr>
              <w:t>5</w:t>
            </w:r>
          </w:p>
        </w:tc>
        <w:tc>
          <w:tcPr>
            <w:tcW w:w="285" w:type="pct"/>
            <w:hideMark/>
          </w:tcPr>
          <w:p w:rsidR="00A86DBF" w:rsidRPr="00CA50BC" w:rsidRDefault="00A86DBF" w:rsidP="00ED06AF">
            <w:pPr>
              <w:autoSpaceDE w:val="0"/>
              <w:autoSpaceDN w:val="0"/>
              <w:adjustRightInd w:val="0"/>
              <w:ind w:left="-56" w:right="-56"/>
              <w:jc w:val="center"/>
              <w:rPr>
                <w:spacing w:val="-10"/>
                <w:kern w:val="2"/>
                <w:sz w:val="22"/>
                <w:szCs w:val="22"/>
                <w:lang w:eastAsia="en-US"/>
              </w:rPr>
            </w:pPr>
            <w:r w:rsidRPr="00CA50BC">
              <w:rPr>
                <w:spacing w:val="-10"/>
                <w:kern w:val="2"/>
                <w:sz w:val="22"/>
                <w:szCs w:val="22"/>
                <w:lang w:eastAsia="en-US"/>
              </w:rPr>
              <w:t>6</w:t>
            </w:r>
          </w:p>
        </w:tc>
        <w:tc>
          <w:tcPr>
            <w:tcW w:w="335" w:type="pct"/>
            <w:hideMark/>
          </w:tcPr>
          <w:p w:rsidR="00A86DBF" w:rsidRPr="00CA50BC" w:rsidRDefault="00A86DBF" w:rsidP="00ED06AF">
            <w:pPr>
              <w:autoSpaceDE w:val="0"/>
              <w:autoSpaceDN w:val="0"/>
              <w:adjustRightInd w:val="0"/>
              <w:jc w:val="center"/>
              <w:rPr>
                <w:spacing w:val="-10"/>
                <w:kern w:val="2"/>
                <w:sz w:val="22"/>
                <w:szCs w:val="22"/>
                <w:lang w:eastAsia="en-US"/>
              </w:rPr>
            </w:pPr>
            <w:r w:rsidRPr="00CA50BC">
              <w:rPr>
                <w:spacing w:val="-10"/>
                <w:kern w:val="2"/>
                <w:sz w:val="22"/>
                <w:szCs w:val="22"/>
                <w:lang w:eastAsia="en-US"/>
              </w:rPr>
              <w:t>7</w:t>
            </w:r>
          </w:p>
        </w:tc>
        <w:tc>
          <w:tcPr>
            <w:tcW w:w="280" w:type="pct"/>
            <w:hideMark/>
          </w:tcPr>
          <w:p w:rsidR="00A86DBF" w:rsidRPr="00CA50BC" w:rsidRDefault="00A86DBF" w:rsidP="00ED06AF">
            <w:pPr>
              <w:autoSpaceDE w:val="0"/>
              <w:autoSpaceDN w:val="0"/>
              <w:adjustRightInd w:val="0"/>
              <w:ind w:left="-69" w:right="-57"/>
              <w:jc w:val="center"/>
              <w:rPr>
                <w:spacing w:val="-10"/>
                <w:kern w:val="2"/>
                <w:sz w:val="22"/>
                <w:szCs w:val="22"/>
                <w:lang w:eastAsia="en-US"/>
              </w:rPr>
            </w:pPr>
            <w:r w:rsidRPr="00CA50BC">
              <w:rPr>
                <w:spacing w:val="-10"/>
                <w:kern w:val="2"/>
                <w:sz w:val="22"/>
                <w:szCs w:val="22"/>
                <w:lang w:eastAsia="en-US"/>
              </w:rPr>
              <w:t>8</w:t>
            </w:r>
          </w:p>
        </w:tc>
        <w:tc>
          <w:tcPr>
            <w:tcW w:w="332" w:type="pct"/>
            <w:hideMark/>
          </w:tcPr>
          <w:p w:rsidR="00A86DBF" w:rsidRPr="00CA50BC" w:rsidRDefault="00A86DBF" w:rsidP="00ED06AF">
            <w:pPr>
              <w:autoSpaceDE w:val="0"/>
              <w:autoSpaceDN w:val="0"/>
              <w:adjustRightInd w:val="0"/>
              <w:jc w:val="center"/>
              <w:rPr>
                <w:spacing w:val="-10"/>
                <w:kern w:val="2"/>
                <w:sz w:val="22"/>
                <w:szCs w:val="22"/>
                <w:lang w:eastAsia="en-US"/>
              </w:rPr>
            </w:pPr>
            <w:r w:rsidRPr="00CA50BC">
              <w:rPr>
                <w:spacing w:val="-10"/>
                <w:kern w:val="2"/>
                <w:sz w:val="22"/>
                <w:szCs w:val="22"/>
                <w:lang w:eastAsia="en-US"/>
              </w:rPr>
              <w:t>9</w:t>
            </w:r>
          </w:p>
        </w:tc>
        <w:tc>
          <w:tcPr>
            <w:tcW w:w="307" w:type="pct"/>
            <w:hideMark/>
          </w:tcPr>
          <w:p w:rsidR="00A86DBF" w:rsidRPr="00CA50BC" w:rsidRDefault="00A86DBF" w:rsidP="00ED06AF">
            <w:pPr>
              <w:autoSpaceDE w:val="0"/>
              <w:autoSpaceDN w:val="0"/>
              <w:adjustRightInd w:val="0"/>
              <w:jc w:val="center"/>
              <w:rPr>
                <w:spacing w:val="-10"/>
                <w:kern w:val="2"/>
                <w:sz w:val="22"/>
                <w:szCs w:val="22"/>
                <w:lang w:eastAsia="en-US"/>
              </w:rPr>
            </w:pPr>
            <w:r w:rsidRPr="00CA50BC">
              <w:rPr>
                <w:spacing w:val="-10"/>
                <w:kern w:val="2"/>
                <w:sz w:val="22"/>
                <w:szCs w:val="22"/>
                <w:lang w:eastAsia="en-US"/>
              </w:rPr>
              <w:t>10</w:t>
            </w:r>
          </w:p>
        </w:tc>
        <w:tc>
          <w:tcPr>
            <w:tcW w:w="301" w:type="pct"/>
          </w:tcPr>
          <w:p w:rsidR="00A86DBF" w:rsidRPr="00CA50BC" w:rsidRDefault="00A86DBF" w:rsidP="00ED06AF">
            <w:pPr>
              <w:autoSpaceDE w:val="0"/>
              <w:autoSpaceDN w:val="0"/>
              <w:adjustRightInd w:val="0"/>
              <w:jc w:val="center"/>
              <w:rPr>
                <w:spacing w:val="-10"/>
                <w:kern w:val="2"/>
                <w:sz w:val="22"/>
                <w:szCs w:val="22"/>
                <w:lang w:eastAsia="en-US"/>
              </w:rPr>
            </w:pPr>
            <w:r w:rsidRPr="00CA50BC">
              <w:rPr>
                <w:spacing w:val="-10"/>
                <w:kern w:val="2"/>
                <w:sz w:val="22"/>
                <w:szCs w:val="22"/>
                <w:lang w:eastAsia="en-US"/>
              </w:rPr>
              <w:t>11</w:t>
            </w:r>
          </w:p>
        </w:tc>
        <w:tc>
          <w:tcPr>
            <w:tcW w:w="301" w:type="pct"/>
          </w:tcPr>
          <w:p w:rsidR="00A86DBF" w:rsidRPr="00CA50BC" w:rsidRDefault="00A86DBF" w:rsidP="00ED06AF">
            <w:pPr>
              <w:autoSpaceDE w:val="0"/>
              <w:autoSpaceDN w:val="0"/>
              <w:adjustRightInd w:val="0"/>
              <w:jc w:val="center"/>
              <w:rPr>
                <w:spacing w:val="-10"/>
                <w:kern w:val="2"/>
                <w:sz w:val="22"/>
                <w:szCs w:val="22"/>
                <w:lang w:eastAsia="en-US"/>
              </w:rPr>
            </w:pPr>
            <w:r w:rsidRPr="00CA50BC">
              <w:rPr>
                <w:spacing w:val="-10"/>
                <w:kern w:val="2"/>
                <w:sz w:val="22"/>
                <w:szCs w:val="22"/>
                <w:lang w:eastAsia="en-US"/>
              </w:rPr>
              <w:t>12</w:t>
            </w:r>
          </w:p>
        </w:tc>
        <w:tc>
          <w:tcPr>
            <w:tcW w:w="301" w:type="pct"/>
          </w:tcPr>
          <w:p w:rsidR="00A86DBF" w:rsidRPr="00CA50BC" w:rsidRDefault="00A86DBF" w:rsidP="00ED06AF">
            <w:pPr>
              <w:autoSpaceDE w:val="0"/>
              <w:autoSpaceDN w:val="0"/>
              <w:adjustRightInd w:val="0"/>
              <w:jc w:val="center"/>
              <w:rPr>
                <w:spacing w:val="-10"/>
                <w:kern w:val="2"/>
                <w:sz w:val="22"/>
                <w:szCs w:val="22"/>
                <w:lang w:eastAsia="en-US"/>
              </w:rPr>
            </w:pPr>
            <w:r w:rsidRPr="00CA50BC">
              <w:rPr>
                <w:spacing w:val="-10"/>
                <w:kern w:val="2"/>
                <w:sz w:val="22"/>
                <w:szCs w:val="22"/>
                <w:lang w:eastAsia="en-US"/>
              </w:rPr>
              <w:t>13</w:t>
            </w:r>
          </w:p>
        </w:tc>
        <w:tc>
          <w:tcPr>
            <w:tcW w:w="301" w:type="pct"/>
          </w:tcPr>
          <w:p w:rsidR="00A86DBF" w:rsidRPr="00CA50BC" w:rsidRDefault="00A86DBF" w:rsidP="00ED06AF">
            <w:pPr>
              <w:autoSpaceDE w:val="0"/>
              <w:autoSpaceDN w:val="0"/>
              <w:adjustRightInd w:val="0"/>
              <w:jc w:val="center"/>
              <w:rPr>
                <w:spacing w:val="-10"/>
                <w:kern w:val="2"/>
                <w:sz w:val="22"/>
                <w:szCs w:val="22"/>
                <w:lang w:eastAsia="en-US"/>
              </w:rPr>
            </w:pPr>
            <w:r w:rsidRPr="00CA50BC">
              <w:rPr>
                <w:spacing w:val="-10"/>
                <w:kern w:val="2"/>
                <w:sz w:val="22"/>
                <w:szCs w:val="22"/>
                <w:lang w:eastAsia="en-US"/>
              </w:rPr>
              <w:t>14</w:t>
            </w:r>
          </w:p>
        </w:tc>
        <w:tc>
          <w:tcPr>
            <w:tcW w:w="297" w:type="pct"/>
          </w:tcPr>
          <w:p w:rsidR="00A86DBF" w:rsidRPr="00CA50BC" w:rsidRDefault="00A86DBF" w:rsidP="00ED06AF">
            <w:pPr>
              <w:autoSpaceDE w:val="0"/>
              <w:autoSpaceDN w:val="0"/>
              <w:adjustRightInd w:val="0"/>
              <w:jc w:val="center"/>
              <w:rPr>
                <w:spacing w:val="-10"/>
                <w:kern w:val="2"/>
                <w:sz w:val="22"/>
                <w:szCs w:val="22"/>
                <w:lang w:eastAsia="en-US"/>
              </w:rPr>
            </w:pPr>
            <w:r w:rsidRPr="00CA50BC">
              <w:rPr>
                <w:spacing w:val="-10"/>
                <w:kern w:val="2"/>
                <w:sz w:val="22"/>
                <w:szCs w:val="22"/>
                <w:lang w:eastAsia="en-US"/>
              </w:rPr>
              <w:t>15</w:t>
            </w:r>
          </w:p>
        </w:tc>
      </w:tr>
      <w:tr w:rsidR="00A86DBF" w:rsidRPr="00CA50BC" w:rsidTr="00ED06AF">
        <w:trPr>
          <w:cantSplit/>
        </w:trPr>
        <w:tc>
          <w:tcPr>
            <w:tcW w:w="535" w:type="pct"/>
            <w:vMerge w:val="restart"/>
          </w:tcPr>
          <w:p w:rsidR="00A86DBF" w:rsidRPr="00CA50BC" w:rsidRDefault="00A86DBF" w:rsidP="00ED06AF">
            <w:pPr>
              <w:autoSpaceDE w:val="0"/>
              <w:autoSpaceDN w:val="0"/>
              <w:adjustRightInd w:val="0"/>
              <w:rPr>
                <w:kern w:val="2"/>
                <w:sz w:val="22"/>
                <w:szCs w:val="22"/>
                <w:lang w:eastAsia="en-US"/>
              </w:rPr>
            </w:pPr>
            <w:r w:rsidRPr="00CA50BC">
              <w:rPr>
                <w:kern w:val="2"/>
                <w:sz w:val="22"/>
                <w:szCs w:val="22"/>
                <w:lang w:eastAsia="en-US"/>
              </w:rPr>
              <w:t>Муниципаль</w:t>
            </w:r>
            <w:r>
              <w:rPr>
                <w:kern w:val="2"/>
                <w:sz w:val="22"/>
                <w:szCs w:val="22"/>
                <w:lang w:eastAsia="en-US"/>
              </w:rPr>
              <w:t>-</w:t>
            </w:r>
            <w:r w:rsidRPr="00CA50BC">
              <w:rPr>
                <w:kern w:val="2"/>
                <w:sz w:val="22"/>
                <w:szCs w:val="22"/>
                <w:lang w:eastAsia="en-US"/>
              </w:rPr>
              <w:t>ная программа Миллеровского района</w:t>
            </w:r>
          </w:p>
          <w:p w:rsidR="00A86DBF" w:rsidRPr="00CA50BC" w:rsidRDefault="00A86DBF" w:rsidP="00ED06AF">
            <w:pPr>
              <w:autoSpaceDE w:val="0"/>
              <w:autoSpaceDN w:val="0"/>
              <w:adjustRightInd w:val="0"/>
              <w:rPr>
                <w:kern w:val="2"/>
                <w:sz w:val="22"/>
                <w:szCs w:val="22"/>
                <w:lang w:eastAsia="en-US"/>
              </w:rPr>
            </w:pPr>
            <w:r w:rsidRPr="00CA50BC">
              <w:rPr>
                <w:kern w:val="2"/>
                <w:sz w:val="22"/>
                <w:szCs w:val="22"/>
                <w:lang w:eastAsia="en-US"/>
              </w:rPr>
              <w:t>«Экономи</w:t>
            </w:r>
            <w:r w:rsidRPr="00CA50BC">
              <w:rPr>
                <w:kern w:val="2"/>
                <w:sz w:val="22"/>
                <w:szCs w:val="22"/>
                <w:lang w:eastAsia="en-US"/>
              </w:rPr>
              <w:softHyphen/>
              <w:t>ческое развитие»</w:t>
            </w:r>
          </w:p>
        </w:tc>
        <w:tc>
          <w:tcPr>
            <w:tcW w:w="471" w:type="pct"/>
          </w:tcPr>
          <w:p w:rsidR="00A86DBF" w:rsidRPr="00CA50BC" w:rsidRDefault="00A86DBF" w:rsidP="00ED06AF">
            <w:pPr>
              <w:autoSpaceDE w:val="0"/>
              <w:autoSpaceDN w:val="0"/>
              <w:adjustRightInd w:val="0"/>
              <w:spacing w:line="230" w:lineRule="auto"/>
              <w:rPr>
                <w:kern w:val="2"/>
                <w:sz w:val="22"/>
                <w:szCs w:val="22"/>
                <w:lang w:eastAsia="en-US"/>
              </w:rPr>
            </w:pPr>
            <w:r w:rsidRPr="00CA50BC">
              <w:rPr>
                <w:kern w:val="2"/>
                <w:sz w:val="22"/>
                <w:szCs w:val="22"/>
                <w:lang w:eastAsia="en-US"/>
              </w:rPr>
              <w:t xml:space="preserve">всего </w:t>
            </w:r>
          </w:p>
        </w:tc>
        <w:tc>
          <w:tcPr>
            <w:tcW w:w="339" w:type="pct"/>
          </w:tcPr>
          <w:p w:rsidR="00A86DBF" w:rsidRPr="00CA50BC" w:rsidRDefault="00A86DBF" w:rsidP="00A86DBF">
            <w:pPr>
              <w:ind w:left="-35" w:right="-56"/>
              <w:jc w:val="center"/>
              <w:rPr>
                <w:spacing w:val="-12"/>
                <w:sz w:val="22"/>
                <w:szCs w:val="22"/>
              </w:rPr>
            </w:pPr>
            <w:r>
              <w:rPr>
                <w:spacing w:val="-12"/>
                <w:sz w:val="22"/>
                <w:szCs w:val="22"/>
              </w:rPr>
              <w:t>6 330</w:t>
            </w:r>
            <w:r w:rsidRPr="00CA50BC">
              <w:rPr>
                <w:spacing w:val="-12"/>
                <w:sz w:val="22"/>
                <w:szCs w:val="22"/>
              </w:rPr>
              <w:t> </w:t>
            </w:r>
            <w:r>
              <w:rPr>
                <w:spacing w:val="-12"/>
                <w:sz w:val="22"/>
                <w:szCs w:val="22"/>
              </w:rPr>
              <w:t>1</w:t>
            </w:r>
            <w:r w:rsidRPr="00CA50BC">
              <w:rPr>
                <w:spacing w:val="-12"/>
                <w:sz w:val="22"/>
                <w:szCs w:val="22"/>
              </w:rPr>
              <w:t>36,0</w:t>
            </w:r>
          </w:p>
        </w:tc>
        <w:tc>
          <w:tcPr>
            <w:tcW w:w="331" w:type="pct"/>
          </w:tcPr>
          <w:p w:rsidR="00A86DBF" w:rsidRPr="00CA50BC" w:rsidRDefault="00A86DBF" w:rsidP="00ED06AF">
            <w:pPr>
              <w:jc w:val="center"/>
              <w:rPr>
                <w:spacing w:val="-12"/>
                <w:sz w:val="22"/>
                <w:szCs w:val="22"/>
              </w:rPr>
            </w:pPr>
            <w:r w:rsidRPr="00CA50BC">
              <w:rPr>
                <w:spacing w:val="-12"/>
                <w:sz w:val="22"/>
                <w:szCs w:val="22"/>
              </w:rPr>
              <w:t>500 103,0</w:t>
            </w:r>
          </w:p>
        </w:tc>
        <w:tc>
          <w:tcPr>
            <w:tcW w:w="284" w:type="pct"/>
          </w:tcPr>
          <w:p w:rsidR="00A86DBF" w:rsidRPr="00CA50BC" w:rsidRDefault="00A86DBF" w:rsidP="00A86DBF">
            <w:pPr>
              <w:ind w:left="-56" w:right="-58"/>
              <w:jc w:val="center"/>
              <w:rPr>
                <w:spacing w:val="-12"/>
                <w:sz w:val="22"/>
                <w:szCs w:val="22"/>
              </w:rPr>
            </w:pPr>
            <w:r w:rsidRPr="00CA50BC">
              <w:rPr>
                <w:spacing w:val="-12"/>
                <w:sz w:val="22"/>
                <w:szCs w:val="22"/>
              </w:rPr>
              <w:t>505 </w:t>
            </w:r>
            <w:r>
              <w:rPr>
                <w:spacing w:val="-12"/>
                <w:sz w:val="22"/>
                <w:szCs w:val="22"/>
              </w:rPr>
              <w:t>0</w:t>
            </w:r>
            <w:r w:rsidRPr="00CA50BC">
              <w:rPr>
                <w:spacing w:val="-12"/>
                <w:sz w:val="22"/>
                <w:szCs w:val="22"/>
              </w:rPr>
              <w:t>03,0</w:t>
            </w:r>
          </w:p>
        </w:tc>
        <w:tc>
          <w:tcPr>
            <w:tcW w:w="285" w:type="pct"/>
          </w:tcPr>
          <w:p w:rsidR="00A86DBF" w:rsidRPr="00CA50BC" w:rsidRDefault="00A86DBF" w:rsidP="00A86DBF">
            <w:pPr>
              <w:ind w:left="-56" w:right="-56"/>
              <w:jc w:val="center"/>
              <w:rPr>
                <w:spacing w:val="-12"/>
                <w:sz w:val="22"/>
                <w:szCs w:val="22"/>
              </w:rPr>
            </w:pPr>
            <w:r w:rsidRPr="00CA50BC">
              <w:rPr>
                <w:spacing w:val="-12"/>
                <w:sz w:val="22"/>
                <w:szCs w:val="22"/>
              </w:rPr>
              <w:t>510 </w:t>
            </w:r>
            <w:r>
              <w:rPr>
                <w:spacing w:val="-12"/>
                <w:sz w:val="22"/>
                <w:szCs w:val="22"/>
              </w:rPr>
              <w:t>0</w:t>
            </w:r>
            <w:r w:rsidRPr="00CA50BC">
              <w:rPr>
                <w:spacing w:val="-12"/>
                <w:sz w:val="22"/>
                <w:szCs w:val="22"/>
              </w:rPr>
              <w:t>03,0</w:t>
            </w:r>
          </w:p>
        </w:tc>
        <w:tc>
          <w:tcPr>
            <w:tcW w:w="335" w:type="pct"/>
          </w:tcPr>
          <w:p w:rsidR="00A86DBF" w:rsidRPr="00CA50BC" w:rsidRDefault="00A86DBF" w:rsidP="00A86DBF">
            <w:pPr>
              <w:jc w:val="center"/>
              <w:rPr>
                <w:spacing w:val="-12"/>
                <w:sz w:val="22"/>
                <w:szCs w:val="22"/>
              </w:rPr>
            </w:pPr>
            <w:r w:rsidRPr="00CA50BC">
              <w:rPr>
                <w:spacing w:val="-12"/>
                <w:sz w:val="22"/>
                <w:szCs w:val="22"/>
              </w:rPr>
              <w:t>515 </w:t>
            </w:r>
            <w:r>
              <w:rPr>
                <w:spacing w:val="-12"/>
                <w:sz w:val="22"/>
                <w:szCs w:val="22"/>
              </w:rPr>
              <w:t>0</w:t>
            </w:r>
            <w:r w:rsidRPr="00CA50BC">
              <w:rPr>
                <w:spacing w:val="-12"/>
                <w:sz w:val="22"/>
                <w:szCs w:val="22"/>
              </w:rPr>
              <w:t>03,0</w:t>
            </w:r>
          </w:p>
        </w:tc>
        <w:tc>
          <w:tcPr>
            <w:tcW w:w="280" w:type="pct"/>
          </w:tcPr>
          <w:p w:rsidR="00A86DBF" w:rsidRPr="00CA50BC" w:rsidRDefault="00A86DBF" w:rsidP="00A86DBF">
            <w:pPr>
              <w:ind w:left="-69" w:right="-57"/>
              <w:jc w:val="center"/>
              <w:rPr>
                <w:spacing w:val="-12"/>
                <w:sz w:val="22"/>
                <w:szCs w:val="22"/>
              </w:rPr>
            </w:pPr>
            <w:r w:rsidRPr="00CA50BC">
              <w:rPr>
                <w:spacing w:val="-12"/>
                <w:sz w:val="22"/>
                <w:szCs w:val="22"/>
              </w:rPr>
              <w:t>520 </w:t>
            </w:r>
            <w:r>
              <w:rPr>
                <w:spacing w:val="-12"/>
                <w:sz w:val="22"/>
                <w:szCs w:val="22"/>
              </w:rPr>
              <w:t>0</w:t>
            </w:r>
            <w:r w:rsidRPr="00CA50BC">
              <w:rPr>
                <w:spacing w:val="-12"/>
                <w:sz w:val="22"/>
                <w:szCs w:val="22"/>
              </w:rPr>
              <w:t>03,0</w:t>
            </w:r>
          </w:p>
        </w:tc>
        <w:tc>
          <w:tcPr>
            <w:tcW w:w="332" w:type="pct"/>
          </w:tcPr>
          <w:p w:rsidR="00A86DBF" w:rsidRPr="00CA50BC" w:rsidRDefault="00A86DBF" w:rsidP="00A86DBF">
            <w:pPr>
              <w:jc w:val="center"/>
              <w:rPr>
                <w:spacing w:val="-12"/>
                <w:sz w:val="22"/>
                <w:szCs w:val="22"/>
              </w:rPr>
            </w:pPr>
            <w:r w:rsidRPr="00CA50BC">
              <w:rPr>
                <w:spacing w:val="-12"/>
                <w:sz w:val="22"/>
                <w:szCs w:val="22"/>
              </w:rPr>
              <w:t>525 </w:t>
            </w:r>
            <w:r>
              <w:rPr>
                <w:spacing w:val="-12"/>
                <w:sz w:val="22"/>
                <w:szCs w:val="22"/>
              </w:rPr>
              <w:t>0</w:t>
            </w:r>
            <w:r w:rsidRPr="00CA50BC">
              <w:rPr>
                <w:spacing w:val="-12"/>
                <w:sz w:val="22"/>
                <w:szCs w:val="22"/>
              </w:rPr>
              <w:t>03,0</w:t>
            </w:r>
          </w:p>
        </w:tc>
        <w:tc>
          <w:tcPr>
            <w:tcW w:w="307" w:type="pct"/>
          </w:tcPr>
          <w:p w:rsidR="00A86DBF" w:rsidRPr="00CA50BC" w:rsidRDefault="00A86DBF" w:rsidP="00A86DBF">
            <w:pPr>
              <w:jc w:val="center"/>
              <w:rPr>
                <w:spacing w:val="-12"/>
                <w:sz w:val="22"/>
                <w:szCs w:val="22"/>
              </w:rPr>
            </w:pPr>
            <w:r w:rsidRPr="00CA50BC">
              <w:rPr>
                <w:spacing w:val="-12"/>
                <w:sz w:val="22"/>
                <w:szCs w:val="22"/>
              </w:rPr>
              <w:t>530 </w:t>
            </w:r>
            <w:r>
              <w:rPr>
                <w:spacing w:val="-12"/>
                <w:sz w:val="22"/>
                <w:szCs w:val="22"/>
              </w:rPr>
              <w:t>0</w:t>
            </w:r>
            <w:r w:rsidRPr="00CA50BC">
              <w:rPr>
                <w:spacing w:val="-12"/>
                <w:sz w:val="22"/>
                <w:szCs w:val="22"/>
              </w:rPr>
              <w:t>03,0</w:t>
            </w:r>
          </w:p>
        </w:tc>
        <w:tc>
          <w:tcPr>
            <w:tcW w:w="301" w:type="pct"/>
          </w:tcPr>
          <w:p w:rsidR="00A86DBF" w:rsidRPr="00CA50BC" w:rsidRDefault="00A86DBF" w:rsidP="00A86DBF">
            <w:pPr>
              <w:jc w:val="center"/>
              <w:rPr>
                <w:spacing w:val="-12"/>
                <w:sz w:val="22"/>
                <w:szCs w:val="22"/>
              </w:rPr>
            </w:pPr>
            <w:r w:rsidRPr="00CA50BC">
              <w:rPr>
                <w:spacing w:val="-12"/>
                <w:sz w:val="22"/>
                <w:szCs w:val="22"/>
              </w:rPr>
              <w:t>535 </w:t>
            </w:r>
            <w:r>
              <w:rPr>
                <w:spacing w:val="-12"/>
                <w:sz w:val="22"/>
                <w:szCs w:val="22"/>
              </w:rPr>
              <w:t>0</w:t>
            </w:r>
            <w:r w:rsidRPr="00CA50BC">
              <w:rPr>
                <w:spacing w:val="-12"/>
                <w:sz w:val="22"/>
                <w:szCs w:val="22"/>
              </w:rPr>
              <w:t>03,0</w:t>
            </w:r>
          </w:p>
        </w:tc>
        <w:tc>
          <w:tcPr>
            <w:tcW w:w="301" w:type="pct"/>
          </w:tcPr>
          <w:p w:rsidR="00A86DBF" w:rsidRPr="00CA50BC" w:rsidRDefault="00A86DBF" w:rsidP="00A86DBF">
            <w:pPr>
              <w:jc w:val="center"/>
              <w:rPr>
                <w:spacing w:val="-12"/>
                <w:sz w:val="22"/>
                <w:szCs w:val="22"/>
              </w:rPr>
            </w:pPr>
            <w:r w:rsidRPr="00CA50BC">
              <w:rPr>
                <w:spacing w:val="-12"/>
                <w:sz w:val="22"/>
                <w:szCs w:val="22"/>
              </w:rPr>
              <w:t>540 </w:t>
            </w:r>
            <w:r>
              <w:rPr>
                <w:spacing w:val="-12"/>
                <w:sz w:val="22"/>
                <w:szCs w:val="22"/>
              </w:rPr>
              <w:t>0</w:t>
            </w:r>
            <w:r w:rsidRPr="00CA50BC">
              <w:rPr>
                <w:spacing w:val="-12"/>
                <w:sz w:val="22"/>
                <w:szCs w:val="22"/>
              </w:rPr>
              <w:t>03,0</w:t>
            </w:r>
          </w:p>
        </w:tc>
        <w:tc>
          <w:tcPr>
            <w:tcW w:w="301" w:type="pct"/>
          </w:tcPr>
          <w:p w:rsidR="00A86DBF" w:rsidRPr="00CA50BC" w:rsidRDefault="00A86DBF" w:rsidP="00A86DBF">
            <w:pPr>
              <w:jc w:val="center"/>
              <w:rPr>
                <w:spacing w:val="-12"/>
                <w:sz w:val="22"/>
                <w:szCs w:val="22"/>
              </w:rPr>
            </w:pPr>
            <w:r w:rsidRPr="00CA50BC">
              <w:rPr>
                <w:spacing w:val="-12"/>
                <w:sz w:val="22"/>
                <w:szCs w:val="22"/>
              </w:rPr>
              <w:t>545 </w:t>
            </w:r>
            <w:r>
              <w:rPr>
                <w:spacing w:val="-12"/>
                <w:sz w:val="22"/>
                <w:szCs w:val="22"/>
              </w:rPr>
              <w:t>0</w:t>
            </w:r>
            <w:r w:rsidRPr="00CA50BC">
              <w:rPr>
                <w:spacing w:val="-12"/>
                <w:sz w:val="22"/>
                <w:szCs w:val="22"/>
              </w:rPr>
              <w:t>03,0</w:t>
            </w:r>
          </w:p>
        </w:tc>
        <w:tc>
          <w:tcPr>
            <w:tcW w:w="301" w:type="pct"/>
          </w:tcPr>
          <w:p w:rsidR="00A86DBF" w:rsidRPr="00CA50BC" w:rsidRDefault="00A86DBF" w:rsidP="00A86DBF">
            <w:pPr>
              <w:jc w:val="center"/>
              <w:rPr>
                <w:spacing w:val="-12"/>
                <w:sz w:val="22"/>
                <w:szCs w:val="22"/>
              </w:rPr>
            </w:pPr>
            <w:r w:rsidRPr="00CA50BC">
              <w:rPr>
                <w:spacing w:val="-12"/>
                <w:sz w:val="22"/>
                <w:szCs w:val="22"/>
              </w:rPr>
              <w:t>550 </w:t>
            </w:r>
            <w:r>
              <w:rPr>
                <w:spacing w:val="-12"/>
                <w:sz w:val="22"/>
                <w:szCs w:val="22"/>
              </w:rPr>
              <w:t>0</w:t>
            </w:r>
            <w:r w:rsidRPr="00CA50BC">
              <w:rPr>
                <w:spacing w:val="-12"/>
                <w:sz w:val="22"/>
                <w:szCs w:val="22"/>
              </w:rPr>
              <w:t>03,0</w:t>
            </w:r>
          </w:p>
        </w:tc>
        <w:tc>
          <w:tcPr>
            <w:tcW w:w="297" w:type="pct"/>
          </w:tcPr>
          <w:p w:rsidR="00A86DBF" w:rsidRPr="00CA50BC" w:rsidRDefault="00A86DBF" w:rsidP="00A86DBF">
            <w:pPr>
              <w:jc w:val="center"/>
              <w:rPr>
                <w:spacing w:val="-12"/>
                <w:sz w:val="22"/>
                <w:szCs w:val="22"/>
              </w:rPr>
            </w:pPr>
            <w:r w:rsidRPr="00CA50BC">
              <w:rPr>
                <w:spacing w:val="-12"/>
                <w:sz w:val="22"/>
                <w:szCs w:val="22"/>
              </w:rPr>
              <w:t>555 </w:t>
            </w:r>
            <w:r>
              <w:rPr>
                <w:spacing w:val="-12"/>
                <w:sz w:val="22"/>
                <w:szCs w:val="22"/>
              </w:rPr>
              <w:t>0</w:t>
            </w:r>
            <w:r w:rsidRPr="00CA50BC">
              <w:rPr>
                <w:spacing w:val="-12"/>
                <w:sz w:val="22"/>
                <w:szCs w:val="22"/>
              </w:rPr>
              <w:t>03,0</w:t>
            </w:r>
          </w:p>
        </w:tc>
      </w:tr>
      <w:tr w:rsidR="00A86DBF" w:rsidRPr="00CA50BC" w:rsidTr="00ED06AF">
        <w:trPr>
          <w:cantSplit/>
        </w:trPr>
        <w:tc>
          <w:tcPr>
            <w:tcW w:w="535" w:type="pct"/>
            <w:vMerge/>
          </w:tcPr>
          <w:p w:rsidR="00A86DBF" w:rsidRPr="00CA50BC" w:rsidRDefault="00A86DBF" w:rsidP="00ED06AF">
            <w:pPr>
              <w:autoSpaceDE w:val="0"/>
              <w:autoSpaceDN w:val="0"/>
              <w:adjustRightInd w:val="0"/>
              <w:jc w:val="center"/>
              <w:rPr>
                <w:kern w:val="2"/>
                <w:sz w:val="22"/>
                <w:szCs w:val="22"/>
                <w:lang w:eastAsia="en-US"/>
              </w:rPr>
            </w:pPr>
          </w:p>
        </w:tc>
        <w:tc>
          <w:tcPr>
            <w:tcW w:w="471" w:type="pct"/>
          </w:tcPr>
          <w:p w:rsidR="00A86DBF" w:rsidRPr="00CA50BC" w:rsidRDefault="00A86DBF" w:rsidP="00ED06AF">
            <w:pPr>
              <w:autoSpaceDE w:val="0"/>
              <w:autoSpaceDN w:val="0"/>
              <w:adjustRightInd w:val="0"/>
              <w:spacing w:line="230" w:lineRule="auto"/>
              <w:rPr>
                <w:kern w:val="2"/>
                <w:sz w:val="22"/>
                <w:szCs w:val="22"/>
                <w:lang w:eastAsia="en-US"/>
              </w:rPr>
            </w:pPr>
            <w:r w:rsidRPr="00CA50BC">
              <w:rPr>
                <w:color w:val="000000"/>
                <w:kern w:val="2"/>
                <w:sz w:val="22"/>
                <w:szCs w:val="22"/>
                <w:lang w:eastAsia="en-US"/>
              </w:rPr>
              <w:t>федеральный бюджет</w:t>
            </w:r>
            <w:r w:rsidRPr="00CA50BC">
              <w:rPr>
                <w:kern w:val="2"/>
                <w:sz w:val="22"/>
                <w:szCs w:val="22"/>
                <w:lang w:eastAsia="en-US"/>
              </w:rPr>
              <w:t xml:space="preserve"> </w:t>
            </w:r>
          </w:p>
        </w:tc>
        <w:tc>
          <w:tcPr>
            <w:tcW w:w="339" w:type="pct"/>
          </w:tcPr>
          <w:p w:rsidR="00A86DBF" w:rsidRPr="00CA50BC" w:rsidRDefault="00A86DBF" w:rsidP="00ED06AF">
            <w:pPr>
              <w:ind w:left="-35" w:right="-56"/>
              <w:jc w:val="center"/>
              <w:rPr>
                <w:color w:val="000000"/>
                <w:spacing w:val="-12"/>
                <w:sz w:val="22"/>
                <w:szCs w:val="22"/>
              </w:rPr>
            </w:pPr>
            <w:r w:rsidRPr="00CA50BC">
              <w:rPr>
                <w:color w:val="000000"/>
                <w:spacing w:val="-12"/>
                <w:sz w:val="22"/>
                <w:szCs w:val="22"/>
              </w:rPr>
              <w:t>-</w:t>
            </w:r>
          </w:p>
        </w:tc>
        <w:tc>
          <w:tcPr>
            <w:tcW w:w="331" w:type="pct"/>
          </w:tcPr>
          <w:p w:rsidR="00A86DBF" w:rsidRPr="00CA50BC" w:rsidRDefault="00A86DBF" w:rsidP="00ED06AF">
            <w:pPr>
              <w:jc w:val="center"/>
              <w:rPr>
                <w:color w:val="000000"/>
                <w:spacing w:val="-12"/>
                <w:sz w:val="22"/>
                <w:szCs w:val="22"/>
              </w:rPr>
            </w:pPr>
            <w:r w:rsidRPr="00CA50BC">
              <w:rPr>
                <w:color w:val="000000"/>
                <w:spacing w:val="-12"/>
                <w:sz w:val="22"/>
                <w:szCs w:val="22"/>
              </w:rPr>
              <w:t>-</w:t>
            </w:r>
          </w:p>
        </w:tc>
        <w:tc>
          <w:tcPr>
            <w:tcW w:w="284" w:type="pct"/>
          </w:tcPr>
          <w:p w:rsidR="00A86DBF" w:rsidRPr="00CA50BC" w:rsidRDefault="00A86DBF" w:rsidP="00ED06AF">
            <w:pPr>
              <w:ind w:left="-56" w:right="-58"/>
              <w:jc w:val="center"/>
              <w:rPr>
                <w:color w:val="000000"/>
                <w:spacing w:val="-12"/>
                <w:sz w:val="22"/>
                <w:szCs w:val="22"/>
              </w:rPr>
            </w:pPr>
            <w:r w:rsidRPr="00CA50BC">
              <w:rPr>
                <w:color w:val="000000"/>
                <w:spacing w:val="-12"/>
                <w:sz w:val="22"/>
                <w:szCs w:val="22"/>
              </w:rPr>
              <w:t>-</w:t>
            </w:r>
          </w:p>
        </w:tc>
        <w:tc>
          <w:tcPr>
            <w:tcW w:w="285" w:type="pct"/>
          </w:tcPr>
          <w:p w:rsidR="00A86DBF" w:rsidRPr="00CA50BC" w:rsidRDefault="00A86DBF" w:rsidP="00ED06AF">
            <w:pPr>
              <w:ind w:left="-56" w:right="-56"/>
              <w:jc w:val="center"/>
              <w:rPr>
                <w:color w:val="000000"/>
                <w:spacing w:val="-12"/>
                <w:sz w:val="22"/>
                <w:szCs w:val="22"/>
              </w:rPr>
            </w:pPr>
            <w:r w:rsidRPr="00CA50BC">
              <w:rPr>
                <w:color w:val="000000"/>
                <w:spacing w:val="-12"/>
                <w:sz w:val="22"/>
                <w:szCs w:val="22"/>
              </w:rPr>
              <w:t>-</w:t>
            </w:r>
          </w:p>
        </w:tc>
        <w:tc>
          <w:tcPr>
            <w:tcW w:w="335" w:type="pct"/>
          </w:tcPr>
          <w:p w:rsidR="00A86DBF" w:rsidRPr="00CA50BC" w:rsidRDefault="00A86DBF" w:rsidP="00ED06AF">
            <w:pPr>
              <w:jc w:val="center"/>
              <w:rPr>
                <w:color w:val="000000"/>
                <w:spacing w:val="-12"/>
                <w:sz w:val="22"/>
                <w:szCs w:val="22"/>
              </w:rPr>
            </w:pPr>
            <w:r w:rsidRPr="00CA50BC">
              <w:rPr>
                <w:color w:val="000000"/>
                <w:spacing w:val="-12"/>
                <w:sz w:val="22"/>
                <w:szCs w:val="22"/>
              </w:rPr>
              <w:t>-</w:t>
            </w:r>
          </w:p>
        </w:tc>
        <w:tc>
          <w:tcPr>
            <w:tcW w:w="280" w:type="pct"/>
          </w:tcPr>
          <w:p w:rsidR="00A86DBF" w:rsidRPr="00CA50BC" w:rsidRDefault="00A86DBF" w:rsidP="00ED06AF">
            <w:pPr>
              <w:ind w:left="-69" w:right="-57"/>
              <w:jc w:val="center"/>
              <w:rPr>
                <w:color w:val="000000"/>
                <w:spacing w:val="-12"/>
                <w:sz w:val="22"/>
                <w:szCs w:val="22"/>
              </w:rPr>
            </w:pPr>
            <w:r w:rsidRPr="00CA50BC">
              <w:rPr>
                <w:color w:val="000000"/>
                <w:spacing w:val="-12"/>
                <w:sz w:val="22"/>
                <w:szCs w:val="22"/>
              </w:rPr>
              <w:t>-</w:t>
            </w:r>
          </w:p>
        </w:tc>
        <w:tc>
          <w:tcPr>
            <w:tcW w:w="332" w:type="pct"/>
          </w:tcPr>
          <w:p w:rsidR="00A86DBF" w:rsidRPr="00CA50BC" w:rsidRDefault="00A86DBF" w:rsidP="00ED06AF">
            <w:pPr>
              <w:jc w:val="center"/>
              <w:rPr>
                <w:color w:val="000000"/>
                <w:spacing w:val="-12"/>
                <w:sz w:val="22"/>
                <w:szCs w:val="22"/>
              </w:rPr>
            </w:pPr>
            <w:r w:rsidRPr="00CA50BC">
              <w:rPr>
                <w:color w:val="000000"/>
                <w:spacing w:val="-12"/>
                <w:sz w:val="22"/>
                <w:szCs w:val="22"/>
              </w:rPr>
              <w:t>-</w:t>
            </w:r>
          </w:p>
        </w:tc>
        <w:tc>
          <w:tcPr>
            <w:tcW w:w="307" w:type="pct"/>
          </w:tcPr>
          <w:p w:rsidR="00A86DBF" w:rsidRPr="00CA50BC" w:rsidRDefault="00A86DBF" w:rsidP="00ED06AF">
            <w:pPr>
              <w:jc w:val="center"/>
              <w:rPr>
                <w:color w:val="000000"/>
                <w:spacing w:val="-12"/>
                <w:sz w:val="22"/>
                <w:szCs w:val="22"/>
              </w:rPr>
            </w:pPr>
            <w:r w:rsidRPr="00CA50BC">
              <w:rPr>
                <w:color w:val="000000"/>
                <w:spacing w:val="-12"/>
                <w:sz w:val="22"/>
                <w:szCs w:val="22"/>
              </w:rPr>
              <w:t>-</w:t>
            </w:r>
          </w:p>
        </w:tc>
        <w:tc>
          <w:tcPr>
            <w:tcW w:w="301" w:type="pct"/>
          </w:tcPr>
          <w:p w:rsidR="00A86DBF" w:rsidRPr="00CA50BC" w:rsidRDefault="00A86DBF" w:rsidP="00ED06AF">
            <w:pPr>
              <w:jc w:val="center"/>
              <w:rPr>
                <w:color w:val="000000"/>
                <w:spacing w:val="-12"/>
                <w:sz w:val="22"/>
                <w:szCs w:val="22"/>
              </w:rPr>
            </w:pPr>
            <w:r w:rsidRPr="00CA50BC">
              <w:rPr>
                <w:color w:val="000000"/>
                <w:spacing w:val="-12"/>
                <w:sz w:val="22"/>
                <w:szCs w:val="22"/>
              </w:rPr>
              <w:t>-</w:t>
            </w:r>
          </w:p>
        </w:tc>
        <w:tc>
          <w:tcPr>
            <w:tcW w:w="301" w:type="pct"/>
          </w:tcPr>
          <w:p w:rsidR="00A86DBF" w:rsidRPr="00CA50BC" w:rsidRDefault="00A86DBF" w:rsidP="00ED06AF">
            <w:pPr>
              <w:jc w:val="center"/>
              <w:rPr>
                <w:color w:val="000000"/>
                <w:spacing w:val="-12"/>
                <w:sz w:val="22"/>
                <w:szCs w:val="22"/>
              </w:rPr>
            </w:pPr>
            <w:r w:rsidRPr="00CA50BC">
              <w:rPr>
                <w:color w:val="000000"/>
                <w:spacing w:val="-12"/>
                <w:sz w:val="22"/>
                <w:szCs w:val="22"/>
              </w:rPr>
              <w:t>-</w:t>
            </w:r>
          </w:p>
        </w:tc>
        <w:tc>
          <w:tcPr>
            <w:tcW w:w="301" w:type="pct"/>
          </w:tcPr>
          <w:p w:rsidR="00A86DBF" w:rsidRPr="00CA50BC" w:rsidRDefault="00A86DBF" w:rsidP="00ED06AF">
            <w:pPr>
              <w:jc w:val="center"/>
              <w:rPr>
                <w:color w:val="000000"/>
                <w:spacing w:val="-12"/>
                <w:sz w:val="22"/>
                <w:szCs w:val="22"/>
              </w:rPr>
            </w:pPr>
            <w:r w:rsidRPr="00CA50BC">
              <w:rPr>
                <w:color w:val="000000"/>
                <w:spacing w:val="-12"/>
                <w:sz w:val="22"/>
                <w:szCs w:val="22"/>
              </w:rPr>
              <w:t>-</w:t>
            </w:r>
          </w:p>
        </w:tc>
        <w:tc>
          <w:tcPr>
            <w:tcW w:w="301" w:type="pct"/>
          </w:tcPr>
          <w:p w:rsidR="00A86DBF" w:rsidRPr="00CA50BC" w:rsidRDefault="00A86DBF" w:rsidP="00ED06AF">
            <w:pPr>
              <w:jc w:val="center"/>
              <w:rPr>
                <w:color w:val="000000"/>
                <w:spacing w:val="-12"/>
                <w:sz w:val="22"/>
                <w:szCs w:val="22"/>
              </w:rPr>
            </w:pPr>
            <w:r w:rsidRPr="00CA50BC">
              <w:rPr>
                <w:color w:val="000000"/>
                <w:spacing w:val="-12"/>
                <w:sz w:val="22"/>
                <w:szCs w:val="22"/>
              </w:rPr>
              <w:t>-</w:t>
            </w:r>
          </w:p>
        </w:tc>
        <w:tc>
          <w:tcPr>
            <w:tcW w:w="297" w:type="pct"/>
          </w:tcPr>
          <w:p w:rsidR="00A86DBF" w:rsidRPr="00CA50BC" w:rsidRDefault="00A86DBF" w:rsidP="00ED06AF">
            <w:pPr>
              <w:jc w:val="center"/>
              <w:rPr>
                <w:color w:val="000000"/>
                <w:spacing w:val="-12"/>
                <w:sz w:val="22"/>
                <w:szCs w:val="22"/>
              </w:rPr>
            </w:pPr>
            <w:r w:rsidRPr="00CA50BC">
              <w:rPr>
                <w:color w:val="000000"/>
                <w:spacing w:val="-12"/>
                <w:sz w:val="22"/>
                <w:szCs w:val="22"/>
              </w:rPr>
              <w:t>-</w:t>
            </w:r>
          </w:p>
        </w:tc>
      </w:tr>
      <w:tr w:rsidR="00A86DBF" w:rsidRPr="00CA50BC" w:rsidTr="00ED06AF">
        <w:trPr>
          <w:cantSplit/>
        </w:trPr>
        <w:tc>
          <w:tcPr>
            <w:tcW w:w="535" w:type="pct"/>
            <w:vMerge/>
          </w:tcPr>
          <w:p w:rsidR="00A86DBF" w:rsidRPr="00CA50BC" w:rsidRDefault="00A86DBF" w:rsidP="00ED06AF">
            <w:pPr>
              <w:autoSpaceDE w:val="0"/>
              <w:autoSpaceDN w:val="0"/>
              <w:adjustRightInd w:val="0"/>
              <w:jc w:val="center"/>
              <w:rPr>
                <w:kern w:val="2"/>
                <w:sz w:val="22"/>
                <w:szCs w:val="22"/>
                <w:lang w:eastAsia="en-US"/>
              </w:rPr>
            </w:pPr>
          </w:p>
        </w:tc>
        <w:tc>
          <w:tcPr>
            <w:tcW w:w="471" w:type="pct"/>
          </w:tcPr>
          <w:p w:rsidR="00A86DBF" w:rsidRPr="00CA50BC" w:rsidRDefault="00A86DBF" w:rsidP="00ED06AF">
            <w:pPr>
              <w:autoSpaceDE w:val="0"/>
              <w:autoSpaceDN w:val="0"/>
              <w:adjustRightInd w:val="0"/>
              <w:spacing w:line="230" w:lineRule="auto"/>
              <w:rPr>
                <w:kern w:val="2"/>
                <w:sz w:val="22"/>
                <w:szCs w:val="22"/>
                <w:lang w:eastAsia="en-US"/>
              </w:rPr>
            </w:pPr>
            <w:r w:rsidRPr="00CA50BC">
              <w:rPr>
                <w:kern w:val="2"/>
                <w:sz w:val="22"/>
                <w:szCs w:val="22"/>
                <w:lang w:eastAsia="en-US"/>
              </w:rPr>
              <w:t>областной бюджет</w:t>
            </w:r>
          </w:p>
        </w:tc>
        <w:tc>
          <w:tcPr>
            <w:tcW w:w="339" w:type="pct"/>
          </w:tcPr>
          <w:p w:rsidR="00A86DBF" w:rsidRPr="00CA50BC" w:rsidRDefault="00A86DBF" w:rsidP="00ED06AF">
            <w:pPr>
              <w:ind w:left="-35" w:right="-56"/>
              <w:jc w:val="center"/>
              <w:rPr>
                <w:color w:val="000000"/>
                <w:spacing w:val="-12"/>
                <w:sz w:val="22"/>
                <w:szCs w:val="22"/>
              </w:rPr>
            </w:pPr>
            <w:r w:rsidRPr="00CA50BC">
              <w:rPr>
                <w:color w:val="000000"/>
                <w:spacing w:val="-12"/>
                <w:sz w:val="22"/>
                <w:szCs w:val="22"/>
              </w:rPr>
              <w:t>-</w:t>
            </w:r>
          </w:p>
        </w:tc>
        <w:tc>
          <w:tcPr>
            <w:tcW w:w="331" w:type="pct"/>
          </w:tcPr>
          <w:p w:rsidR="00A86DBF" w:rsidRPr="00CA50BC" w:rsidRDefault="00A86DBF" w:rsidP="00ED06AF">
            <w:pPr>
              <w:jc w:val="center"/>
              <w:rPr>
                <w:color w:val="000000"/>
                <w:spacing w:val="-12"/>
                <w:sz w:val="22"/>
                <w:szCs w:val="22"/>
              </w:rPr>
            </w:pPr>
            <w:r w:rsidRPr="00CA50BC">
              <w:rPr>
                <w:color w:val="000000"/>
                <w:spacing w:val="-12"/>
                <w:sz w:val="22"/>
                <w:szCs w:val="22"/>
              </w:rPr>
              <w:t>-</w:t>
            </w:r>
          </w:p>
        </w:tc>
        <w:tc>
          <w:tcPr>
            <w:tcW w:w="284" w:type="pct"/>
          </w:tcPr>
          <w:p w:rsidR="00A86DBF" w:rsidRPr="00CA50BC" w:rsidRDefault="00A86DBF" w:rsidP="00ED06AF">
            <w:pPr>
              <w:ind w:left="-56" w:right="-58"/>
              <w:jc w:val="center"/>
              <w:rPr>
                <w:color w:val="000000"/>
                <w:spacing w:val="-12"/>
                <w:sz w:val="22"/>
                <w:szCs w:val="22"/>
              </w:rPr>
            </w:pPr>
            <w:r w:rsidRPr="00CA50BC">
              <w:rPr>
                <w:color w:val="000000"/>
                <w:spacing w:val="-12"/>
                <w:sz w:val="22"/>
                <w:szCs w:val="22"/>
              </w:rPr>
              <w:t>-</w:t>
            </w:r>
          </w:p>
        </w:tc>
        <w:tc>
          <w:tcPr>
            <w:tcW w:w="285" w:type="pct"/>
          </w:tcPr>
          <w:p w:rsidR="00A86DBF" w:rsidRPr="00CA50BC" w:rsidRDefault="00A86DBF" w:rsidP="00ED06AF">
            <w:pPr>
              <w:ind w:left="-56" w:right="-56"/>
              <w:jc w:val="center"/>
              <w:rPr>
                <w:color w:val="000000"/>
                <w:spacing w:val="-12"/>
                <w:sz w:val="22"/>
                <w:szCs w:val="22"/>
              </w:rPr>
            </w:pPr>
            <w:r w:rsidRPr="00CA50BC">
              <w:rPr>
                <w:color w:val="000000"/>
                <w:spacing w:val="-12"/>
                <w:sz w:val="22"/>
                <w:szCs w:val="22"/>
              </w:rPr>
              <w:t>-</w:t>
            </w:r>
          </w:p>
        </w:tc>
        <w:tc>
          <w:tcPr>
            <w:tcW w:w="335" w:type="pct"/>
          </w:tcPr>
          <w:p w:rsidR="00A86DBF" w:rsidRPr="00CA50BC" w:rsidRDefault="00A86DBF" w:rsidP="00ED06AF">
            <w:pPr>
              <w:jc w:val="center"/>
              <w:rPr>
                <w:color w:val="000000"/>
                <w:spacing w:val="-12"/>
                <w:sz w:val="22"/>
                <w:szCs w:val="22"/>
              </w:rPr>
            </w:pPr>
            <w:r w:rsidRPr="00CA50BC">
              <w:rPr>
                <w:color w:val="000000"/>
                <w:spacing w:val="-12"/>
                <w:sz w:val="22"/>
                <w:szCs w:val="22"/>
              </w:rPr>
              <w:t>-</w:t>
            </w:r>
          </w:p>
        </w:tc>
        <w:tc>
          <w:tcPr>
            <w:tcW w:w="280" w:type="pct"/>
          </w:tcPr>
          <w:p w:rsidR="00A86DBF" w:rsidRPr="00CA50BC" w:rsidRDefault="00A86DBF" w:rsidP="00ED06AF">
            <w:pPr>
              <w:ind w:left="-69" w:right="-57"/>
              <w:jc w:val="center"/>
              <w:rPr>
                <w:color w:val="000000"/>
                <w:spacing w:val="-12"/>
                <w:sz w:val="22"/>
                <w:szCs w:val="22"/>
              </w:rPr>
            </w:pPr>
            <w:r w:rsidRPr="00CA50BC">
              <w:rPr>
                <w:color w:val="000000"/>
                <w:spacing w:val="-12"/>
                <w:sz w:val="22"/>
                <w:szCs w:val="22"/>
              </w:rPr>
              <w:t>-</w:t>
            </w:r>
          </w:p>
        </w:tc>
        <w:tc>
          <w:tcPr>
            <w:tcW w:w="332" w:type="pct"/>
          </w:tcPr>
          <w:p w:rsidR="00A86DBF" w:rsidRPr="00CA50BC" w:rsidRDefault="00A86DBF" w:rsidP="00ED06AF">
            <w:pPr>
              <w:jc w:val="center"/>
              <w:rPr>
                <w:color w:val="000000"/>
                <w:spacing w:val="-12"/>
                <w:sz w:val="22"/>
                <w:szCs w:val="22"/>
              </w:rPr>
            </w:pPr>
            <w:r w:rsidRPr="00CA50BC">
              <w:rPr>
                <w:color w:val="000000"/>
                <w:spacing w:val="-12"/>
                <w:sz w:val="22"/>
                <w:szCs w:val="22"/>
              </w:rPr>
              <w:t>-</w:t>
            </w:r>
          </w:p>
        </w:tc>
        <w:tc>
          <w:tcPr>
            <w:tcW w:w="307" w:type="pct"/>
          </w:tcPr>
          <w:p w:rsidR="00A86DBF" w:rsidRPr="00CA50BC" w:rsidRDefault="00A86DBF" w:rsidP="00ED06AF">
            <w:pPr>
              <w:jc w:val="center"/>
              <w:rPr>
                <w:color w:val="000000"/>
                <w:spacing w:val="-12"/>
                <w:sz w:val="22"/>
                <w:szCs w:val="22"/>
              </w:rPr>
            </w:pPr>
            <w:r w:rsidRPr="00CA50BC">
              <w:rPr>
                <w:color w:val="000000"/>
                <w:spacing w:val="-12"/>
                <w:sz w:val="22"/>
                <w:szCs w:val="22"/>
              </w:rPr>
              <w:t>-</w:t>
            </w:r>
          </w:p>
        </w:tc>
        <w:tc>
          <w:tcPr>
            <w:tcW w:w="301" w:type="pct"/>
          </w:tcPr>
          <w:p w:rsidR="00A86DBF" w:rsidRPr="00CA50BC" w:rsidRDefault="00A86DBF" w:rsidP="00ED06AF">
            <w:pPr>
              <w:jc w:val="center"/>
              <w:rPr>
                <w:color w:val="000000"/>
                <w:spacing w:val="-12"/>
                <w:sz w:val="22"/>
                <w:szCs w:val="22"/>
              </w:rPr>
            </w:pPr>
            <w:r w:rsidRPr="00CA50BC">
              <w:rPr>
                <w:color w:val="000000"/>
                <w:spacing w:val="-12"/>
                <w:sz w:val="22"/>
                <w:szCs w:val="22"/>
              </w:rPr>
              <w:t>-</w:t>
            </w:r>
          </w:p>
        </w:tc>
        <w:tc>
          <w:tcPr>
            <w:tcW w:w="301" w:type="pct"/>
          </w:tcPr>
          <w:p w:rsidR="00A86DBF" w:rsidRPr="00CA50BC" w:rsidRDefault="00A86DBF" w:rsidP="00ED06AF">
            <w:pPr>
              <w:jc w:val="center"/>
              <w:rPr>
                <w:color w:val="000000"/>
                <w:spacing w:val="-12"/>
                <w:sz w:val="22"/>
                <w:szCs w:val="22"/>
              </w:rPr>
            </w:pPr>
            <w:r w:rsidRPr="00CA50BC">
              <w:rPr>
                <w:color w:val="000000"/>
                <w:spacing w:val="-12"/>
                <w:sz w:val="22"/>
                <w:szCs w:val="22"/>
              </w:rPr>
              <w:t>-</w:t>
            </w:r>
          </w:p>
        </w:tc>
        <w:tc>
          <w:tcPr>
            <w:tcW w:w="301" w:type="pct"/>
          </w:tcPr>
          <w:p w:rsidR="00A86DBF" w:rsidRPr="00CA50BC" w:rsidRDefault="00A86DBF" w:rsidP="00ED06AF">
            <w:pPr>
              <w:jc w:val="center"/>
              <w:rPr>
                <w:color w:val="000000"/>
                <w:spacing w:val="-12"/>
                <w:sz w:val="22"/>
                <w:szCs w:val="22"/>
              </w:rPr>
            </w:pPr>
            <w:r w:rsidRPr="00CA50BC">
              <w:rPr>
                <w:color w:val="000000"/>
                <w:spacing w:val="-12"/>
                <w:sz w:val="22"/>
                <w:szCs w:val="22"/>
              </w:rPr>
              <w:t>-</w:t>
            </w:r>
          </w:p>
        </w:tc>
        <w:tc>
          <w:tcPr>
            <w:tcW w:w="301" w:type="pct"/>
          </w:tcPr>
          <w:p w:rsidR="00A86DBF" w:rsidRPr="00CA50BC" w:rsidRDefault="00A86DBF" w:rsidP="00ED06AF">
            <w:pPr>
              <w:jc w:val="center"/>
              <w:rPr>
                <w:color w:val="000000"/>
                <w:spacing w:val="-12"/>
                <w:sz w:val="22"/>
                <w:szCs w:val="22"/>
              </w:rPr>
            </w:pPr>
            <w:r w:rsidRPr="00CA50BC">
              <w:rPr>
                <w:color w:val="000000"/>
                <w:spacing w:val="-12"/>
                <w:sz w:val="22"/>
                <w:szCs w:val="22"/>
              </w:rPr>
              <w:t>-</w:t>
            </w:r>
          </w:p>
        </w:tc>
        <w:tc>
          <w:tcPr>
            <w:tcW w:w="297" w:type="pct"/>
          </w:tcPr>
          <w:p w:rsidR="00A86DBF" w:rsidRPr="00CA50BC" w:rsidRDefault="00A86DBF" w:rsidP="00ED06AF">
            <w:pPr>
              <w:jc w:val="center"/>
              <w:rPr>
                <w:color w:val="000000"/>
                <w:spacing w:val="-12"/>
                <w:sz w:val="22"/>
                <w:szCs w:val="22"/>
              </w:rPr>
            </w:pPr>
            <w:r w:rsidRPr="00CA50BC">
              <w:rPr>
                <w:color w:val="000000"/>
                <w:spacing w:val="-12"/>
                <w:sz w:val="22"/>
                <w:szCs w:val="22"/>
              </w:rPr>
              <w:t>-</w:t>
            </w:r>
          </w:p>
        </w:tc>
      </w:tr>
      <w:tr w:rsidR="00A86DBF" w:rsidRPr="00CA50BC" w:rsidTr="00ED06AF">
        <w:trPr>
          <w:cantSplit/>
        </w:trPr>
        <w:tc>
          <w:tcPr>
            <w:tcW w:w="535" w:type="pct"/>
            <w:vMerge/>
          </w:tcPr>
          <w:p w:rsidR="00A86DBF" w:rsidRPr="00CA50BC" w:rsidRDefault="00A86DBF" w:rsidP="00ED06AF">
            <w:pPr>
              <w:autoSpaceDE w:val="0"/>
              <w:autoSpaceDN w:val="0"/>
              <w:adjustRightInd w:val="0"/>
              <w:jc w:val="center"/>
              <w:rPr>
                <w:kern w:val="2"/>
                <w:sz w:val="22"/>
                <w:szCs w:val="22"/>
                <w:lang w:eastAsia="en-US"/>
              </w:rPr>
            </w:pPr>
          </w:p>
        </w:tc>
        <w:tc>
          <w:tcPr>
            <w:tcW w:w="471" w:type="pct"/>
          </w:tcPr>
          <w:p w:rsidR="00A86DBF" w:rsidRPr="00CA50BC" w:rsidRDefault="00A86DBF" w:rsidP="00ED06AF">
            <w:pPr>
              <w:autoSpaceDE w:val="0"/>
              <w:autoSpaceDN w:val="0"/>
              <w:adjustRightInd w:val="0"/>
              <w:spacing w:line="230" w:lineRule="auto"/>
              <w:rPr>
                <w:kern w:val="2"/>
                <w:sz w:val="22"/>
                <w:szCs w:val="22"/>
                <w:lang w:eastAsia="en-US"/>
              </w:rPr>
            </w:pPr>
            <w:r w:rsidRPr="00CA50BC">
              <w:rPr>
                <w:kern w:val="2"/>
                <w:sz w:val="22"/>
                <w:szCs w:val="22"/>
                <w:lang w:eastAsia="en-US"/>
              </w:rPr>
              <w:t>местный бюджет</w:t>
            </w:r>
          </w:p>
        </w:tc>
        <w:tc>
          <w:tcPr>
            <w:tcW w:w="339" w:type="pct"/>
          </w:tcPr>
          <w:p w:rsidR="00A86DBF" w:rsidRPr="00CA50BC" w:rsidRDefault="00A86DBF" w:rsidP="00ED06AF">
            <w:pPr>
              <w:ind w:left="-35" w:right="-56"/>
              <w:jc w:val="center"/>
              <w:rPr>
                <w:color w:val="000000"/>
                <w:spacing w:val="-12"/>
                <w:sz w:val="22"/>
                <w:szCs w:val="22"/>
              </w:rPr>
            </w:pPr>
            <w:r>
              <w:rPr>
                <w:color w:val="000000"/>
                <w:spacing w:val="-12"/>
                <w:sz w:val="22"/>
                <w:szCs w:val="22"/>
              </w:rPr>
              <w:t>136</w:t>
            </w:r>
            <w:r w:rsidRPr="00CA50BC">
              <w:rPr>
                <w:color w:val="000000"/>
                <w:spacing w:val="-12"/>
                <w:sz w:val="22"/>
                <w:szCs w:val="22"/>
              </w:rPr>
              <w:t>,0</w:t>
            </w:r>
          </w:p>
        </w:tc>
        <w:tc>
          <w:tcPr>
            <w:tcW w:w="331" w:type="pct"/>
          </w:tcPr>
          <w:p w:rsidR="00A86DBF" w:rsidRPr="00CA50BC" w:rsidRDefault="00A86DBF" w:rsidP="00ED06AF">
            <w:pPr>
              <w:jc w:val="center"/>
              <w:rPr>
                <w:color w:val="000000"/>
                <w:spacing w:val="-12"/>
                <w:sz w:val="22"/>
                <w:szCs w:val="22"/>
              </w:rPr>
            </w:pPr>
            <w:r w:rsidRPr="00CA50BC">
              <w:rPr>
                <w:color w:val="000000"/>
                <w:spacing w:val="-12"/>
                <w:sz w:val="22"/>
                <w:szCs w:val="22"/>
              </w:rPr>
              <w:t>103,0</w:t>
            </w:r>
          </w:p>
        </w:tc>
        <w:tc>
          <w:tcPr>
            <w:tcW w:w="284" w:type="pct"/>
          </w:tcPr>
          <w:p w:rsidR="00A86DBF" w:rsidRPr="00CA50BC" w:rsidRDefault="00A86DBF" w:rsidP="00ED06AF">
            <w:pPr>
              <w:ind w:left="-56" w:right="-58"/>
              <w:jc w:val="center"/>
              <w:rPr>
                <w:color w:val="000000"/>
                <w:spacing w:val="-12"/>
                <w:sz w:val="22"/>
                <w:szCs w:val="22"/>
              </w:rPr>
            </w:pPr>
            <w:r w:rsidRPr="00CA50BC">
              <w:rPr>
                <w:color w:val="000000"/>
                <w:spacing w:val="-12"/>
                <w:sz w:val="22"/>
                <w:szCs w:val="22"/>
              </w:rPr>
              <w:t>3,0</w:t>
            </w:r>
          </w:p>
        </w:tc>
        <w:tc>
          <w:tcPr>
            <w:tcW w:w="285" w:type="pct"/>
          </w:tcPr>
          <w:p w:rsidR="00A86DBF" w:rsidRPr="00CA50BC" w:rsidRDefault="00A86DBF" w:rsidP="00ED06AF">
            <w:pPr>
              <w:ind w:left="-56" w:right="-56"/>
              <w:jc w:val="center"/>
              <w:rPr>
                <w:color w:val="000000"/>
                <w:spacing w:val="-12"/>
                <w:sz w:val="22"/>
                <w:szCs w:val="22"/>
              </w:rPr>
            </w:pPr>
            <w:r w:rsidRPr="00CA50BC">
              <w:rPr>
                <w:color w:val="000000"/>
                <w:spacing w:val="-12"/>
                <w:sz w:val="22"/>
                <w:szCs w:val="22"/>
              </w:rPr>
              <w:t>3,0</w:t>
            </w:r>
          </w:p>
        </w:tc>
        <w:tc>
          <w:tcPr>
            <w:tcW w:w="335" w:type="pct"/>
          </w:tcPr>
          <w:p w:rsidR="00A86DBF" w:rsidRPr="00CA50BC" w:rsidRDefault="00A86DBF" w:rsidP="00ED06AF">
            <w:pPr>
              <w:jc w:val="center"/>
              <w:rPr>
                <w:color w:val="000000"/>
                <w:spacing w:val="-12"/>
                <w:sz w:val="22"/>
                <w:szCs w:val="22"/>
              </w:rPr>
            </w:pPr>
            <w:r w:rsidRPr="00CA50BC">
              <w:rPr>
                <w:color w:val="000000"/>
                <w:spacing w:val="-12"/>
                <w:sz w:val="22"/>
                <w:szCs w:val="22"/>
              </w:rPr>
              <w:t>3,0</w:t>
            </w:r>
          </w:p>
        </w:tc>
        <w:tc>
          <w:tcPr>
            <w:tcW w:w="280" w:type="pct"/>
          </w:tcPr>
          <w:p w:rsidR="00A86DBF" w:rsidRPr="00CA50BC" w:rsidRDefault="00A86DBF" w:rsidP="00ED06AF">
            <w:pPr>
              <w:ind w:left="-69" w:right="-57"/>
              <w:jc w:val="center"/>
              <w:rPr>
                <w:color w:val="000000"/>
                <w:spacing w:val="-12"/>
                <w:sz w:val="22"/>
                <w:szCs w:val="22"/>
              </w:rPr>
            </w:pPr>
            <w:r w:rsidRPr="00CA50BC">
              <w:rPr>
                <w:color w:val="000000"/>
                <w:spacing w:val="-12"/>
                <w:sz w:val="22"/>
                <w:szCs w:val="22"/>
              </w:rPr>
              <w:t>3,0</w:t>
            </w:r>
          </w:p>
        </w:tc>
        <w:tc>
          <w:tcPr>
            <w:tcW w:w="332" w:type="pct"/>
          </w:tcPr>
          <w:p w:rsidR="00A86DBF" w:rsidRPr="00CA50BC" w:rsidRDefault="00A86DBF" w:rsidP="00ED06AF">
            <w:pPr>
              <w:jc w:val="center"/>
              <w:rPr>
                <w:color w:val="000000"/>
                <w:spacing w:val="-12"/>
                <w:sz w:val="22"/>
                <w:szCs w:val="22"/>
              </w:rPr>
            </w:pPr>
            <w:r w:rsidRPr="00CA50BC">
              <w:rPr>
                <w:color w:val="000000"/>
                <w:spacing w:val="-12"/>
                <w:sz w:val="22"/>
                <w:szCs w:val="22"/>
              </w:rPr>
              <w:t>3,0</w:t>
            </w:r>
          </w:p>
        </w:tc>
        <w:tc>
          <w:tcPr>
            <w:tcW w:w="307" w:type="pct"/>
          </w:tcPr>
          <w:p w:rsidR="00A86DBF" w:rsidRPr="00CA50BC" w:rsidRDefault="00A86DBF" w:rsidP="00ED06AF">
            <w:pPr>
              <w:jc w:val="center"/>
              <w:rPr>
                <w:color w:val="000000"/>
                <w:spacing w:val="-12"/>
                <w:sz w:val="22"/>
                <w:szCs w:val="22"/>
              </w:rPr>
            </w:pPr>
            <w:r w:rsidRPr="00CA50BC">
              <w:rPr>
                <w:color w:val="000000"/>
                <w:spacing w:val="-12"/>
                <w:sz w:val="22"/>
                <w:szCs w:val="22"/>
              </w:rPr>
              <w:t>3,0</w:t>
            </w:r>
          </w:p>
        </w:tc>
        <w:tc>
          <w:tcPr>
            <w:tcW w:w="301" w:type="pct"/>
          </w:tcPr>
          <w:p w:rsidR="00A86DBF" w:rsidRPr="00CA50BC" w:rsidRDefault="00A86DBF" w:rsidP="00ED06AF">
            <w:pPr>
              <w:jc w:val="center"/>
              <w:rPr>
                <w:color w:val="000000"/>
                <w:spacing w:val="-12"/>
                <w:sz w:val="22"/>
                <w:szCs w:val="22"/>
              </w:rPr>
            </w:pPr>
            <w:r w:rsidRPr="00CA50BC">
              <w:rPr>
                <w:color w:val="000000"/>
                <w:spacing w:val="-12"/>
                <w:sz w:val="22"/>
                <w:szCs w:val="22"/>
              </w:rPr>
              <w:t>3,0</w:t>
            </w:r>
          </w:p>
        </w:tc>
        <w:tc>
          <w:tcPr>
            <w:tcW w:w="301" w:type="pct"/>
          </w:tcPr>
          <w:p w:rsidR="00A86DBF" w:rsidRPr="00CA50BC" w:rsidRDefault="00A86DBF" w:rsidP="00ED06AF">
            <w:pPr>
              <w:jc w:val="center"/>
              <w:rPr>
                <w:color w:val="000000"/>
                <w:spacing w:val="-12"/>
                <w:sz w:val="22"/>
                <w:szCs w:val="22"/>
              </w:rPr>
            </w:pPr>
            <w:r w:rsidRPr="00CA50BC">
              <w:rPr>
                <w:color w:val="000000"/>
                <w:spacing w:val="-12"/>
                <w:sz w:val="22"/>
                <w:szCs w:val="22"/>
              </w:rPr>
              <w:t>3,0</w:t>
            </w:r>
          </w:p>
        </w:tc>
        <w:tc>
          <w:tcPr>
            <w:tcW w:w="301" w:type="pct"/>
          </w:tcPr>
          <w:p w:rsidR="00A86DBF" w:rsidRPr="00CA50BC" w:rsidRDefault="00A86DBF" w:rsidP="00ED06AF">
            <w:pPr>
              <w:jc w:val="center"/>
              <w:rPr>
                <w:color w:val="000000"/>
                <w:spacing w:val="-12"/>
                <w:sz w:val="22"/>
                <w:szCs w:val="22"/>
              </w:rPr>
            </w:pPr>
            <w:r w:rsidRPr="00CA50BC">
              <w:rPr>
                <w:color w:val="000000"/>
                <w:spacing w:val="-12"/>
                <w:sz w:val="22"/>
                <w:szCs w:val="22"/>
              </w:rPr>
              <w:t>3,0</w:t>
            </w:r>
          </w:p>
        </w:tc>
        <w:tc>
          <w:tcPr>
            <w:tcW w:w="301" w:type="pct"/>
          </w:tcPr>
          <w:p w:rsidR="00A86DBF" w:rsidRPr="00CA50BC" w:rsidRDefault="00A86DBF" w:rsidP="00ED06AF">
            <w:pPr>
              <w:jc w:val="center"/>
              <w:rPr>
                <w:color w:val="000000"/>
                <w:spacing w:val="-12"/>
                <w:sz w:val="22"/>
                <w:szCs w:val="22"/>
              </w:rPr>
            </w:pPr>
            <w:r w:rsidRPr="00CA50BC">
              <w:rPr>
                <w:color w:val="000000"/>
                <w:spacing w:val="-12"/>
                <w:sz w:val="22"/>
                <w:szCs w:val="22"/>
              </w:rPr>
              <w:t>3,0</w:t>
            </w:r>
          </w:p>
        </w:tc>
        <w:tc>
          <w:tcPr>
            <w:tcW w:w="297" w:type="pct"/>
          </w:tcPr>
          <w:p w:rsidR="00A86DBF" w:rsidRPr="00CA50BC" w:rsidRDefault="00A86DBF" w:rsidP="00ED06AF">
            <w:pPr>
              <w:jc w:val="center"/>
              <w:rPr>
                <w:color w:val="000000"/>
                <w:spacing w:val="-12"/>
                <w:sz w:val="22"/>
                <w:szCs w:val="22"/>
              </w:rPr>
            </w:pPr>
            <w:r w:rsidRPr="00CA50BC">
              <w:rPr>
                <w:color w:val="000000"/>
                <w:spacing w:val="-12"/>
                <w:sz w:val="22"/>
                <w:szCs w:val="22"/>
              </w:rPr>
              <w:t>3,0</w:t>
            </w:r>
          </w:p>
        </w:tc>
      </w:tr>
      <w:tr w:rsidR="00A86DBF" w:rsidRPr="00CA50BC" w:rsidTr="00ED06AF">
        <w:trPr>
          <w:cantSplit/>
        </w:trPr>
        <w:tc>
          <w:tcPr>
            <w:tcW w:w="535" w:type="pct"/>
            <w:vMerge/>
          </w:tcPr>
          <w:p w:rsidR="00A86DBF" w:rsidRPr="00CA50BC" w:rsidRDefault="00A86DBF" w:rsidP="00ED06AF">
            <w:pPr>
              <w:autoSpaceDE w:val="0"/>
              <w:autoSpaceDN w:val="0"/>
              <w:adjustRightInd w:val="0"/>
              <w:jc w:val="center"/>
              <w:rPr>
                <w:kern w:val="2"/>
                <w:sz w:val="22"/>
                <w:szCs w:val="22"/>
                <w:lang w:eastAsia="en-US"/>
              </w:rPr>
            </w:pPr>
          </w:p>
        </w:tc>
        <w:tc>
          <w:tcPr>
            <w:tcW w:w="471" w:type="pct"/>
          </w:tcPr>
          <w:p w:rsidR="00A86DBF" w:rsidRPr="00CA50BC" w:rsidRDefault="00A86DBF" w:rsidP="00ED06AF">
            <w:pPr>
              <w:autoSpaceDE w:val="0"/>
              <w:autoSpaceDN w:val="0"/>
              <w:adjustRightInd w:val="0"/>
              <w:spacing w:line="230" w:lineRule="auto"/>
              <w:rPr>
                <w:kern w:val="2"/>
                <w:sz w:val="22"/>
                <w:szCs w:val="22"/>
                <w:lang w:eastAsia="en-US"/>
              </w:rPr>
            </w:pPr>
            <w:r w:rsidRPr="00CA50BC">
              <w:rPr>
                <w:kern w:val="2"/>
                <w:sz w:val="22"/>
                <w:szCs w:val="22"/>
                <w:lang w:eastAsia="en-US"/>
              </w:rPr>
              <w:t>бюджет поселений</w:t>
            </w:r>
          </w:p>
        </w:tc>
        <w:tc>
          <w:tcPr>
            <w:tcW w:w="339" w:type="pct"/>
          </w:tcPr>
          <w:p w:rsidR="00A86DBF" w:rsidRPr="00CA50BC" w:rsidRDefault="00A86DBF" w:rsidP="00ED06AF">
            <w:pPr>
              <w:ind w:left="-35" w:right="-56"/>
              <w:jc w:val="center"/>
              <w:rPr>
                <w:color w:val="000000"/>
                <w:spacing w:val="-12"/>
                <w:sz w:val="22"/>
                <w:szCs w:val="22"/>
              </w:rPr>
            </w:pPr>
            <w:r w:rsidRPr="00CA50BC">
              <w:rPr>
                <w:color w:val="000000"/>
                <w:spacing w:val="-12"/>
                <w:sz w:val="22"/>
                <w:szCs w:val="22"/>
              </w:rPr>
              <w:t>-</w:t>
            </w:r>
          </w:p>
        </w:tc>
        <w:tc>
          <w:tcPr>
            <w:tcW w:w="331" w:type="pct"/>
          </w:tcPr>
          <w:p w:rsidR="00A86DBF" w:rsidRPr="00CA50BC" w:rsidRDefault="00A86DBF" w:rsidP="00ED06AF">
            <w:pPr>
              <w:jc w:val="center"/>
              <w:rPr>
                <w:color w:val="000000"/>
                <w:spacing w:val="-12"/>
                <w:sz w:val="22"/>
                <w:szCs w:val="22"/>
              </w:rPr>
            </w:pPr>
            <w:r w:rsidRPr="00CA50BC">
              <w:rPr>
                <w:color w:val="000000"/>
                <w:spacing w:val="-12"/>
                <w:sz w:val="22"/>
                <w:szCs w:val="22"/>
              </w:rPr>
              <w:t>-</w:t>
            </w:r>
          </w:p>
        </w:tc>
        <w:tc>
          <w:tcPr>
            <w:tcW w:w="284" w:type="pct"/>
          </w:tcPr>
          <w:p w:rsidR="00A86DBF" w:rsidRPr="00CA50BC" w:rsidRDefault="00A86DBF" w:rsidP="00ED06AF">
            <w:pPr>
              <w:ind w:left="-56" w:right="-58"/>
              <w:jc w:val="center"/>
              <w:rPr>
                <w:color w:val="000000"/>
                <w:spacing w:val="-12"/>
                <w:sz w:val="22"/>
                <w:szCs w:val="22"/>
              </w:rPr>
            </w:pPr>
            <w:r w:rsidRPr="00CA50BC">
              <w:rPr>
                <w:color w:val="000000"/>
                <w:spacing w:val="-12"/>
                <w:sz w:val="22"/>
                <w:szCs w:val="22"/>
              </w:rPr>
              <w:t>-</w:t>
            </w:r>
          </w:p>
        </w:tc>
        <w:tc>
          <w:tcPr>
            <w:tcW w:w="285" w:type="pct"/>
          </w:tcPr>
          <w:p w:rsidR="00A86DBF" w:rsidRPr="00CA50BC" w:rsidRDefault="00A86DBF" w:rsidP="00ED06AF">
            <w:pPr>
              <w:ind w:left="-56" w:right="-56"/>
              <w:jc w:val="center"/>
              <w:rPr>
                <w:color w:val="000000"/>
                <w:spacing w:val="-12"/>
                <w:sz w:val="22"/>
                <w:szCs w:val="22"/>
              </w:rPr>
            </w:pPr>
            <w:r w:rsidRPr="00CA50BC">
              <w:rPr>
                <w:color w:val="000000"/>
                <w:spacing w:val="-12"/>
                <w:sz w:val="22"/>
                <w:szCs w:val="22"/>
              </w:rPr>
              <w:t>-</w:t>
            </w:r>
          </w:p>
        </w:tc>
        <w:tc>
          <w:tcPr>
            <w:tcW w:w="335" w:type="pct"/>
          </w:tcPr>
          <w:p w:rsidR="00A86DBF" w:rsidRPr="00CA50BC" w:rsidRDefault="00A86DBF" w:rsidP="00ED06AF">
            <w:pPr>
              <w:jc w:val="center"/>
              <w:rPr>
                <w:color w:val="000000"/>
                <w:spacing w:val="-12"/>
                <w:sz w:val="22"/>
                <w:szCs w:val="22"/>
              </w:rPr>
            </w:pPr>
            <w:r w:rsidRPr="00CA50BC">
              <w:rPr>
                <w:color w:val="000000"/>
                <w:spacing w:val="-12"/>
                <w:sz w:val="22"/>
                <w:szCs w:val="22"/>
              </w:rPr>
              <w:t>-</w:t>
            </w:r>
          </w:p>
        </w:tc>
        <w:tc>
          <w:tcPr>
            <w:tcW w:w="280" w:type="pct"/>
          </w:tcPr>
          <w:p w:rsidR="00A86DBF" w:rsidRPr="00CA50BC" w:rsidRDefault="00A86DBF" w:rsidP="00ED06AF">
            <w:pPr>
              <w:ind w:left="-69" w:right="-57"/>
              <w:jc w:val="center"/>
              <w:rPr>
                <w:color w:val="000000"/>
                <w:spacing w:val="-12"/>
                <w:sz w:val="22"/>
                <w:szCs w:val="22"/>
              </w:rPr>
            </w:pPr>
            <w:r w:rsidRPr="00CA50BC">
              <w:rPr>
                <w:color w:val="000000"/>
                <w:spacing w:val="-12"/>
                <w:sz w:val="22"/>
                <w:szCs w:val="22"/>
              </w:rPr>
              <w:t>-</w:t>
            </w:r>
          </w:p>
        </w:tc>
        <w:tc>
          <w:tcPr>
            <w:tcW w:w="332" w:type="pct"/>
          </w:tcPr>
          <w:p w:rsidR="00A86DBF" w:rsidRPr="00CA50BC" w:rsidRDefault="00A86DBF" w:rsidP="00ED06AF">
            <w:pPr>
              <w:jc w:val="center"/>
              <w:rPr>
                <w:color w:val="000000"/>
                <w:spacing w:val="-12"/>
                <w:sz w:val="22"/>
                <w:szCs w:val="22"/>
              </w:rPr>
            </w:pPr>
            <w:r w:rsidRPr="00CA50BC">
              <w:rPr>
                <w:color w:val="000000"/>
                <w:spacing w:val="-12"/>
                <w:sz w:val="22"/>
                <w:szCs w:val="22"/>
              </w:rPr>
              <w:t>-</w:t>
            </w:r>
          </w:p>
        </w:tc>
        <w:tc>
          <w:tcPr>
            <w:tcW w:w="307" w:type="pct"/>
          </w:tcPr>
          <w:p w:rsidR="00A86DBF" w:rsidRPr="00CA50BC" w:rsidRDefault="00A86DBF" w:rsidP="00ED06AF">
            <w:pPr>
              <w:jc w:val="center"/>
              <w:rPr>
                <w:color w:val="000000"/>
                <w:spacing w:val="-12"/>
                <w:sz w:val="22"/>
                <w:szCs w:val="22"/>
              </w:rPr>
            </w:pPr>
            <w:r w:rsidRPr="00CA50BC">
              <w:rPr>
                <w:color w:val="000000"/>
                <w:spacing w:val="-12"/>
                <w:sz w:val="22"/>
                <w:szCs w:val="22"/>
              </w:rPr>
              <w:t>-</w:t>
            </w:r>
          </w:p>
        </w:tc>
        <w:tc>
          <w:tcPr>
            <w:tcW w:w="301" w:type="pct"/>
          </w:tcPr>
          <w:p w:rsidR="00A86DBF" w:rsidRPr="00CA50BC" w:rsidRDefault="00A86DBF" w:rsidP="00ED06AF">
            <w:pPr>
              <w:jc w:val="center"/>
              <w:rPr>
                <w:color w:val="000000"/>
                <w:spacing w:val="-12"/>
                <w:sz w:val="22"/>
                <w:szCs w:val="22"/>
              </w:rPr>
            </w:pPr>
            <w:r w:rsidRPr="00CA50BC">
              <w:rPr>
                <w:color w:val="000000"/>
                <w:spacing w:val="-12"/>
                <w:sz w:val="22"/>
                <w:szCs w:val="22"/>
              </w:rPr>
              <w:t>-</w:t>
            </w:r>
          </w:p>
        </w:tc>
        <w:tc>
          <w:tcPr>
            <w:tcW w:w="301" w:type="pct"/>
          </w:tcPr>
          <w:p w:rsidR="00A86DBF" w:rsidRPr="00CA50BC" w:rsidRDefault="00A86DBF" w:rsidP="00ED06AF">
            <w:pPr>
              <w:jc w:val="center"/>
              <w:rPr>
                <w:color w:val="000000"/>
                <w:spacing w:val="-12"/>
                <w:sz w:val="22"/>
                <w:szCs w:val="22"/>
              </w:rPr>
            </w:pPr>
            <w:r w:rsidRPr="00CA50BC">
              <w:rPr>
                <w:color w:val="000000"/>
                <w:spacing w:val="-12"/>
                <w:sz w:val="22"/>
                <w:szCs w:val="22"/>
              </w:rPr>
              <w:t>-</w:t>
            </w:r>
          </w:p>
        </w:tc>
        <w:tc>
          <w:tcPr>
            <w:tcW w:w="301" w:type="pct"/>
          </w:tcPr>
          <w:p w:rsidR="00A86DBF" w:rsidRPr="00CA50BC" w:rsidRDefault="00A86DBF" w:rsidP="00ED06AF">
            <w:pPr>
              <w:jc w:val="center"/>
              <w:rPr>
                <w:color w:val="000000"/>
                <w:spacing w:val="-12"/>
                <w:sz w:val="22"/>
                <w:szCs w:val="22"/>
              </w:rPr>
            </w:pPr>
            <w:r w:rsidRPr="00CA50BC">
              <w:rPr>
                <w:color w:val="000000"/>
                <w:spacing w:val="-12"/>
                <w:sz w:val="22"/>
                <w:szCs w:val="22"/>
              </w:rPr>
              <w:t>-</w:t>
            </w:r>
          </w:p>
        </w:tc>
        <w:tc>
          <w:tcPr>
            <w:tcW w:w="301" w:type="pct"/>
          </w:tcPr>
          <w:p w:rsidR="00A86DBF" w:rsidRPr="00CA50BC" w:rsidRDefault="00A86DBF" w:rsidP="00ED06AF">
            <w:pPr>
              <w:jc w:val="center"/>
              <w:rPr>
                <w:color w:val="000000"/>
                <w:spacing w:val="-12"/>
                <w:sz w:val="22"/>
                <w:szCs w:val="22"/>
              </w:rPr>
            </w:pPr>
            <w:r w:rsidRPr="00CA50BC">
              <w:rPr>
                <w:color w:val="000000"/>
                <w:spacing w:val="-12"/>
                <w:sz w:val="22"/>
                <w:szCs w:val="22"/>
              </w:rPr>
              <w:t>-</w:t>
            </w:r>
          </w:p>
        </w:tc>
        <w:tc>
          <w:tcPr>
            <w:tcW w:w="297" w:type="pct"/>
          </w:tcPr>
          <w:p w:rsidR="00A86DBF" w:rsidRPr="00CA50BC" w:rsidRDefault="00A86DBF" w:rsidP="00ED06AF">
            <w:pPr>
              <w:jc w:val="center"/>
              <w:rPr>
                <w:color w:val="000000"/>
                <w:spacing w:val="-12"/>
                <w:sz w:val="22"/>
                <w:szCs w:val="22"/>
              </w:rPr>
            </w:pPr>
            <w:r w:rsidRPr="00CA50BC">
              <w:rPr>
                <w:color w:val="000000"/>
                <w:spacing w:val="-12"/>
                <w:sz w:val="22"/>
                <w:szCs w:val="22"/>
              </w:rPr>
              <w:t>-</w:t>
            </w:r>
          </w:p>
        </w:tc>
      </w:tr>
      <w:tr w:rsidR="00A86DBF" w:rsidRPr="00CA50BC" w:rsidTr="00ED06AF">
        <w:trPr>
          <w:cantSplit/>
        </w:trPr>
        <w:tc>
          <w:tcPr>
            <w:tcW w:w="535" w:type="pct"/>
            <w:vMerge/>
          </w:tcPr>
          <w:p w:rsidR="00A86DBF" w:rsidRPr="00CA50BC" w:rsidRDefault="00A86DBF" w:rsidP="00ED06AF">
            <w:pPr>
              <w:autoSpaceDE w:val="0"/>
              <w:autoSpaceDN w:val="0"/>
              <w:adjustRightInd w:val="0"/>
              <w:jc w:val="center"/>
              <w:rPr>
                <w:kern w:val="2"/>
                <w:sz w:val="22"/>
                <w:szCs w:val="22"/>
                <w:lang w:eastAsia="en-US"/>
              </w:rPr>
            </w:pPr>
          </w:p>
        </w:tc>
        <w:tc>
          <w:tcPr>
            <w:tcW w:w="471" w:type="pct"/>
          </w:tcPr>
          <w:p w:rsidR="00A86DBF" w:rsidRPr="00CA50BC" w:rsidRDefault="00A86DBF" w:rsidP="00ED06AF">
            <w:pPr>
              <w:autoSpaceDE w:val="0"/>
              <w:autoSpaceDN w:val="0"/>
              <w:adjustRightInd w:val="0"/>
              <w:spacing w:line="230" w:lineRule="auto"/>
              <w:rPr>
                <w:kern w:val="2"/>
                <w:sz w:val="22"/>
                <w:szCs w:val="22"/>
                <w:lang w:eastAsia="en-US"/>
              </w:rPr>
            </w:pPr>
            <w:r w:rsidRPr="00CA50BC">
              <w:rPr>
                <w:kern w:val="2"/>
                <w:sz w:val="22"/>
                <w:szCs w:val="22"/>
                <w:lang w:eastAsia="en-US"/>
              </w:rPr>
              <w:t>внебюджет</w:t>
            </w:r>
            <w:r>
              <w:rPr>
                <w:kern w:val="2"/>
                <w:sz w:val="22"/>
                <w:szCs w:val="22"/>
                <w:lang w:eastAsia="en-US"/>
              </w:rPr>
              <w:t>-</w:t>
            </w:r>
            <w:r w:rsidRPr="00CA50BC">
              <w:rPr>
                <w:kern w:val="2"/>
                <w:sz w:val="22"/>
                <w:szCs w:val="22"/>
                <w:lang w:eastAsia="en-US"/>
              </w:rPr>
              <w:t>ные источники</w:t>
            </w:r>
          </w:p>
        </w:tc>
        <w:tc>
          <w:tcPr>
            <w:tcW w:w="339" w:type="pct"/>
          </w:tcPr>
          <w:p w:rsidR="00A86DBF" w:rsidRPr="00CA50BC" w:rsidRDefault="00A86DBF" w:rsidP="00ED06AF">
            <w:pPr>
              <w:ind w:left="-35" w:right="-56"/>
              <w:jc w:val="center"/>
              <w:rPr>
                <w:spacing w:val="-12"/>
                <w:sz w:val="22"/>
                <w:szCs w:val="22"/>
              </w:rPr>
            </w:pPr>
            <w:r w:rsidRPr="00CA50BC">
              <w:rPr>
                <w:spacing w:val="-12"/>
                <w:sz w:val="22"/>
                <w:szCs w:val="22"/>
              </w:rPr>
              <w:t>6 330 000,0</w:t>
            </w:r>
          </w:p>
        </w:tc>
        <w:tc>
          <w:tcPr>
            <w:tcW w:w="331" w:type="pct"/>
          </w:tcPr>
          <w:p w:rsidR="00A86DBF" w:rsidRPr="00CA50BC" w:rsidRDefault="00A86DBF" w:rsidP="00ED06AF">
            <w:pPr>
              <w:jc w:val="center"/>
              <w:rPr>
                <w:spacing w:val="-12"/>
                <w:sz w:val="22"/>
                <w:szCs w:val="22"/>
              </w:rPr>
            </w:pPr>
            <w:r w:rsidRPr="00CA50BC">
              <w:rPr>
                <w:spacing w:val="-12"/>
                <w:sz w:val="22"/>
                <w:szCs w:val="22"/>
              </w:rPr>
              <w:t>500 000,0</w:t>
            </w:r>
          </w:p>
        </w:tc>
        <w:tc>
          <w:tcPr>
            <w:tcW w:w="284" w:type="pct"/>
          </w:tcPr>
          <w:p w:rsidR="00A86DBF" w:rsidRPr="00CA50BC" w:rsidRDefault="00A86DBF" w:rsidP="00ED06AF">
            <w:pPr>
              <w:ind w:left="-56" w:right="-58"/>
              <w:jc w:val="center"/>
              <w:rPr>
                <w:spacing w:val="-12"/>
                <w:sz w:val="22"/>
                <w:szCs w:val="22"/>
              </w:rPr>
            </w:pPr>
            <w:r w:rsidRPr="00CA50BC">
              <w:rPr>
                <w:spacing w:val="-12"/>
                <w:sz w:val="22"/>
                <w:szCs w:val="22"/>
              </w:rPr>
              <w:t>505 000,0</w:t>
            </w:r>
          </w:p>
        </w:tc>
        <w:tc>
          <w:tcPr>
            <w:tcW w:w="285" w:type="pct"/>
          </w:tcPr>
          <w:p w:rsidR="00A86DBF" w:rsidRPr="00CA50BC" w:rsidRDefault="00A86DBF" w:rsidP="00ED06AF">
            <w:pPr>
              <w:ind w:left="-56" w:right="-56"/>
              <w:jc w:val="center"/>
              <w:rPr>
                <w:spacing w:val="-12"/>
                <w:sz w:val="22"/>
                <w:szCs w:val="22"/>
              </w:rPr>
            </w:pPr>
            <w:r w:rsidRPr="00CA50BC">
              <w:rPr>
                <w:spacing w:val="-12"/>
                <w:sz w:val="22"/>
                <w:szCs w:val="22"/>
              </w:rPr>
              <w:t>510 000,0</w:t>
            </w:r>
          </w:p>
        </w:tc>
        <w:tc>
          <w:tcPr>
            <w:tcW w:w="335" w:type="pct"/>
          </w:tcPr>
          <w:p w:rsidR="00A86DBF" w:rsidRPr="00CA50BC" w:rsidRDefault="00A86DBF" w:rsidP="00ED06AF">
            <w:pPr>
              <w:jc w:val="center"/>
              <w:rPr>
                <w:spacing w:val="-12"/>
                <w:sz w:val="22"/>
                <w:szCs w:val="22"/>
              </w:rPr>
            </w:pPr>
            <w:r w:rsidRPr="00CA50BC">
              <w:rPr>
                <w:spacing w:val="-12"/>
                <w:sz w:val="22"/>
                <w:szCs w:val="22"/>
              </w:rPr>
              <w:t>515 000,0</w:t>
            </w:r>
          </w:p>
        </w:tc>
        <w:tc>
          <w:tcPr>
            <w:tcW w:w="280" w:type="pct"/>
          </w:tcPr>
          <w:p w:rsidR="00A86DBF" w:rsidRPr="00CA50BC" w:rsidRDefault="00A86DBF" w:rsidP="00ED06AF">
            <w:pPr>
              <w:ind w:left="-69" w:right="-57"/>
              <w:jc w:val="center"/>
              <w:rPr>
                <w:spacing w:val="-12"/>
                <w:sz w:val="22"/>
                <w:szCs w:val="22"/>
              </w:rPr>
            </w:pPr>
            <w:r w:rsidRPr="00CA50BC">
              <w:rPr>
                <w:spacing w:val="-12"/>
                <w:sz w:val="22"/>
                <w:szCs w:val="22"/>
              </w:rPr>
              <w:t>520 000,0</w:t>
            </w:r>
          </w:p>
        </w:tc>
        <w:tc>
          <w:tcPr>
            <w:tcW w:w="332" w:type="pct"/>
          </w:tcPr>
          <w:p w:rsidR="00A86DBF" w:rsidRPr="00CA50BC" w:rsidRDefault="00A86DBF" w:rsidP="00ED06AF">
            <w:pPr>
              <w:jc w:val="center"/>
              <w:rPr>
                <w:spacing w:val="-12"/>
                <w:sz w:val="22"/>
                <w:szCs w:val="22"/>
              </w:rPr>
            </w:pPr>
            <w:r w:rsidRPr="00CA50BC">
              <w:rPr>
                <w:spacing w:val="-12"/>
                <w:sz w:val="22"/>
                <w:szCs w:val="22"/>
              </w:rPr>
              <w:t>525 000,0</w:t>
            </w:r>
          </w:p>
        </w:tc>
        <w:tc>
          <w:tcPr>
            <w:tcW w:w="307" w:type="pct"/>
          </w:tcPr>
          <w:p w:rsidR="00A86DBF" w:rsidRPr="00CA50BC" w:rsidRDefault="00A86DBF" w:rsidP="00ED06AF">
            <w:pPr>
              <w:jc w:val="center"/>
              <w:rPr>
                <w:spacing w:val="-12"/>
                <w:sz w:val="22"/>
                <w:szCs w:val="22"/>
              </w:rPr>
            </w:pPr>
            <w:r w:rsidRPr="00CA50BC">
              <w:rPr>
                <w:spacing w:val="-12"/>
                <w:sz w:val="22"/>
                <w:szCs w:val="22"/>
              </w:rPr>
              <w:t>530 000,0</w:t>
            </w:r>
          </w:p>
        </w:tc>
        <w:tc>
          <w:tcPr>
            <w:tcW w:w="301" w:type="pct"/>
          </w:tcPr>
          <w:p w:rsidR="00A86DBF" w:rsidRPr="00CA50BC" w:rsidRDefault="00A86DBF" w:rsidP="00ED06AF">
            <w:pPr>
              <w:jc w:val="center"/>
              <w:rPr>
                <w:spacing w:val="-12"/>
                <w:sz w:val="22"/>
                <w:szCs w:val="22"/>
              </w:rPr>
            </w:pPr>
            <w:r w:rsidRPr="00CA50BC">
              <w:rPr>
                <w:spacing w:val="-12"/>
                <w:sz w:val="22"/>
                <w:szCs w:val="22"/>
              </w:rPr>
              <w:t>535 000,0</w:t>
            </w:r>
          </w:p>
        </w:tc>
        <w:tc>
          <w:tcPr>
            <w:tcW w:w="301" w:type="pct"/>
          </w:tcPr>
          <w:p w:rsidR="00A86DBF" w:rsidRPr="00CA50BC" w:rsidRDefault="00A86DBF" w:rsidP="00ED06AF">
            <w:pPr>
              <w:jc w:val="center"/>
              <w:rPr>
                <w:spacing w:val="-12"/>
                <w:sz w:val="22"/>
                <w:szCs w:val="22"/>
              </w:rPr>
            </w:pPr>
            <w:r w:rsidRPr="00CA50BC">
              <w:rPr>
                <w:spacing w:val="-12"/>
                <w:sz w:val="22"/>
                <w:szCs w:val="22"/>
              </w:rPr>
              <w:t>540 000,0</w:t>
            </w:r>
          </w:p>
        </w:tc>
        <w:tc>
          <w:tcPr>
            <w:tcW w:w="301" w:type="pct"/>
          </w:tcPr>
          <w:p w:rsidR="00A86DBF" w:rsidRPr="00CA50BC" w:rsidRDefault="00A86DBF" w:rsidP="00ED06AF">
            <w:pPr>
              <w:jc w:val="center"/>
              <w:rPr>
                <w:spacing w:val="-12"/>
                <w:sz w:val="22"/>
                <w:szCs w:val="22"/>
              </w:rPr>
            </w:pPr>
            <w:r w:rsidRPr="00CA50BC">
              <w:rPr>
                <w:spacing w:val="-12"/>
                <w:sz w:val="22"/>
                <w:szCs w:val="22"/>
              </w:rPr>
              <w:t>545 000,0</w:t>
            </w:r>
          </w:p>
        </w:tc>
        <w:tc>
          <w:tcPr>
            <w:tcW w:w="301" w:type="pct"/>
          </w:tcPr>
          <w:p w:rsidR="00A86DBF" w:rsidRPr="00CA50BC" w:rsidRDefault="00A86DBF" w:rsidP="00ED06AF">
            <w:pPr>
              <w:jc w:val="center"/>
              <w:rPr>
                <w:spacing w:val="-12"/>
                <w:sz w:val="22"/>
                <w:szCs w:val="22"/>
              </w:rPr>
            </w:pPr>
            <w:r w:rsidRPr="00CA50BC">
              <w:rPr>
                <w:spacing w:val="-12"/>
                <w:sz w:val="22"/>
                <w:szCs w:val="22"/>
              </w:rPr>
              <w:t>550 000,0</w:t>
            </w:r>
          </w:p>
        </w:tc>
        <w:tc>
          <w:tcPr>
            <w:tcW w:w="297" w:type="pct"/>
          </w:tcPr>
          <w:p w:rsidR="00A86DBF" w:rsidRPr="00CA50BC" w:rsidRDefault="00A86DBF" w:rsidP="00ED06AF">
            <w:pPr>
              <w:jc w:val="center"/>
              <w:rPr>
                <w:spacing w:val="-12"/>
                <w:sz w:val="22"/>
                <w:szCs w:val="22"/>
              </w:rPr>
            </w:pPr>
            <w:r w:rsidRPr="00CA50BC">
              <w:rPr>
                <w:spacing w:val="-12"/>
                <w:sz w:val="22"/>
                <w:szCs w:val="22"/>
              </w:rPr>
              <w:t>555 000,0</w:t>
            </w:r>
          </w:p>
        </w:tc>
      </w:tr>
      <w:tr w:rsidR="00A86DBF" w:rsidRPr="00CA50BC" w:rsidTr="00ED06AF">
        <w:trPr>
          <w:cantSplit/>
        </w:trPr>
        <w:tc>
          <w:tcPr>
            <w:tcW w:w="535" w:type="pct"/>
            <w:vMerge w:val="restart"/>
          </w:tcPr>
          <w:p w:rsidR="00A86DBF" w:rsidRPr="00CA50BC" w:rsidRDefault="00A86DBF" w:rsidP="005C30F2">
            <w:pPr>
              <w:autoSpaceDE w:val="0"/>
              <w:autoSpaceDN w:val="0"/>
              <w:adjustRightInd w:val="0"/>
              <w:rPr>
                <w:kern w:val="2"/>
                <w:sz w:val="22"/>
                <w:szCs w:val="22"/>
                <w:lang w:eastAsia="en-US"/>
              </w:rPr>
            </w:pPr>
            <w:r w:rsidRPr="00CA50BC">
              <w:rPr>
                <w:kern w:val="2"/>
                <w:sz w:val="22"/>
                <w:szCs w:val="22"/>
                <w:lang w:eastAsia="en-US"/>
              </w:rPr>
              <w:t>Подпрограмма 1</w:t>
            </w:r>
            <w:r w:rsidR="005C30F2">
              <w:rPr>
                <w:kern w:val="2"/>
                <w:sz w:val="22"/>
                <w:szCs w:val="22"/>
                <w:lang w:eastAsia="en-US"/>
              </w:rPr>
              <w:t>.</w:t>
            </w:r>
            <w:r w:rsidRPr="00CA50BC">
              <w:rPr>
                <w:kern w:val="2"/>
                <w:sz w:val="22"/>
                <w:szCs w:val="22"/>
                <w:lang w:eastAsia="en-US"/>
              </w:rPr>
              <w:t xml:space="preserve"> «Создание благоприятных условий для </w:t>
            </w:r>
            <w:r w:rsidRPr="00CA50BC">
              <w:rPr>
                <w:kern w:val="2"/>
                <w:sz w:val="22"/>
                <w:szCs w:val="22"/>
                <w:lang w:eastAsia="en-US"/>
              </w:rPr>
              <w:lastRenderedPageBreak/>
              <w:t>привлечения инвестиций</w:t>
            </w:r>
            <w:r w:rsidR="005C30F2">
              <w:rPr>
                <w:kern w:val="2"/>
                <w:sz w:val="22"/>
                <w:szCs w:val="22"/>
                <w:lang w:eastAsia="en-US"/>
              </w:rPr>
              <w:t xml:space="preserve"> </w:t>
            </w:r>
            <w:r w:rsidRPr="00CA50BC">
              <w:rPr>
                <w:kern w:val="2"/>
                <w:sz w:val="22"/>
                <w:szCs w:val="22"/>
                <w:lang w:eastAsia="en-US"/>
              </w:rPr>
              <w:t>в Миллеровский район»</w:t>
            </w:r>
          </w:p>
        </w:tc>
        <w:tc>
          <w:tcPr>
            <w:tcW w:w="471" w:type="pct"/>
          </w:tcPr>
          <w:p w:rsidR="00A86DBF" w:rsidRPr="00CA50BC" w:rsidRDefault="00A86DBF" w:rsidP="00ED06AF">
            <w:pPr>
              <w:autoSpaceDE w:val="0"/>
              <w:autoSpaceDN w:val="0"/>
              <w:adjustRightInd w:val="0"/>
              <w:spacing w:line="230" w:lineRule="auto"/>
              <w:rPr>
                <w:kern w:val="2"/>
                <w:sz w:val="22"/>
                <w:szCs w:val="22"/>
                <w:lang w:eastAsia="en-US"/>
              </w:rPr>
            </w:pPr>
            <w:r w:rsidRPr="00CA50BC">
              <w:rPr>
                <w:kern w:val="2"/>
                <w:sz w:val="22"/>
                <w:szCs w:val="22"/>
                <w:lang w:eastAsia="en-US"/>
              </w:rPr>
              <w:lastRenderedPageBreak/>
              <w:t xml:space="preserve">всего </w:t>
            </w:r>
          </w:p>
        </w:tc>
        <w:tc>
          <w:tcPr>
            <w:tcW w:w="339" w:type="pct"/>
          </w:tcPr>
          <w:p w:rsidR="00A86DBF" w:rsidRPr="00CA50BC" w:rsidRDefault="00A86DBF" w:rsidP="00ED06AF">
            <w:pPr>
              <w:ind w:left="-35" w:right="-56"/>
              <w:jc w:val="center"/>
              <w:rPr>
                <w:color w:val="000000"/>
                <w:sz w:val="22"/>
                <w:szCs w:val="22"/>
              </w:rPr>
            </w:pPr>
            <w:r w:rsidRPr="00CA50BC">
              <w:rPr>
                <w:color w:val="000000"/>
                <w:sz w:val="22"/>
                <w:szCs w:val="22"/>
              </w:rPr>
              <w:t>-</w:t>
            </w:r>
          </w:p>
        </w:tc>
        <w:tc>
          <w:tcPr>
            <w:tcW w:w="331" w:type="pct"/>
          </w:tcPr>
          <w:p w:rsidR="00A86DBF" w:rsidRPr="00CA50BC" w:rsidRDefault="00A86DBF" w:rsidP="00ED06AF">
            <w:pPr>
              <w:jc w:val="center"/>
              <w:rPr>
                <w:color w:val="000000"/>
                <w:sz w:val="22"/>
                <w:szCs w:val="22"/>
              </w:rPr>
            </w:pPr>
            <w:r w:rsidRPr="00CA50BC">
              <w:rPr>
                <w:color w:val="000000"/>
                <w:sz w:val="22"/>
                <w:szCs w:val="22"/>
              </w:rPr>
              <w:t>-</w:t>
            </w:r>
          </w:p>
        </w:tc>
        <w:tc>
          <w:tcPr>
            <w:tcW w:w="284" w:type="pct"/>
          </w:tcPr>
          <w:p w:rsidR="00A86DBF" w:rsidRPr="00CA50BC" w:rsidRDefault="00A86DBF" w:rsidP="00ED06AF">
            <w:pPr>
              <w:ind w:left="-56" w:right="-58"/>
              <w:jc w:val="center"/>
              <w:rPr>
                <w:color w:val="000000"/>
                <w:sz w:val="22"/>
                <w:szCs w:val="22"/>
              </w:rPr>
            </w:pPr>
            <w:r w:rsidRPr="00CA50BC">
              <w:rPr>
                <w:color w:val="000000"/>
                <w:sz w:val="22"/>
                <w:szCs w:val="22"/>
              </w:rPr>
              <w:t>-</w:t>
            </w:r>
          </w:p>
        </w:tc>
        <w:tc>
          <w:tcPr>
            <w:tcW w:w="285" w:type="pct"/>
          </w:tcPr>
          <w:p w:rsidR="00A86DBF" w:rsidRPr="00CA50BC" w:rsidRDefault="00A86DBF" w:rsidP="00ED06AF">
            <w:pPr>
              <w:ind w:left="-56" w:right="-56"/>
              <w:jc w:val="center"/>
              <w:rPr>
                <w:color w:val="000000"/>
                <w:sz w:val="22"/>
                <w:szCs w:val="22"/>
              </w:rPr>
            </w:pPr>
            <w:r w:rsidRPr="00CA50BC">
              <w:rPr>
                <w:color w:val="000000"/>
                <w:sz w:val="22"/>
                <w:szCs w:val="22"/>
              </w:rPr>
              <w:t>-</w:t>
            </w:r>
          </w:p>
        </w:tc>
        <w:tc>
          <w:tcPr>
            <w:tcW w:w="335" w:type="pct"/>
          </w:tcPr>
          <w:p w:rsidR="00A86DBF" w:rsidRPr="00CA50BC" w:rsidRDefault="00A86DBF" w:rsidP="00ED06AF">
            <w:pPr>
              <w:jc w:val="center"/>
              <w:rPr>
                <w:color w:val="000000"/>
                <w:sz w:val="22"/>
                <w:szCs w:val="22"/>
              </w:rPr>
            </w:pPr>
            <w:r w:rsidRPr="00CA50BC">
              <w:rPr>
                <w:color w:val="000000"/>
                <w:sz w:val="22"/>
                <w:szCs w:val="22"/>
              </w:rPr>
              <w:t>-</w:t>
            </w:r>
          </w:p>
        </w:tc>
        <w:tc>
          <w:tcPr>
            <w:tcW w:w="280" w:type="pct"/>
          </w:tcPr>
          <w:p w:rsidR="00A86DBF" w:rsidRPr="00CA50BC" w:rsidRDefault="00A86DBF" w:rsidP="00ED06AF">
            <w:pPr>
              <w:ind w:left="-69" w:right="-57"/>
              <w:jc w:val="center"/>
              <w:rPr>
                <w:color w:val="000000"/>
                <w:sz w:val="22"/>
                <w:szCs w:val="22"/>
              </w:rPr>
            </w:pPr>
            <w:r w:rsidRPr="00CA50BC">
              <w:rPr>
                <w:color w:val="000000"/>
                <w:sz w:val="22"/>
                <w:szCs w:val="22"/>
              </w:rPr>
              <w:t>-</w:t>
            </w:r>
          </w:p>
        </w:tc>
        <w:tc>
          <w:tcPr>
            <w:tcW w:w="332" w:type="pct"/>
          </w:tcPr>
          <w:p w:rsidR="00A86DBF" w:rsidRPr="00CA50BC" w:rsidRDefault="00A86DBF" w:rsidP="00ED06AF">
            <w:pPr>
              <w:jc w:val="center"/>
              <w:rPr>
                <w:color w:val="000000"/>
                <w:sz w:val="22"/>
                <w:szCs w:val="22"/>
              </w:rPr>
            </w:pPr>
            <w:r w:rsidRPr="00CA50BC">
              <w:rPr>
                <w:color w:val="000000"/>
                <w:sz w:val="22"/>
                <w:szCs w:val="22"/>
              </w:rPr>
              <w:t>-</w:t>
            </w:r>
          </w:p>
        </w:tc>
        <w:tc>
          <w:tcPr>
            <w:tcW w:w="307" w:type="pct"/>
          </w:tcPr>
          <w:p w:rsidR="00A86DBF" w:rsidRPr="00CA50BC" w:rsidRDefault="00A86DBF" w:rsidP="00ED06AF">
            <w:pPr>
              <w:jc w:val="center"/>
              <w:rPr>
                <w:color w:val="000000"/>
                <w:sz w:val="22"/>
                <w:szCs w:val="22"/>
              </w:rPr>
            </w:pPr>
            <w:r w:rsidRPr="00CA50BC">
              <w:rPr>
                <w:color w:val="000000"/>
                <w:sz w:val="22"/>
                <w:szCs w:val="22"/>
              </w:rPr>
              <w:t>-</w:t>
            </w:r>
          </w:p>
        </w:tc>
        <w:tc>
          <w:tcPr>
            <w:tcW w:w="301" w:type="pct"/>
          </w:tcPr>
          <w:p w:rsidR="00A86DBF" w:rsidRPr="00CA50BC" w:rsidRDefault="00A86DBF" w:rsidP="00ED06AF">
            <w:pPr>
              <w:jc w:val="center"/>
              <w:rPr>
                <w:color w:val="000000"/>
                <w:sz w:val="22"/>
                <w:szCs w:val="22"/>
              </w:rPr>
            </w:pPr>
            <w:r w:rsidRPr="00CA50BC">
              <w:rPr>
                <w:color w:val="000000"/>
                <w:sz w:val="22"/>
                <w:szCs w:val="22"/>
              </w:rPr>
              <w:t>-</w:t>
            </w:r>
          </w:p>
        </w:tc>
        <w:tc>
          <w:tcPr>
            <w:tcW w:w="301" w:type="pct"/>
          </w:tcPr>
          <w:p w:rsidR="00A86DBF" w:rsidRPr="00CA50BC" w:rsidRDefault="00A86DBF" w:rsidP="00ED06AF">
            <w:pPr>
              <w:jc w:val="center"/>
              <w:rPr>
                <w:color w:val="000000"/>
                <w:sz w:val="22"/>
                <w:szCs w:val="22"/>
              </w:rPr>
            </w:pPr>
            <w:r w:rsidRPr="00CA50BC">
              <w:rPr>
                <w:color w:val="000000"/>
                <w:sz w:val="22"/>
                <w:szCs w:val="22"/>
              </w:rPr>
              <w:t>-</w:t>
            </w:r>
          </w:p>
        </w:tc>
        <w:tc>
          <w:tcPr>
            <w:tcW w:w="301" w:type="pct"/>
          </w:tcPr>
          <w:p w:rsidR="00A86DBF" w:rsidRPr="00CA50BC" w:rsidRDefault="00A86DBF" w:rsidP="00ED06AF">
            <w:pPr>
              <w:jc w:val="center"/>
              <w:rPr>
                <w:color w:val="000000"/>
                <w:sz w:val="22"/>
                <w:szCs w:val="22"/>
              </w:rPr>
            </w:pPr>
            <w:r w:rsidRPr="00CA50BC">
              <w:rPr>
                <w:color w:val="000000"/>
                <w:sz w:val="22"/>
                <w:szCs w:val="22"/>
              </w:rPr>
              <w:t>-</w:t>
            </w:r>
          </w:p>
        </w:tc>
        <w:tc>
          <w:tcPr>
            <w:tcW w:w="301" w:type="pct"/>
          </w:tcPr>
          <w:p w:rsidR="00A86DBF" w:rsidRPr="00CA50BC" w:rsidRDefault="00A86DBF" w:rsidP="00ED06AF">
            <w:pPr>
              <w:jc w:val="center"/>
              <w:rPr>
                <w:color w:val="000000"/>
                <w:sz w:val="22"/>
                <w:szCs w:val="22"/>
              </w:rPr>
            </w:pPr>
            <w:r w:rsidRPr="00CA50BC">
              <w:rPr>
                <w:color w:val="000000"/>
                <w:sz w:val="22"/>
                <w:szCs w:val="22"/>
              </w:rPr>
              <w:t>-</w:t>
            </w:r>
          </w:p>
        </w:tc>
        <w:tc>
          <w:tcPr>
            <w:tcW w:w="297" w:type="pct"/>
          </w:tcPr>
          <w:p w:rsidR="00A86DBF" w:rsidRPr="00CA50BC" w:rsidRDefault="00A86DBF" w:rsidP="00ED06AF">
            <w:pPr>
              <w:jc w:val="center"/>
              <w:rPr>
                <w:color w:val="000000"/>
                <w:sz w:val="22"/>
                <w:szCs w:val="22"/>
              </w:rPr>
            </w:pPr>
            <w:r w:rsidRPr="00CA50BC">
              <w:rPr>
                <w:color w:val="000000"/>
                <w:sz w:val="22"/>
                <w:szCs w:val="22"/>
              </w:rPr>
              <w:t>-</w:t>
            </w:r>
          </w:p>
        </w:tc>
      </w:tr>
      <w:tr w:rsidR="00A86DBF" w:rsidRPr="00CA50BC" w:rsidTr="00ED06AF">
        <w:trPr>
          <w:cantSplit/>
        </w:trPr>
        <w:tc>
          <w:tcPr>
            <w:tcW w:w="535" w:type="pct"/>
            <w:vMerge/>
          </w:tcPr>
          <w:p w:rsidR="00A86DBF" w:rsidRPr="00CA50BC" w:rsidRDefault="00A86DBF" w:rsidP="00ED06AF">
            <w:pPr>
              <w:autoSpaceDE w:val="0"/>
              <w:autoSpaceDN w:val="0"/>
              <w:adjustRightInd w:val="0"/>
              <w:jc w:val="center"/>
              <w:rPr>
                <w:kern w:val="2"/>
                <w:sz w:val="22"/>
                <w:szCs w:val="22"/>
                <w:lang w:eastAsia="en-US"/>
              </w:rPr>
            </w:pPr>
          </w:p>
        </w:tc>
        <w:tc>
          <w:tcPr>
            <w:tcW w:w="471" w:type="pct"/>
          </w:tcPr>
          <w:p w:rsidR="00A86DBF" w:rsidRPr="00CA50BC" w:rsidRDefault="00A86DBF" w:rsidP="00ED06AF">
            <w:pPr>
              <w:autoSpaceDE w:val="0"/>
              <w:autoSpaceDN w:val="0"/>
              <w:adjustRightInd w:val="0"/>
              <w:spacing w:line="230" w:lineRule="auto"/>
              <w:rPr>
                <w:kern w:val="2"/>
                <w:sz w:val="22"/>
                <w:szCs w:val="22"/>
                <w:lang w:eastAsia="en-US"/>
              </w:rPr>
            </w:pPr>
            <w:r w:rsidRPr="00CA50BC">
              <w:rPr>
                <w:color w:val="000000"/>
                <w:kern w:val="2"/>
                <w:sz w:val="22"/>
                <w:szCs w:val="22"/>
                <w:lang w:eastAsia="en-US"/>
              </w:rPr>
              <w:t>федеральный бюджет</w:t>
            </w:r>
            <w:r w:rsidRPr="00CA50BC">
              <w:rPr>
                <w:kern w:val="2"/>
                <w:sz w:val="22"/>
                <w:szCs w:val="22"/>
                <w:lang w:eastAsia="en-US"/>
              </w:rPr>
              <w:t xml:space="preserve"> </w:t>
            </w:r>
          </w:p>
        </w:tc>
        <w:tc>
          <w:tcPr>
            <w:tcW w:w="339" w:type="pct"/>
          </w:tcPr>
          <w:p w:rsidR="00A86DBF" w:rsidRPr="00CA50BC" w:rsidRDefault="00A86DBF" w:rsidP="00ED06AF">
            <w:pPr>
              <w:ind w:left="-35" w:right="-56"/>
              <w:jc w:val="center"/>
              <w:rPr>
                <w:color w:val="000000"/>
                <w:sz w:val="22"/>
                <w:szCs w:val="22"/>
              </w:rPr>
            </w:pPr>
            <w:r w:rsidRPr="00CA50BC">
              <w:rPr>
                <w:color w:val="000000"/>
                <w:sz w:val="22"/>
                <w:szCs w:val="22"/>
              </w:rPr>
              <w:t>-</w:t>
            </w:r>
          </w:p>
        </w:tc>
        <w:tc>
          <w:tcPr>
            <w:tcW w:w="331" w:type="pct"/>
          </w:tcPr>
          <w:p w:rsidR="00A86DBF" w:rsidRPr="00CA50BC" w:rsidRDefault="00A86DBF" w:rsidP="00ED06AF">
            <w:pPr>
              <w:jc w:val="center"/>
              <w:rPr>
                <w:color w:val="000000"/>
                <w:sz w:val="22"/>
                <w:szCs w:val="22"/>
              </w:rPr>
            </w:pPr>
            <w:r w:rsidRPr="00CA50BC">
              <w:rPr>
                <w:color w:val="000000"/>
                <w:sz w:val="22"/>
                <w:szCs w:val="22"/>
              </w:rPr>
              <w:t>-</w:t>
            </w:r>
          </w:p>
        </w:tc>
        <w:tc>
          <w:tcPr>
            <w:tcW w:w="284" w:type="pct"/>
          </w:tcPr>
          <w:p w:rsidR="00A86DBF" w:rsidRPr="00CA50BC" w:rsidRDefault="00A86DBF" w:rsidP="00ED06AF">
            <w:pPr>
              <w:ind w:left="-56" w:right="-58"/>
              <w:jc w:val="center"/>
              <w:rPr>
                <w:color w:val="000000"/>
                <w:sz w:val="22"/>
                <w:szCs w:val="22"/>
              </w:rPr>
            </w:pPr>
            <w:r w:rsidRPr="00CA50BC">
              <w:rPr>
                <w:color w:val="000000"/>
                <w:sz w:val="22"/>
                <w:szCs w:val="22"/>
              </w:rPr>
              <w:t>-</w:t>
            </w:r>
          </w:p>
        </w:tc>
        <w:tc>
          <w:tcPr>
            <w:tcW w:w="285" w:type="pct"/>
          </w:tcPr>
          <w:p w:rsidR="00A86DBF" w:rsidRPr="00CA50BC" w:rsidRDefault="00A86DBF" w:rsidP="00ED06AF">
            <w:pPr>
              <w:ind w:left="-56" w:right="-56"/>
              <w:jc w:val="center"/>
              <w:rPr>
                <w:color w:val="000000"/>
                <w:sz w:val="22"/>
                <w:szCs w:val="22"/>
              </w:rPr>
            </w:pPr>
            <w:r w:rsidRPr="00CA50BC">
              <w:rPr>
                <w:color w:val="000000"/>
                <w:sz w:val="22"/>
                <w:szCs w:val="22"/>
              </w:rPr>
              <w:t>-</w:t>
            </w:r>
          </w:p>
        </w:tc>
        <w:tc>
          <w:tcPr>
            <w:tcW w:w="335" w:type="pct"/>
          </w:tcPr>
          <w:p w:rsidR="00A86DBF" w:rsidRPr="00CA50BC" w:rsidRDefault="00A86DBF" w:rsidP="00ED06AF">
            <w:pPr>
              <w:jc w:val="center"/>
              <w:rPr>
                <w:color w:val="000000"/>
                <w:sz w:val="22"/>
                <w:szCs w:val="22"/>
              </w:rPr>
            </w:pPr>
            <w:r w:rsidRPr="00CA50BC">
              <w:rPr>
                <w:color w:val="000000"/>
                <w:sz w:val="22"/>
                <w:szCs w:val="22"/>
              </w:rPr>
              <w:t>-</w:t>
            </w:r>
          </w:p>
        </w:tc>
        <w:tc>
          <w:tcPr>
            <w:tcW w:w="280" w:type="pct"/>
          </w:tcPr>
          <w:p w:rsidR="00A86DBF" w:rsidRPr="00CA50BC" w:rsidRDefault="00A86DBF" w:rsidP="00ED06AF">
            <w:pPr>
              <w:ind w:left="-69" w:right="-57"/>
              <w:jc w:val="center"/>
              <w:rPr>
                <w:color w:val="000000"/>
                <w:sz w:val="22"/>
                <w:szCs w:val="22"/>
              </w:rPr>
            </w:pPr>
            <w:r w:rsidRPr="00CA50BC">
              <w:rPr>
                <w:color w:val="000000"/>
                <w:sz w:val="22"/>
                <w:szCs w:val="22"/>
              </w:rPr>
              <w:t>-</w:t>
            </w:r>
          </w:p>
        </w:tc>
        <w:tc>
          <w:tcPr>
            <w:tcW w:w="332" w:type="pct"/>
          </w:tcPr>
          <w:p w:rsidR="00A86DBF" w:rsidRPr="00CA50BC" w:rsidRDefault="00A86DBF" w:rsidP="00ED06AF">
            <w:pPr>
              <w:jc w:val="center"/>
              <w:rPr>
                <w:color w:val="000000"/>
                <w:sz w:val="22"/>
                <w:szCs w:val="22"/>
              </w:rPr>
            </w:pPr>
            <w:r w:rsidRPr="00CA50BC">
              <w:rPr>
                <w:color w:val="000000"/>
                <w:sz w:val="22"/>
                <w:szCs w:val="22"/>
              </w:rPr>
              <w:t>-</w:t>
            </w:r>
          </w:p>
        </w:tc>
        <w:tc>
          <w:tcPr>
            <w:tcW w:w="307" w:type="pct"/>
          </w:tcPr>
          <w:p w:rsidR="00A86DBF" w:rsidRPr="00CA50BC" w:rsidRDefault="00A86DBF" w:rsidP="00ED06AF">
            <w:pPr>
              <w:jc w:val="center"/>
              <w:rPr>
                <w:color w:val="000000"/>
                <w:sz w:val="22"/>
                <w:szCs w:val="22"/>
              </w:rPr>
            </w:pPr>
            <w:r w:rsidRPr="00CA50BC">
              <w:rPr>
                <w:color w:val="000000"/>
                <w:sz w:val="22"/>
                <w:szCs w:val="22"/>
              </w:rPr>
              <w:t>-</w:t>
            </w:r>
          </w:p>
        </w:tc>
        <w:tc>
          <w:tcPr>
            <w:tcW w:w="301" w:type="pct"/>
          </w:tcPr>
          <w:p w:rsidR="00A86DBF" w:rsidRPr="00CA50BC" w:rsidRDefault="00A86DBF" w:rsidP="00ED06AF">
            <w:pPr>
              <w:jc w:val="center"/>
              <w:rPr>
                <w:color w:val="000000"/>
                <w:sz w:val="22"/>
                <w:szCs w:val="22"/>
              </w:rPr>
            </w:pPr>
            <w:r w:rsidRPr="00CA50BC">
              <w:rPr>
                <w:color w:val="000000"/>
                <w:sz w:val="22"/>
                <w:szCs w:val="22"/>
              </w:rPr>
              <w:t>-</w:t>
            </w:r>
          </w:p>
        </w:tc>
        <w:tc>
          <w:tcPr>
            <w:tcW w:w="301" w:type="pct"/>
          </w:tcPr>
          <w:p w:rsidR="00A86DBF" w:rsidRPr="00CA50BC" w:rsidRDefault="00A86DBF" w:rsidP="00ED06AF">
            <w:pPr>
              <w:jc w:val="center"/>
              <w:rPr>
                <w:color w:val="000000"/>
                <w:sz w:val="22"/>
                <w:szCs w:val="22"/>
              </w:rPr>
            </w:pPr>
            <w:r w:rsidRPr="00CA50BC">
              <w:rPr>
                <w:color w:val="000000"/>
                <w:sz w:val="22"/>
                <w:szCs w:val="22"/>
              </w:rPr>
              <w:t>-</w:t>
            </w:r>
          </w:p>
        </w:tc>
        <w:tc>
          <w:tcPr>
            <w:tcW w:w="301" w:type="pct"/>
          </w:tcPr>
          <w:p w:rsidR="00A86DBF" w:rsidRPr="00CA50BC" w:rsidRDefault="00A86DBF" w:rsidP="00ED06AF">
            <w:pPr>
              <w:jc w:val="center"/>
              <w:rPr>
                <w:color w:val="000000"/>
                <w:sz w:val="22"/>
                <w:szCs w:val="22"/>
              </w:rPr>
            </w:pPr>
            <w:r w:rsidRPr="00CA50BC">
              <w:rPr>
                <w:color w:val="000000"/>
                <w:sz w:val="22"/>
                <w:szCs w:val="22"/>
              </w:rPr>
              <w:t>-</w:t>
            </w:r>
          </w:p>
        </w:tc>
        <w:tc>
          <w:tcPr>
            <w:tcW w:w="301" w:type="pct"/>
          </w:tcPr>
          <w:p w:rsidR="00A86DBF" w:rsidRPr="00CA50BC" w:rsidRDefault="00A86DBF" w:rsidP="00ED06AF">
            <w:pPr>
              <w:jc w:val="center"/>
              <w:rPr>
                <w:color w:val="000000"/>
                <w:sz w:val="22"/>
                <w:szCs w:val="22"/>
              </w:rPr>
            </w:pPr>
            <w:r w:rsidRPr="00CA50BC">
              <w:rPr>
                <w:color w:val="000000"/>
                <w:sz w:val="22"/>
                <w:szCs w:val="22"/>
              </w:rPr>
              <w:t>-</w:t>
            </w:r>
          </w:p>
        </w:tc>
        <w:tc>
          <w:tcPr>
            <w:tcW w:w="297" w:type="pct"/>
          </w:tcPr>
          <w:p w:rsidR="00A86DBF" w:rsidRPr="00CA50BC" w:rsidRDefault="00A86DBF" w:rsidP="00ED06AF">
            <w:pPr>
              <w:jc w:val="center"/>
              <w:rPr>
                <w:color w:val="000000"/>
                <w:sz w:val="22"/>
                <w:szCs w:val="22"/>
              </w:rPr>
            </w:pPr>
            <w:r w:rsidRPr="00CA50BC">
              <w:rPr>
                <w:color w:val="000000"/>
                <w:sz w:val="22"/>
                <w:szCs w:val="22"/>
              </w:rPr>
              <w:t>-</w:t>
            </w:r>
          </w:p>
        </w:tc>
      </w:tr>
      <w:tr w:rsidR="00A86DBF" w:rsidRPr="00CA50BC" w:rsidTr="00ED06AF">
        <w:trPr>
          <w:cantSplit/>
        </w:trPr>
        <w:tc>
          <w:tcPr>
            <w:tcW w:w="535" w:type="pct"/>
            <w:vMerge/>
          </w:tcPr>
          <w:p w:rsidR="00A86DBF" w:rsidRPr="00CA50BC" w:rsidRDefault="00A86DBF" w:rsidP="00ED06AF">
            <w:pPr>
              <w:autoSpaceDE w:val="0"/>
              <w:autoSpaceDN w:val="0"/>
              <w:adjustRightInd w:val="0"/>
              <w:jc w:val="center"/>
              <w:rPr>
                <w:kern w:val="2"/>
                <w:sz w:val="22"/>
                <w:szCs w:val="22"/>
                <w:lang w:eastAsia="en-US"/>
              </w:rPr>
            </w:pPr>
          </w:p>
        </w:tc>
        <w:tc>
          <w:tcPr>
            <w:tcW w:w="471" w:type="pct"/>
          </w:tcPr>
          <w:p w:rsidR="00A86DBF" w:rsidRPr="00CA50BC" w:rsidRDefault="00A86DBF" w:rsidP="00ED06AF">
            <w:pPr>
              <w:autoSpaceDE w:val="0"/>
              <w:autoSpaceDN w:val="0"/>
              <w:adjustRightInd w:val="0"/>
              <w:spacing w:line="230" w:lineRule="auto"/>
              <w:rPr>
                <w:kern w:val="2"/>
                <w:sz w:val="22"/>
                <w:szCs w:val="22"/>
                <w:lang w:eastAsia="en-US"/>
              </w:rPr>
            </w:pPr>
            <w:r w:rsidRPr="00CA50BC">
              <w:rPr>
                <w:kern w:val="2"/>
                <w:sz w:val="22"/>
                <w:szCs w:val="22"/>
                <w:lang w:eastAsia="en-US"/>
              </w:rPr>
              <w:t>областной бюджет</w:t>
            </w:r>
          </w:p>
        </w:tc>
        <w:tc>
          <w:tcPr>
            <w:tcW w:w="339" w:type="pct"/>
          </w:tcPr>
          <w:p w:rsidR="00A86DBF" w:rsidRPr="00CA50BC" w:rsidRDefault="00A86DBF" w:rsidP="00ED06AF">
            <w:pPr>
              <w:ind w:left="-35" w:right="-56"/>
              <w:jc w:val="center"/>
              <w:rPr>
                <w:color w:val="000000"/>
                <w:sz w:val="22"/>
                <w:szCs w:val="22"/>
              </w:rPr>
            </w:pPr>
            <w:r w:rsidRPr="00CA50BC">
              <w:rPr>
                <w:color w:val="000000"/>
                <w:sz w:val="22"/>
                <w:szCs w:val="22"/>
              </w:rPr>
              <w:t>-</w:t>
            </w:r>
          </w:p>
        </w:tc>
        <w:tc>
          <w:tcPr>
            <w:tcW w:w="331" w:type="pct"/>
          </w:tcPr>
          <w:p w:rsidR="00A86DBF" w:rsidRPr="00CA50BC" w:rsidRDefault="00A86DBF" w:rsidP="00ED06AF">
            <w:pPr>
              <w:jc w:val="center"/>
              <w:rPr>
                <w:color w:val="000000"/>
                <w:sz w:val="22"/>
                <w:szCs w:val="22"/>
              </w:rPr>
            </w:pPr>
            <w:r w:rsidRPr="00CA50BC">
              <w:rPr>
                <w:color w:val="000000"/>
                <w:sz w:val="22"/>
                <w:szCs w:val="22"/>
              </w:rPr>
              <w:t>-</w:t>
            </w:r>
          </w:p>
        </w:tc>
        <w:tc>
          <w:tcPr>
            <w:tcW w:w="284" w:type="pct"/>
          </w:tcPr>
          <w:p w:rsidR="00A86DBF" w:rsidRPr="00CA50BC" w:rsidRDefault="00A86DBF" w:rsidP="00ED06AF">
            <w:pPr>
              <w:ind w:left="-56" w:right="-58"/>
              <w:jc w:val="center"/>
              <w:rPr>
                <w:color w:val="000000"/>
                <w:sz w:val="22"/>
                <w:szCs w:val="22"/>
              </w:rPr>
            </w:pPr>
            <w:r w:rsidRPr="00CA50BC">
              <w:rPr>
                <w:color w:val="000000"/>
                <w:sz w:val="22"/>
                <w:szCs w:val="22"/>
              </w:rPr>
              <w:t>-</w:t>
            </w:r>
          </w:p>
        </w:tc>
        <w:tc>
          <w:tcPr>
            <w:tcW w:w="285" w:type="pct"/>
          </w:tcPr>
          <w:p w:rsidR="00A86DBF" w:rsidRPr="00CA50BC" w:rsidRDefault="00A86DBF" w:rsidP="00ED06AF">
            <w:pPr>
              <w:ind w:left="-56" w:right="-56"/>
              <w:jc w:val="center"/>
              <w:rPr>
                <w:color w:val="000000"/>
                <w:sz w:val="22"/>
                <w:szCs w:val="22"/>
              </w:rPr>
            </w:pPr>
            <w:r w:rsidRPr="00CA50BC">
              <w:rPr>
                <w:color w:val="000000"/>
                <w:sz w:val="22"/>
                <w:szCs w:val="22"/>
              </w:rPr>
              <w:t>-</w:t>
            </w:r>
          </w:p>
        </w:tc>
        <w:tc>
          <w:tcPr>
            <w:tcW w:w="335" w:type="pct"/>
          </w:tcPr>
          <w:p w:rsidR="00A86DBF" w:rsidRPr="00CA50BC" w:rsidRDefault="00A86DBF" w:rsidP="00ED06AF">
            <w:pPr>
              <w:jc w:val="center"/>
              <w:rPr>
                <w:color w:val="000000"/>
                <w:sz w:val="22"/>
                <w:szCs w:val="22"/>
              </w:rPr>
            </w:pPr>
            <w:r w:rsidRPr="00CA50BC">
              <w:rPr>
                <w:color w:val="000000"/>
                <w:sz w:val="22"/>
                <w:szCs w:val="22"/>
              </w:rPr>
              <w:t>-</w:t>
            </w:r>
          </w:p>
        </w:tc>
        <w:tc>
          <w:tcPr>
            <w:tcW w:w="280" w:type="pct"/>
          </w:tcPr>
          <w:p w:rsidR="00A86DBF" w:rsidRPr="00CA50BC" w:rsidRDefault="00A86DBF" w:rsidP="00ED06AF">
            <w:pPr>
              <w:ind w:left="-69" w:right="-57"/>
              <w:jc w:val="center"/>
              <w:rPr>
                <w:color w:val="000000"/>
                <w:sz w:val="22"/>
                <w:szCs w:val="22"/>
              </w:rPr>
            </w:pPr>
            <w:r w:rsidRPr="00CA50BC">
              <w:rPr>
                <w:color w:val="000000"/>
                <w:sz w:val="22"/>
                <w:szCs w:val="22"/>
              </w:rPr>
              <w:t>-</w:t>
            </w:r>
          </w:p>
        </w:tc>
        <w:tc>
          <w:tcPr>
            <w:tcW w:w="332" w:type="pct"/>
          </w:tcPr>
          <w:p w:rsidR="00A86DBF" w:rsidRPr="00CA50BC" w:rsidRDefault="00A86DBF" w:rsidP="00ED06AF">
            <w:pPr>
              <w:jc w:val="center"/>
              <w:rPr>
                <w:color w:val="000000"/>
                <w:sz w:val="22"/>
                <w:szCs w:val="22"/>
              </w:rPr>
            </w:pPr>
            <w:r w:rsidRPr="00CA50BC">
              <w:rPr>
                <w:color w:val="000000"/>
                <w:sz w:val="22"/>
                <w:szCs w:val="22"/>
              </w:rPr>
              <w:t>-</w:t>
            </w:r>
          </w:p>
        </w:tc>
        <w:tc>
          <w:tcPr>
            <w:tcW w:w="307" w:type="pct"/>
          </w:tcPr>
          <w:p w:rsidR="00A86DBF" w:rsidRPr="00CA50BC" w:rsidRDefault="00A86DBF" w:rsidP="00ED06AF">
            <w:pPr>
              <w:jc w:val="center"/>
              <w:rPr>
                <w:color w:val="000000"/>
                <w:sz w:val="22"/>
                <w:szCs w:val="22"/>
              </w:rPr>
            </w:pPr>
            <w:r w:rsidRPr="00CA50BC">
              <w:rPr>
                <w:color w:val="000000"/>
                <w:sz w:val="22"/>
                <w:szCs w:val="22"/>
              </w:rPr>
              <w:t>-</w:t>
            </w:r>
          </w:p>
        </w:tc>
        <w:tc>
          <w:tcPr>
            <w:tcW w:w="301" w:type="pct"/>
          </w:tcPr>
          <w:p w:rsidR="00A86DBF" w:rsidRPr="00CA50BC" w:rsidRDefault="00A86DBF" w:rsidP="00ED06AF">
            <w:pPr>
              <w:jc w:val="center"/>
              <w:rPr>
                <w:color w:val="000000"/>
                <w:sz w:val="22"/>
                <w:szCs w:val="22"/>
              </w:rPr>
            </w:pPr>
            <w:r w:rsidRPr="00CA50BC">
              <w:rPr>
                <w:color w:val="000000"/>
                <w:sz w:val="22"/>
                <w:szCs w:val="22"/>
              </w:rPr>
              <w:t>-</w:t>
            </w:r>
          </w:p>
        </w:tc>
        <w:tc>
          <w:tcPr>
            <w:tcW w:w="301" w:type="pct"/>
          </w:tcPr>
          <w:p w:rsidR="00A86DBF" w:rsidRPr="00CA50BC" w:rsidRDefault="00A86DBF" w:rsidP="00ED06AF">
            <w:pPr>
              <w:jc w:val="center"/>
              <w:rPr>
                <w:color w:val="000000"/>
                <w:sz w:val="22"/>
                <w:szCs w:val="22"/>
              </w:rPr>
            </w:pPr>
            <w:r w:rsidRPr="00CA50BC">
              <w:rPr>
                <w:color w:val="000000"/>
                <w:sz w:val="22"/>
                <w:szCs w:val="22"/>
              </w:rPr>
              <w:t>-</w:t>
            </w:r>
          </w:p>
        </w:tc>
        <w:tc>
          <w:tcPr>
            <w:tcW w:w="301" w:type="pct"/>
          </w:tcPr>
          <w:p w:rsidR="00A86DBF" w:rsidRPr="00CA50BC" w:rsidRDefault="00A86DBF" w:rsidP="00ED06AF">
            <w:pPr>
              <w:jc w:val="center"/>
              <w:rPr>
                <w:color w:val="000000"/>
                <w:sz w:val="22"/>
                <w:szCs w:val="22"/>
              </w:rPr>
            </w:pPr>
            <w:r w:rsidRPr="00CA50BC">
              <w:rPr>
                <w:color w:val="000000"/>
                <w:sz w:val="22"/>
                <w:szCs w:val="22"/>
              </w:rPr>
              <w:t>-</w:t>
            </w:r>
          </w:p>
        </w:tc>
        <w:tc>
          <w:tcPr>
            <w:tcW w:w="301" w:type="pct"/>
          </w:tcPr>
          <w:p w:rsidR="00A86DBF" w:rsidRPr="00CA50BC" w:rsidRDefault="00A86DBF" w:rsidP="00ED06AF">
            <w:pPr>
              <w:jc w:val="center"/>
              <w:rPr>
                <w:color w:val="000000"/>
                <w:sz w:val="22"/>
                <w:szCs w:val="22"/>
              </w:rPr>
            </w:pPr>
            <w:r w:rsidRPr="00CA50BC">
              <w:rPr>
                <w:color w:val="000000"/>
                <w:sz w:val="22"/>
                <w:szCs w:val="22"/>
              </w:rPr>
              <w:t>-</w:t>
            </w:r>
          </w:p>
        </w:tc>
        <w:tc>
          <w:tcPr>
            <w:tcW w:w="297" w:type="pct"/>
          </w:tcPr>
          <w:p w:rsidR="00A86DBF" w:rsidRPr="00CA50BC" w:rsidRDefault="00A86DBF" w:rsidP="00ED06AF">
            <w:pPr>
              <w:jc w:val="center"/>
              <w:rPr>
                <w:color w:val="000000"/>
                <w:sz w:val="22"/>
                <w:szCs w:val="22"/>
              </w:rPr>
            </w:pPr>
            <w:r w:rsidRPr="00CA50BC">
              <w:rPr>
                <w:color w:val="000000"/>
                <w:sz w:val="22"/>
                <w:szCs w:val="22"/>
              </w:rPr>
              <w:t>-</w:t>
            </w:r>
          </w:p>
        </w:tc>
      </w:tr>
      <w:tr w:rsidR="00A86DBF" w:rsidRPr="00CA50BC" w:rsidTr="00ED06AF">
        <w:trPr>
          <w:cantSplit/>
        </w:trPr>
        <w:tc>
          <w:tcPr>
            <w:tcW w:w="535" w:type="pct"/>
            <w:vMerge/>
          </w:tcPr>
          <w:p w:rsidR="00A86DBF" w:rsidRPr="00CA50BC" w:rsidRDefault="00A86DBF" w:rsidP="00ED06AF">
            <w:pPr>
              <w:autoSpaceDE w:val="0"/>
              <w:autoSpaceDN w:val="0"/>
              <w:adjustRightInd w:val="0"/>
              <w:jc w:val="center"/>
              <w:rPr>
                <w:kern w:val="2"/>
                <w:sz w:val="22"/>
                <w:szCs w:val="22"/>
                <w:lang w:eastAsia="en-US"/>
              </w:rPr>
            </w:pPr>
          </w:p>
        </w:tc>
        <w:tc>
          <w:tcPr>
            <w:tcW w:w="471" w:type="pct"/>
          </w:tcPr>
          <w:p w:rsidR="00A86DBF" w:rsidRPr="00CA50BC" w:rsidRDefault="00A86DBF" w:rsidP="00ED06AF">
            <w:pPr>
              <w:autoSpaceDE w:val="0"/>
              <w:autoSpaceDN w:val="0"/>
              <w:adjustRightInd w:val="0"/>
              <w:spacing w:line="230" w:lineRule="auto"/>
              <w:rPr>
                <w:kern w:val="2"/>
                <w:sz w:val="22"/>
                <w:szCs w:val="22"/>
                <w:lang w:eastAsia="en-US"/>
              </w:rPr>
            </w:pPr>
            <w:r w:rsidRPr="00CA50BC">
              <w:rPr>
                <w:kern w:val="2"/>
                <w:sz w:val="22"/>
                <w:szCs w:val="22"/>
                <w:lang w:eastAsia="en-US"/>
              </w:rPr>
              <w:t>местный бюджет</w:t>
            </w:r>
          </w:p>
        </w:tc>
        <w:tc>
          <w:tcPr>
            <w:tcW w:w="339" w:type="pct"/>
          </w:tcPr>
          <w:p w:rsidR="00A86DBF" w:rsidRPr="00CA50BC" w:rsidRDefault="00A86DBF" w:rsidP="00ED06AF">
            <w:pPr>
              <w:ind w:left="-35" w:right="-56"/>
              <w:jc w:val="center"/>
              <w:rPr>
                <w:color w:val="000000"/>
                <w:sz w:val="22"/>
                <w:szCs w:val="22"/>
              </w:rPr>
            </w:pPr>
            <w:r w:rsidRPr="00CA50BC">
              <w:rPr>
                <w:color w:val="000000"/>
                <w:sz w:val="22"/>
                <w:szCs w:val="22"/>
              </w:rPr>
              <w:t>-</w:t>
            </w:r>
          </w:p>
        </w:tc>
        <w:tc>
          <w:tcPr>
            <w:tcW w:w="331" w:type="pct"/>
          </w:tcPr>
          <w:p w:rsidR="00A86DBF" w:rsidRPr="00CA50BC" w:rsidRDefault="00A86DBF" w:rsidP="00ED06AF">
            <w:pPr>
              <w:jc w:val="center"/>
              <w:rPr>
                <w:color w:val="000000"/>
                <w:sz w:val="22"/>
                <w:szCs w:val="22"/>
              </w:rPr>
            </w:pPr>
            <w:r w:rsidRPr="00CA50BC">
              <w:rPr>
                <w:color w:val="000000"/>
                <w:sz w:val="22"/>
                <w:szCs w:val="22"/>
              </w:rPr>
              <w:t>-</w:t>
            </w:r>
          </w:p>
        </w:tc>
        <w:tc>
          <w:tcPr>
            <w:tcW w:w="284" w:type="pct"/>
          </w:tcPr>
          <w:p w:rsidR="00A86DBF" w:rsidRPr="00CA50BC" w:rsidRDefault="00A86DBF" w:rsidP="00ED06AF">
            <w:pPr>
              <w:ind w:left="-56" w:right="-58"/>
              <w:jc w:val="center"/>
              <w:rPr>
                <w:color w:val="000000"/>
                <w:sz w:val="22"/>
                <w:szCs w:val="22"/>
              </w:rPr>
            </w:pPr>
            <w:r w:rsidRPr="00CA50BC">
              <w:rPr>
                <w:color w:val="000000"/>
                <w:sz w:val="22"/>
                <w:szCs w:val="22"/>
              </w:rPr>
              <w:t>-</w:t>
            </w:r>
          </w:p>
        </w:tc>
        <w:tc>
          <w:tcPr>
            <w:tcW w:w="285" w:type="pct"/>
          </w:tcPr>
          <w:p w:rsidR="00A86DBF" w:rsidRPr="00CA50BC" w:rsidRDefault="00A86DBF" w:rsidP="00ED06AF">
            <w:pPr>
              <w:ind w:left="-56" w:right="-56"/>
              <w:jc w:val="center"/>
              <w:rPr>
                <w:color w:val="000000"/>
                <w:sz w:val="22"/>
                <w:szCs w:val="22"/>
              </w:rPr>
            </w:pPr>
            <w:r w:rsidRPr="00CA50BC">
              <w:rPr>
                <w:color w:val="000000"/>
                <w:sz w:val="22"/>
                <w:szCs w:val="22"/>
              </w:rPr>
              <w:t>-</w:t>
            </w:r>
          </w:p>
        </w:tc>
        <w:tc>
          <w:tcPr>
            <w:tcW w:w="335" w:type="pct"/>
          </w:tcPr>
          <w:p w:rsidR="00A86DBF" w:rsidRPr="00CA50BC" w:rsidRDefault="00A86DBF" w:rsidP="00ED06AF">
            <w:pPr>
              <w:jc w:val="center"/>
              <w:rPr>
                <w:color w:val="000000"/>
                <w:sz w:val="22"/>
                <w:szCs w:val="22"/>
              </w:rPr>
            </w:pPr>
            <w:r w:rsidRPr="00CA50BC">
              <w:rPr>
                <w:color w:val="000000"/>
                <w:sz w:val="22"/>
                <w:szCs w:val="22"/>
              </w:rPr>
              <w:t>-</w:t>
            </w:r>
          </w:p>
        </w:tc>
        <w:tc>
          <w:tcPr>
            <w:tcW w:w="280" w:type="pct"/>
          </w:tcPr>
          <w:p w:rsidR="00A86DBF" w:rsidRPr="00CA50BC" w:rsidRDefault="00A86DBF" w:rsidP="00ED06AF">
            <w:pPr>
              <w:ind w:left="-69" w:right="-57"/>
              <w:jc w:val="center"/>
              <w:rPr>
                <w:color w:val="000000"/>
                <w:sz w:val="22"/>
                <w:szCs w:val="22"/>
              </w:rPr>
            </w:pPr>
            <w:r w:rsidRPr="00CA50BC">
              <w:rPr>
                <w:color w:val="000000"/>
                <w:sz w:val="22"/>
                <w:szCs w:val="22"/>
              </w:rPr>
              <w:t>-</w:t>
            </w:r>
          </w:p>
        </w:tc>
        <w:tc>
          <w:tcPr>
            <w:tcW w:w="332" w:type="pct"/>
          </w:tcPr>
          <w:p w:rsidR="00A86DBF" w:rsidRPr="00CA50BC" w:rsidRDefault="00A86DBF" w:rsidP="00ED06AF">
            <w:pPr>
              <w:jc w:val="center"/>
              <w:rPr>
                <w:color w:val="000000"/>
                <w:sz w:val="22"/>
                <w:szCs w:val="22"/>
              </w:rPr>
            </w:pPr>
            <w:r w:rsidRPr="00CA50BC">
              <w:rPr>
                <w:color w:val="000000"/>
                <w:sz w:val="22"/>
                <w:szCs w:val="22"/>
              </w:rPr>
              <w:t>-</w:t>
            </w:r>
          </w:p>
        </w:tc>
        <w:tc>
          <w:tcPr>
            <w:tcW w:w="307" w:type="pct"/>
          </w:tcPr>
          <w:p w:rsidR="00A86DBF" w:rsidRPr="00CA50BC" w:rsidRDefault="00A86DBF" w:rsidP="00ED06AF">
            <w:pPr>
              <w:jc w:val="center"/>
              <w:rPr>
                <w:color w:val="000000"/>
                <w:sz w:val="22"/>
                <w:szCs w:val="22"/>
              </w:rPr>
            </w:pPr>
            <w:r w:rsidRPr="00CA50BC">
              <w:rPr>
                <w:color w:val="000000"/>
                <w:sz w:val="22"/>
                <w:szCs w:val="22"/>
              </w:rPr>
              <w:t>-</w:t>
            </w:r>
          </w:p>
        </w:tc>
        <w:tc>
          <w:tcPr>
            <w:tcW w:w="301" w:type="pct"/>
          </w:tcPr>
          <w:p w:rsidR="00A86DBF" w:rsidRPr="00CA50BC" w:rsidRDefault="00A86DBF" w:rsidP="00ED06AF">
            <w:pPr>
              <w:jc w:val="center"/>
              <w:rPr>
                <w:color w:val="000000"/>
                <w:sz w:val="22"/>
                <w:szCs w:val="22"/>
              </w:rPr>
            </w:pPr>
            <w:r w:rsidRPr="00CA50BC">
              <w:rPr>
                <w:color w:val="000000"/>
                <w:sz w:val="22"/>
                <w:szCs w:val="22"/>
              </w:rPr>
              <w:t>-</w:t>
            </w:r>
          </w:p>
        </w:tc>
        <w:tc>
          <w:tcPr>
            <w:tcW w:w="301" w:type="pct"/>
          </w:tcPr>
          <w:p w:rsidR="00A86DBF" w:rsidRPr="00CA50BC" w:rsidRDefault="00A86DBF" w:rsidP="00ED06AF">
            <w:pPr>
              <w:jc w:val="center"/>
              <w:rPr>
                <w:color w:val="000000"/>
                <w:sz w:val="22"/>
                <w:szCs w:val="22"/>
              </w:rPr>
            </w:pPr>
            <w:r w:rsidRPr="00CA50BC">
              <w:rPr>
                <w:color w:val="000000"/>
                <w:sz w:val="22"/>
                <w:szCs w:val="22"/>
              </w:rPr>
              <w:t>-</w:t>
            </w:r>
          </w:p>
        </w:tc>
        <w:tc>
          <w:tcPr>
            <w:tcW w:w="301" w:type="pct"/>
          </w:tcPr>
          <w:p w:rsidR="00A86DBF" w:rsidRPr="00CA50BC" w:rsidRDefault="00A86DBF" w:rsidP="00ED06AF">
            <w:pPr>
              <w:jc w:val="center"/>
              <w:rPr>
                <w:color w:val="000000"/>
                <w:sz w:val="22"/>
                <w:szCs w:val="22"/>
              </w:rPr>
            </w:pPr>
            <w:r w:rsidRPr="00CA50BC">
              <w:rPr>
                <w:color w:val="000000"/>
                <w:sz w:val="22"/>
                <w:szCs w:val="22"/>
              </w:rPr>
              <w:t>-</w:t>
            </w:r>
          </w:p>
        </w:tc>
        <w:tc>
          <w:tcPr>
            <w:tcW w:w="301" w:type="pct"/>
          </w:tcPr>
          <w:p w:rsidR="00A86DBF" w:rsidRPr="00CA50BC" w:rsidRDefault="00A86DBF" w:rsidP="00ED06AF">
            <w:pPr>
              <w:jc w:val="center"/>
              <w:rPr>
                <w:color w:val="000000"/>
                <w:sz w:val="22"/>
                <w:szCs w:val="22"/>
              </w:rPr>
            </w:pPr>
            <w:r w:rsidRPr="00CA50BC">
              <w:rPr>
                <w:color w:val="000000"/>
                <w:sz w:val="22"/>
                <w:szCs w:val="22"/>
              </w:rPr>
              <w:t>-</w:t>
            </w:r>
          </w:p>
        </w:tc>
        <w:tc>
          <w:tcPr>
            <w:tcW w:w="297" w:type="pct"/>
          </w:tcPr>
          <w:p w:rsidR="00A86DBF" w:rsidRPr="00CA50BC" w:rsidRDefault="00A86DBF" w:rsidP="00ED06AF">
            <w:pPr>
              <w:jc w:val="center"/>
              <w:rPr>
                <w:color w:val="000000"/>
                <w:sz w:val="22"/>
                <w:szCs w:val="22"/>
              </w:rPr>
            </w:pPr>
            <w:r w:rsidRPr="00CA50BC">
              <w:rPr>
                <w:color w:val="000000"/>
                <w:sz w:val="22"/>
                <w:szCs w:val="22"/>
              </w:rPr>
              <w:t>-</w:t>
            </w:r>
          </w:p>
        </w:tc>
      </w:tr>
      <w:tr w:rsidR="00A86DBF" w:rsidRPr="00CA50BC" w:rsidTr="00ED06AF">
        <w:trPr>
          <w:cantSplit/>
        </w:trPr>
        <w:tc>
          <w:tcPr>
            <w:tcW w:w="535" w:type="pct"/>
            <w:vMerge/>
          </w:tcPr>
          <w:p w:rsidR="00A86DBF" w:rsidRPr="00CA50BC" w:rsidRDefault="00A86DBF" w:rsidP="00ED06AF">
            <w:pPr>
              <w:autoSpaceDE w:val="0"/>
              <w:autoSpaceDN w:val="0"/>
              <w:adjustRightInd w:val="0"/>
              <w:jc w:val="center"/>
              <w:rPr>
                <w:kern w:val="2"/>
                <w:sz w:val="22"/>
                <w:szCs w:val="22"/>
                <w:lang w:eastAsia="en-US"/>
              </w:rPr>
            </w:pPr>
          </w:p>
        </w:tc>
        <w:tc>
          <w:tcPr>
            <w:tcW w:w="471" w:type="pct"/>
          </w:tcPr>
          <w:p w:rsidR="00A86DBF" w:rsidRPr="00CA50BC" w:rsidRDefault="00A86DBF" w:rsidP="00ED06AF">
            <w:pPr>
              <w:autoSpaceDE w:val="0"/>
              <w:autoSpaceDN w:val="0"/>
              <w:adjustRightInd w:val="0"/>
              <w:spacing w:line="230" w:lineRule="auto"/>
              <w:rPr>
                <w:kern w:val="2"/>
                <w:sz w:val="22"/>
                <w:szCs w:val="22"/>
                <w:lang w:eastAsia="en-US"/>
              </w:rPr>
            </w:pPr>
            <w:r w:rsidRPr="00CA50BC">
              <w:rPr>
                <w:kern w:val="2"/>
                <w:sz w:val="22"/>
                <w:szCs w:val="22"/>
                <w:lang w:eastAsia="en-US"/>
              </w:rPr>
              <w:t>бюджет поселений</w:t>
            </w:r>
          </w:p>
        </w:tc>
        <w:tc>
          <w:tcPr>
            <w:tcW w:w="339" w:type="pct"/>
          </w:tcPr>
          <w:p w:rsidR="00A86DBF" w:rsidRPr="00CA50BC" w:rsidRDefault="00A86DBF" w:rsidP="00ED06AF">
            <w:pPr>
              <w:ind w:left="-35" w:right="-56"/>
              <w:jc w:val="center"/>
              <w:rPr>
                <w:color w:val="000000"/>
                <w:sz w:val="22"/>
                <w:szCs w:val="22"/>
              </w:rPr>
            </w:pPr>
            <w:r w:rsidRPr="00CA50BC">
              <w:rPr>
                <w:color w:val="000000"/>
                <w:sz w:val="22"/>
                <w:szCs w:val="22"/>
              </w:rPr>
              <w:t>-</w:t>
            </w:r>
          </w:p>
        </w:tc>
        <w:tc>
          <w:tcPr>
            <w:tcW w:w="331" w:type="pct"/>
          </w:tcPr>
          <w:p w:rsidR="00A86DBF" w:rsidRPr="00CA50BC" w:rsidRDefault="00A86DBF" w:rsidP="00ED06AF">
            <w:pPr>
              <w:jc w:val="center"/>
              <w:rPr>
                <w:color w:val="000000"/>
                <w:sz w:val="22"/>
                <w:szCs w:val="22"/>
              </w:rPr>
            </w:pPr>
            <w:r w:rsidRPr="00CA50BC">
              <w:rPr>
                <w:color w:val="000000"/>
                <w:sz w:val="22"/>
                <w:szCs w:val="22"/>
              </w:rPr>
              <w:t>-</w:t>
            </w:r>
          </w:p>
        </w:tc>
        <w:tc>
          <w:tcPr>
            <w:tcW w:w="284" w:type="pct"/>
          </w:tcPr>
          <w:p w:rsidR="00A86DBF" w:rsidRPr="00CA50BC" w:rsidRDefault="00A86DBF" w:rsidP="00ED06AF">
            <w:pPr>
              <w:ind w:left="-56" w:right="-58"/>
              <w:jc w:val="center"/>
              <w:rPr>
                <w:color w:val="000000"/>
                <w:sz w:val="22"/>
                <w:szCs w:val="22"/>
              </w:rPr>
            </w:pPr>
            <w:r w:rsidRPr="00CA50BC">
              <w:rPr>
                <w:color w:val="000000"/>
                <w:sz w:val="22"/>
                <w:szCs w:val="22"/>
              </w:rPr>
              <w:t>-</w:t>
            </w:r>
          </w:p>
        </w:tc>
        <w:tc>
          <w:tcPr>
            <w:tcW w:w="285" w:type="pct"/>
          </w:tcPr>
          <w:p w:rsidR="00A86DBF" w:rsidRPr="00CA50BC" w:rsidRDefault="00A86DBF" w:rsidP="00ED06AF">
            <w:pPr>
              <w:ind w:left="-56" w:right="-56"/>
              <w:jc w:val="center"/>
              <w:rPr>
                <w:color w:val="000000"/>
                <w:sz w:val="22"/>
                <w:szCs w:val="22"/>
              </w:rPr>
            </w:pPr>
            <w:r w:rsidRPr="00CA50BC">
              <w:rPr>
                <w:color w:val="000000"/>
                <w:sz w:val="22"/>
                <w:szCs w:val="22"/>
              </w:rPr>
              <w:t>-</w:t>
            </w:r>
          </w:p>
        </w:tc>
        <w:tc>
          <w:tcPr>
            <w:tcW w:w="335" w:type="pct"/>
          </w:tcPr>
          <w:p w:rsidR="00A86DBF" w:rsidRPr="00CA50BC" w:rsidRDefault="00A86DBF" w:rsidP="00ED06AF">
            <w:pPr>
              <w:jc w:val="center"/>
              <w:rPr>
                <w:color w:val="000000"/>
                <w:sz w:val="22"/>
                <w:szCs w:val="22"/>
              </w:rPr>
            </w:pPr>
            <w:r w:rsidRPr="00CA50BC">
              <w:rPr>
                <w:color w:val="000000"/>
                <w:sz w:val="22"/>
                <w:szCs w:val="22"/>
              </w:rPr>
              <w:t>-</w:t>
            </w:r>
          </w:p>
        </w:tc>
        <w:tc>
          <w:tcPr>
            <w:tcW w:w="280" w:type="pct"/>
          </w:tcPr>
          <w:p w:rsidR="00A86DBF" w:rsidRPr="00CA50BC" w:rsidRDefault="00A86DBF" w:rsidP="00ED06AF">
            <w:pPr>
              <w:ind w:left="-69" w:right="-57"/>
              <w:jc w:val="center"/>
              <w:rPr>
                <w:color w:val="000000"/>
                <w:sz w:val="22"/>
                <w:szCs w:val="22"/>
              </w:rPr>
            </w:pPr>
            <w:r w:rsidRPr="00CA50BC">
              <w:rPr>
                <w:color w:val="000000"/>
                <w:sz w:val="22"/>
                <w:szCs w:val="22"/>
              </w:rPr>
              <w:t>-</w:t>
            </w:r>
          </w:p>
        </w:tc>
        <w:tc>
          <w:tcPr>
            <w:tcW w:w="332" w:type="pct"/>
          </w:tcPr>
          <w:p w:rsidR="00A86DBF" w:rsidRPr="00CA50BC" w:rsidRDefault="00A86DBF" w:rsidP="00ED06AF">
            <w:pPr>
              <w:jc w:val="center"/>
              <w:rPr>
                <w:color w:val="000000"/>
                <w:sz w:val="22"/>
                <w:szCs w:val="22"/>
              </w:rPr>
            </w:pPr>
            <w:r w:rsidRPr="00CA50BC">
              <w:rPr>
                <w:color w:val="000000"/>
                <w:sz w:val="22"/>
                <w:szCs w:val="22"/>
              </w:rPr>
              <w:t>-</w:t>
            </w:r>
          </w:p>
        </w:tc>
        <w:tc>
          <w:tcPr>
            <w:tcW w:w="307" w:type="pct"/>
          </w:tcPr>
          <w:p w:rsidR="00A86DBF" w:rsidRPr="00CA50BC" w:rsidRDefault="00A86DBF" w:rsidP="00ED06AF">
            <w:pPr>
              <w:jc w:val="center"/>
              <w:rPr>
                <w:color w:val="000000"/>
                <w:sz w:val="22"/>
                <w:szCs w:val="22"/>
              </w:rPr>
            </w:pPr>
            <w:r w:rsidRPr="00CA50BC">
              <w:rPr>
                <w:color w:val="000000"/>
                <w:sz w:val="22"/>
                <w:szCs w:val="22"/>
              </w:rPr>
              <w:t>-</w:t>
            </w:r>
          </w:p>
        </w:tc>
        <w:tc>
          <w:tcPr>
            <w:tcW w:w="301" w:type="pct"/>
          </w:tcPr>
          <w:p w:rsidR="00A86DBF" w:rsidRPr="00CA50BC" w:rsidRDefault="00A86DBF" w:rsidP="00ED06AF">
            <w:pPr>
              <w:jc w:val="center"/>
              <w:rPr>
                <w:color w:val="000000"/>
                <w:sz w:val="22"/>
                <w:szCs w:val="22"/>
              </w:rPr>
            </w:pPr>
            <w:r w:rsidRPr="00CA50BC">
              <w:rPr>
                <w:color w:val="000000"/>
                <w:sz w:val="22"/>
                <w:szCs w:val="22"/>
              </w:rPr>
              <w:t>-</w:t>
            </w:r>
          </w:p>
        </w:tc>
        <w:tc>
          <w:tcPr>
            <w:tcW w:w="301" w:type="pct"/>
          </w:tcPr>
          <w:p w:rsidR="00A86DBF" w:rsidRPr="00CA50BC" w:rsidRDefault="00A86DBF" w:rsidP="00ED06AF">
            <w:pPr>
              <w:jc w:val="center"/>
              <w:rPr>
                <w:color w:val="000000"/>
                <w:sz w:val="22"/>
                <w:szCs w:val="22"/>
              </w:rPr>
            </w:pPr>
            <w:r w:rsidRPr="00CA50BC">
              <w:rPr>
                <w:color w:val="000000"/>
                <w:sz w:val="22"/>
                <w:szCs w:val="22"/>
              </w:rPr>
              <w:t>-</w:t>
            </w:r>
          </w:p>
        </w:tc>
        <w:tc>
          <w:tcPr>
            <w:tcW w:w="301" w:type="pct"/>
          </w:tcPr>
          <w:p w:rsidR="00A86DBF" w:rsidRPr="00CA50BC" w:rsidRDefault="00A86DBF" w:rsidP="00ED06AF">
            <w:pPr>
              <w:jc w:val="center"/>
              <w:rPr>
                <w:color w:val="000000"/>
                <w:sz w:val="22"/>
                <w:szCs w:val="22"/>
              </w:rPr>
            </w:pPr>
            <w:r w:rsidRPr="00CA50BC">
              <w:rPr>
                <w:color w:val="000000"/>
                <w:sz w:val="22"/>
                <w:szCs w:val="22"/>
              </w:rPr>
              <w:t>-</w:t>
            </w:r>
          </w:p>
        </w:tc>
        <w:tc>
          <w:tcPr>
            <w:tcW w:w="301" w:type="pct"/>
          </w:tcPr>
          <w:p w:rsidR="00A86DBF" w:rsidRPr="00CA50BC" w:rsidRDefault="00A86DBF" w:rsidP="00ED06AF">
            <w:pPr>
              <w:jc w:val="center"/>
              <w:rPr>
                <w:color w:val="000000"/>
                <w:sz w:val="22"/>
                <w:szCs w:val="22"/>
              </w:rPr>
            </w:pPr>
            <w:r w:rsidRPr="00CA50BC">
              <w:rPr>
                <w:color w:val="000000"/>
                <w:sz w:val="22"/>
                <w:szCs w:val="22"/>
              </w:rPr>
              <w:t>-</w:t>
            </w:r>
          </w:p>
        </w:tc>
        <w:tc>
          <w:tcPr>
            <w:tcW w:w="297" w:type="pct"/>
          </w:tcPr>
          <w:p w:rsidR="00A86DBF" w:rsidRPr="00CA50BC" w:rsidRDefault="00A86DBF" w:rsidP="00ED06AF">
            <w:pPr>
              <w:jc w:val="center"/>
              <w:rPr>
                <w:color w:val="000000"/>
                <w:sz w:val="22"/>
                <w:szCs w:val="22"/>
              </w:rPr>
            </w:pPr>
            <w:r w:rsidRPr="00CA50BC">
              <w:rPr>
                <w:color w:val="000000"/>
                <w:sz w:val="22"/>
                <w:szCs w:val="22"/>
              </w:rPr>
              <w:t>-</w:t>
            </w:r>
          </w:p>
        </w:tc>
      </w:tr>
      <w:tr w:rsidR="00A86DBF" w:rsidRPr="00CA50BC" w:rsidTr="00ED06AF">
        <w:trPr>
          <w:cantSplit/>
        </w:trPr>
        <w:tc>
          <w:tcPr>
            <w:tcW w:w="535" w:type="pct"/>
            <w:vMerge/>
          </w:tcPr>
          <w:p w:rsidR="00A86DBF" w:rsidRPr="00CA50BC" w:rsidRDefault="00A86DBF" w:rsidP="00ED06AF">
            <w:pPr>
              <w:autoSpaceDE w:val="0"/>
              <w:autoSpaceDN w:val="0"/>
              <w:adjustRightInd w:val="0"/>
              <w:jc w:val="center"/>
              <w:rPr>
                <w:kern w:val="2"/>
                <w:sz w:val="22"/>
                <w:szCs w:val="22"/>
                <w:lang w:eastAsia="en-US"/>
              </w:rPr>
            </w:pPr>
          </w:p>
        </w:tc>
        <w:tc>
          <w:tcPr>
            <w:tcW w:w="471" w:type="pct"/>
          </w:tcPr>
          <w:p w:rsidR="00A86DBF" w:rsidRPr="00CA50BC" w:rsidRDefault="00A86DBF" w:rsidP="00ED06AF">
            <w:pPr>
              <w:autoSpaceDE w:val="0"/>
              <w:autoSpaceDN w:val="0"/>
              <w:adjustRightInd w:val="0"/>
              <w:spacing w:line="230" w:lineRule="auto"/>
              <w:rPr>
                <w:kern w:val="2"/>
                <w:sz w:val="22"/>
                <w:szCs w:val="22"/>
                <w:lang w:eastAsia="en-US"/>
              </w:rPr>
            </w:pPr>
            <w:r w:rsidRPr="00CA50BC">
              <w:rPr>
                <w:kern w:val="2"/>
                <w:sz w:val="22"/>
                <w:szCs w:val="22"/>
                <w:lang w:eastAsia="en-US"/>
              </w:rPr>
              <w:t>внебюджет</w:t>
            </w:r>
            <w:r>
              <w:rPr>
                <w:kern w:val="2"/>
                <w:sz w:val="22"/>
                <w:szCs w:val="22"/>
                <w:lang w:eastAsia="en-US"/>
              </w:rPr>
              <w:t>-</w:t>
            </w:r>
            <w:r w:rsidRPr="00CA50BC">
              <w:rPr>
                <w:kern w:val="2"/>
                <w:sz w:val="22"/>
                <w:szCs w:val="22"/>
                <w:lang w:eastAsia="en-US"/>
              </w:rPr>
              <w:t>ные источники</w:t>
            </w:r>
          </w:p>
        </w:tc>
        <w:tc>
          <w:tcPr>
            <w:tcW w:w="339" w:type="pct"/>
          </w:tcPr>
          <w:p w:rsidR="00A86DBF" w:rsidRPr="00CA50BC" w:rsidRDefault="00A86DBF" w:rsidP="00ED06AF">
            <w:pPr>
              <w:ind w:left="-35" w:right="-56"/>
              <w:jc w:val="center"/>
              <w:rPr>
                <w:color w:val="000000"/>
                <w:sz w:val="22"/>
                <w:szCs w:val="22"/>
              </w:rPr>
            </w:pPr>
            <w:r w:rsidRPr="00CA50BC">
              <w:rPr>
                <w:color w:val="000000"/>
                <w:sz w:val="22"/>
                <w:szCs w:val="22"/>
              </w:rPr>
              <w:t>-</w:t>
            </w:r>
          </w:p>
        </w:tc>
        <w:tc>
          <w:tcPr>
            <w:tcW w:w="331" w:type="pct"/>
          </w:tcPr>
          <w:p w:rsidR="00A86DBF" w:rsidRPr="00CA50BC" w:rsidRDefault="00A86DBF" w:rsidP="00ED06AF">
            <w:pPr>
              <w:jc w:val="center"/>
              <w:rPr>
                <w:color w:val="000000"/>
                <w:sz w:val="22"/>
                <w:szCs w:val="22"/>
              </w:rPr>
            </w:pPr>
            <w:r w:rsidRPr="00CA50BC">
              <w:rPr>
                <w:color w:val="000000"/>
                <w:sz w:val="22"/>
                <w:szCs w:val="22"/>
              </w:rPr>
              <w:t>-</w:t>
            </w:r>
          </w:p>
        </w:tc>
        <w:tc>
          <w:tcPr>
            <w:tcW w:w="284" w:type="pct"/>
          </w:tcPr>
          <w:p w:rsidR="00A86DBF" w:rsidRPr="00CA50BC" w:rsidRDefault="00A86DBF" w:rsidP="00ED06AF">
            <w:pPr>
              <w:ind w:left="-56" w:right="-58"/>
              <w:jc w:val="center"/>
              <w:rPr>
                <w:color w:val="000000"/>
                <w:sz w:val="22"/>
                <w:szCs w:val="22"/>
              </w:rPr>
            </w:pPr>
            <w:r w:rsidRPr="00CA50BC">
              <w:rPr>
                <w:color w:val="000000"/>
                <w:sz w:val="22"/>
                <w:szCs w:val="22"/>
              </w:rPr>
              <w:t>-</w:t>
            </w:r>
          </w:p>
        </w:tc>
        <w:tc>
          <w:tcPr>
            <w:tcW w:w="285" w:type="pct"/>
          </w:tcPr>
          <w:p w:rsidR="00A86DBF" w:rsidRPr="00CA50BC" w:rsidRDefault="00A86DBF" w:rsidP="00ED06AF">
            <w:pPr>
              <w:ind w:left="-56" w:right="-56"/>
              <w:jc w:val="center"/>
              <w:rPr>
                <w:color w:val="000000"/>
                <w:sz w:val="22"/>
                <w:szCs w:val="22"/>
              </w:rPr>
            </w:pPr>
            <w:r w:rsidRPr="00CA50BC">
              <w:rPr>
                <w:color w:val="000000"/>
                <w:sz w:val="22"/>
                <w:szCs w:val="22"/>
              </w:rPr>
              <w:t>-</w:t>
            </w:r>
          </w:p>
        </w:tc>
        <w:tc>
          <w:tcPr>
            <w:tcW w:w="335" w:type="pct"/>
          </w:tcPr>
          <w:p w:rsidR="00A86DBF" w:rsidRPr="00CA50BC" w:rsidRDefault="00A86DBF" w:rsidP="00ED06AF">
            <w:pPr>
              <w:jc w:val="center"/>
              <w:rPr>
                <w:color w:val="000000"/>
                <w:sz w:val="22"/>
                <w:szCs w:val="22"/>
              </w:rPr>
            </w:pPr>
            <w:r w:rsidRPr="00CA50BC">
              <w:rPr>
                <w:color w:val="000000"/>
                <w:sz w:val="22"/>
                <w:szCs w:val="22"/>
              </w:rPr>
              <w:t>-</w:t>
            </w:r>
          </w:p>
        </w:tc>
        <w:tc>
          <w:tcPr>
            <w:tcW w:w="280" w:type="pct"/>
          </w:tcPr>
          <w:p w:rsidR="00A86DBF" w:rsidRPr="00CA50BC" w:rsidRDefault="00A86DBF" w:rsidP="00ED06AF">
            <w:pPr>
              <w:ind w:left="-69" w:right="-57"/>
              <w:jc w:val="center"/>
              <w:rPr>
                <w:color w:val="000000"/>
                <w:sz w:val="22"/>
                <w:szCs w:val="22"/>
              </w:rPr>
            </w:pPr>
            <w:r w:rsidRPr="00CA50BC">
              <w:rPr>
                <w:color w:val="000000"/>
                <w:sz w:val="22"/>
                <w:szCs w:val="22"/>
              </w:rPr>
              <w:t>-</w:t>
            </w:r>
          </w:p>
        </w:tc>
        <w:tc>
          <w:tcPr>
            <w:tcW w:w="332" w:type="pct"/>
          </w:tcPr>
          <w:p w:rsidR="00A86DBF" w:rsidRPr="00CA50BC" w:rsidRDefault="00A86DBF" w:rsidP="00ED06AF">
            <w:pPr>
              <w:jc w:val="center"/>
              <w:rPr>
                <w:color w:val="000000"/>
                <w:sz w:val="22"/>
                <w:szCs w:val="22"/>
              </w:rPr>
            </w:pPr>
            <w:r w:rsidRPr="00CA50BC">
              <w:rPr>
                <w:color w:val="000000"/>
                <w:sz w:val="22"/>
                <w:szCs w:val="22"/>
              </w:rPr>
              <w:t>-</w:t>
            </w:r>
          </w:p>
        </w:tc>
        <w:tc>
          <w:tcPr>
            <w:tcW w:w="307" w:type="pct"/>
          </w:tcPr>
          <w:p w:rsidR="00A86DBF" w:rsidRPr="00CA50BC" w:rsidRDefault="00A86DBF" w:rsidP="00ED06AF">
            <w:pPr>
              <w:jc w:val="center"/>
              <w:rPr>
                <w:color w:val="000000"/>
                <w:sz w:val="22"/>
                <w:szCs w:val="22"/>
              </w:rPr>
            </w:pPr>
            <w:r w:rsidRPr="00CA50BC">
              <w:rPr>
                <w:color w:val="000000"/>
                <w:sz w:val="22"/>
                <w:szCs w:val="22"/>
              </w:rPr>
              <w:t>-</w:t>
            </w:r>
          </w:p>
        </w:tc>
        <w:tc>
          <w:tcPr>
            <w:tcW w:w="301" w:type="pct"/>
          </w:tcPr>
          <w:p w:rsidR="00A86DBF" w:rsidRPr="00CA50BC" w:rsidRDefault="00A86DBF" w:rsidP="00ED06AF">
            <w:pPr>
              <w:jc w:val="center"/>
              <w:rPr>
                <w:color w:val="000000"/>
                <w:sz w:val="22"/>
                <w:szCs w:val="22"/>
              </w:rPr>
            </w:pPr>
            <w:r w:rsidRPr="00CA50BC">
              <w:rPr>
                <w:color w:val="000000"/>
                <w:sz w:val="22"/>
                <w:szCs w:val="22"/>
              </w:rPr>
              <w:t>-</w:t>
            </w:r>
          </w:p>
        </w:tc>
        <w:tc>
          <w:tcPr>
            <w:tcW w:w="301" w:type="pct"/>
          </w:tcPr>
          <w:p w:rsidR="00A86DBF" w:rsidRPr="00CA50BC" w:rsidRDefault="00A86DBF" w:rsidP="00ED06AF">
            <w:pPr>
              <w:jc w:val="center"/>
              <w:rPr>
                <w:color w:val="000000"/>
                <w:sz w:val="22"/>
                <w:szCs w:val="22"/>
              </w:rPr>
            </w:pPr>
            <w:r w:rsidRPr="00CA50BC">
              <w:rPr>
                <w:color w:val="000000"/>
                <w:sz w:val="22"/>
                <w:szCs w:val="22"/>
              </w:rPr>
              <w:t>-</w:t>
            </w:r>
          </w:p>
        </w:tc>
        <w:tc>
          <w:tcPr>
            <w:tcW w:w="301" w:type="pct"/>
          </w:tcPr>
          <w:p w:rsidR="00A86DBF" w:rsidRPr="00CA50BC" w:rsidRDefault="00A86DBF" w:rsidP="00ED06AF">
            <w:pPr>
              <w:jc w:val="center"/>
              <w:rPr>
                <w:color w:val="000000"/>
                <w:sz w:val="22"/>
                <w:szCs w:val="22"/>
              </w:rPr>
            </w:pPr>
            <w:r w:rsidRPr="00CA50BC">
              <w:rPr>
                <w:color w:val="000000"/>
                <w:sz w:val="22"/>
                <w:szCs w:val="22"/>
              </w:rPr>
              <w:t>-</w:t>
            </w:r>
          </w:p>
        </w:tc>
        <w:tc>
          <w:tcPr>
            <w:tcW w:w="301" w:type="pct"/>
          </w:tcPr>
          <w:p w:rsidR="00A86DBF" w:rsidRPr="00CA50BC" w:rsidRDefault="00A86DBF" w:rsidP="00ED06AF">
            <w:pPr>
              <w:jc w:val="center"/>
              <w:rPr>
                <w:color w:val="000000"/>
                <w:sz w:val="22"/>
                <w:szCs w:val="22"/>
              </w:rPr>
            </w:pPr>
            <w:r w:rsidRPr="00CA50BC">
              <w:rPr>
                <w:color w:val="000000"/>
                <w:sz w:val="22"/>
                <w:szCs w:val="22"/>
              </w:rPr>
              <w:t>-</w:t>
            </w:r>
          </w:p>
        </w:tc>
        <w:tc>
          <w:tcPr>
            <w:tcW w:w="297" w:type="pct"/>
          </w:tcPr>
          <w:p w:rsidR="00A86DBF" w:rsidRPr="00CA50BC" w:rsidRDefault="00A86DBF" w:rsidP="00ED06AF">
            <w:pPr>
              <w:jc w:val="center"/>
              <w:rPr>
                <w:color w:val="000000"/>
                <w:sz w:val="22"/>
                <w:szCs w:val="22"/>
              </w:rPr>
            </w:pPr>
            <w:r w:rsidRPr="00CA50BC">
              <w:rPr>
                <w:color w:val="000000"/>
                <w:sz w:val="22"/>
                <w:szCs w:val="22"/>
              </w:rPr>
              <w:t>-</w:t>
            </w:r>
          </w:p>
        </w:tc>
      </w:tr>
      <w:tr w:rsidR="00A86DBF" w:rsidRPr="00CA50BC" w:rsidTr="00ED06AF">
        <w:trPr>
          <w:cantSplit/>
        </w:trPr>
        <w:tc>
          <w:tcPr>
            <w:tcW w:w="535" w:type="pct"/>
            <w:vMerge w:val="restart"/>
          </w:tcPr>
          <w:p w:rsidR="00A86DBF" w:rsidRPr="00CA50BC" w:rsidRDefault="00A86DBF" w:rsidP="00ED06AF">
            <w:pPr>
              <w:autoSpaceDE w:val="0"/>
              <w:autoSpaceDN w:val="0"/>
              <w:adjustRightInd w:val="0"/>
              <w:rPr>
                <w:sz w:val="22"/>
                <w:szCs w:val="22"/>
              </w:rPr>
            </w:pPr>
            <w:r w:rsidRPr="00CA50BC">
              <w:rPr>
                <w:sz w:val="22"/>
                <w:szCs w:val="22"/>
              </w:rPr>
              <w:t xml:space="preserve">Подпрограмма 2.  </w:t>
            </w:r>
          </w:p>
          <w:p w:rsidR="00A86DBF" w:rsidRPr="00CA50BC" w:rsidRDefault="00A86DBF" w:rsidP="00ED06AF">
            <w:pPr>
              <w:autoSpaceDE w:val="0"/>
              <w:autoSpaceDN w:val="0"/>
              <w:adjustRightInd w:val="0"/>
              <w:rPr>
                <w:kern w:val="2"/>
                <w:sz w:val="22"/>
                <w:szCs w:val="22"/>
                <w:lang w:eastAsia="en-US"/>
              </w:rPr>
            </w:pPr>
            <w:r w:rsidRPr="00CA50BC">
              <w:rPr>
                <w:kern w:val="2"/>
                <w:sz w:val="22"/>
                <w:szCs w:val="22"/>
                <w:lang w:eastAsia="en-US"/>
              </w:rPr>
              <w:t>«Содействие развитию промышлен</w:t>
            </w:r>
            <w:r>
              <w:rPr>
                <w:kern w:val="2"/>
                <w:sz w:val="22"/>
                <w:szCs w:val="22"/>
                <w:lang w:eastAsia="en-US"/>
              </w:rPr>
              <w:t>-</w:t>
            </w:r>
            <w:r w:rsidRPr="00CA50BC">
              <w:rPr>
                <w:kern w:val="2"/>
                <w:sz w:val="22"/>
                <w:szCs w:val="22"/>
                <w:lang w:eastAsia="en-US"/>
              </w:rPr>
              <w:t>ного производства и потреби</w:t>
            </w:r>
            <w:r>
              <w:rPr>
                <w:kern w:val="2"/>
                <w:sz w:val="22"/>
                <w:szCs w:val="22"/>
                <w:lang w:eastAsia="en-US"/>
              </w:rPr>
              <w:t>-</w:t>
            </w:r>
            <w:r w:rsidRPr="00CA50BC">
              <w:rPr>
                <w:kern w:val="2"/>
                <w:sz w:val="22"/>
                <w:szCs w:val="22"/>
                <w:lang w:eastAsia="en-US"/>
              </w:rPr>
              <w:t>тельского рынка  в Миллеровском районе»</w:t>
            </w:r>
          </w:p>
        </w:tc>
        <w:tc>
          <w:tcPr>
            <w:tcW w:w="471" w:type="pct"/>
          </w:tcPr>
          <w:p w:rsidR="00A86DBF" w:rsidRPr="00CA50BC" w:rsidRDefault="00A86DBF" w:rsidP="00ED06AF">
            <w:pPr>
              <w:autoSpaceDE w:val="0"/>
              <w:autoSpaceDN w:val="0"/>
              <w:adjustRightInd w:val="0"/>
              <w:spacing w:line="230" w:lineRule="auto"/>
              <w:rPr>
                <w:kern w:val="2"/>
                <w:sz w:val="22"/>
                <w:szCs w:val="22"/>
                <w:lang w:eastAsia="en-US"/>
              </w:rPr>
            </w:pPr>
            <w:r w:rsidRPr="00CA50BC">
              <w:rPr>
                <w:kern w:val="2"/>
                <w:sz w:val="22"/>
                <w:szCs w:val="22"/>
                <w:lang w:eastAsia="en-US"/>
              </w:rPr>
              <w:t xml:space="preserve">всего </w:t>
            </w:r>
          </w:p>
        </w:tc>
        <w:tc>
          <w:tcPr>
            <w:tcW w:w="339" w:type="pct"/>
          </w:tcPr>
          <w:p w:rsidR="00A86DBF" w:rsidRPr="00CA50BC" w:rsidRDefault="00A86DBF" w:rsidP="00ED06AF">
            <w:pPr>
              <w:ind w:left="-35" w:right="-56"/>
              <w:jc w:val="center"/>
              <w:rPr>
                <w:color w:val="000000"/>
                <w:sz w:val="22"/>
                <w:szCs w:val="22"/>
              </w:rPr>
            </w:pPr>
            <w:r w:rsidRPr="00CA50BC">
              <w:rPr>
                <w:color w:val="000000"/>
                <w:sz w:val="22"/>
                <w:szCs w:val="22"/>
              </w:rPr>
              <w:t>-</w:t>
            </w:r>
          </w:p>
        </w:tc>
        <w:tc>
          <w:tcPr>
            <w:tcW w:w="331" w:type="pct"/>
          </w:tcPr>
          <w:p w:rsidR="00A86DBF" w:rsidRPr="00CA50BC" w:rsidRDefault="00A86DBF" w:rsidP="00ED06AF">
            <w:pPr>
              <w:jc w:val="center"/>
              <w:rPr>
                <w:color w:val="000000"/>
                <w:sz w:val="22"/>
                <w:szCs w:val="22"/>
              </w:rPr>
            </w:pPr>
            <w:r w:rsidRPr="00CA50BC">
              <w:rPr>
                <w:color w:val="000000"/>
                <w:sz w:val="22"/>
                <w:szCs w:val="22"/>
              </w:rPr>
              <w:t>-</w:t>
            </w:r>
          </w:p>
        </w:tc>
        <w:tc>
          <w:tcPr>
            <w:tcW w:w="284" w:type="pct"/>
          </w:tcPr>
          <w:p w:rsidR="00A86DBF" w:rsidRPr="00CA50BC" w:rsidRDefault="00A86DBF" w:rsidP="00ED06AF">
            <w:pPr>
              <w:ind w:left="-56" w:right="-58"/>
              <w:jc w:val="center"/>
              <w:rPr>
                <w:color w:val="000000"/>
                <w:sz w:val="22"/>
                <w:szCs w:val="22"/>
              </w:rPr>
            </w:pPr>
            <w:r w:rsidRPr="00CA50BC">
              <w:rPr>
                <w:color w:val="000000"/>
                <w:sz w:val="22"/>
                <w:szCs w:val="22"/>
              </w:rPr>
              <w:t>-</w:t>
            </w:r>
          </w:p>
        </w:tc>
        <w:tc>
          <w:tcPr>
            <w:tcW w:w="285" w:type="pct"/>
          </w:tcPr>
          <w:p w:rsidR="00A86DBF" w:rsidRPr="00CA50BC" w:rsidRDefault="00A86DBF" w:rsidP="00ED06AF">
            <w:pPr>
              <w:ind w:left="-56" w:right="-56"/>
              <w:jc w:val="center"/>
              <w:rPr>
                <w:color w:val="000000"/>
                <w:sz w:val="22"/>
                <w:szCs w:val="22"/>
              </w:rPr>
            </w:pPr>
            <w:r w:rsidRPr="00CA50BC">
              <w:rPr>
                <w:color w:val="000000"/>
                <w:sz w:val="22"/>
                <w:szCs w:val="22"/>
              </w:rPr>
              <w:t>-</w:t>
            </w:r>
          </w:p>
        </w:tc>
        <w:tc>
          <w:tcPr>
            <w:tcW w:w="335" w:type="pct"/>
          </w:tcPr>
          <w:p w:rsidR="00A86DBF" w:rsidRPr="00CA50BC" w:rsidRDefault="00A86DBF" w:rsidP="00ED06AF">
            <w:pPr>
              <w:jc w:val="center"/>
              <w:rPr>
                <w:color w:val="000000"/>
                <w:sz w:val="22"/>
                <w:szCs w:val="22"/>
              </w:rPr>
            </w:pPr>
            <w:r w:rsidRPr="00CA50BC">
              <w:rPr>
                <w:color w:val="000000"/>
                <w:sz w:val="22"/>
                <w:szCs w:val="22"/>
              </w:rPr>
              <w:t>-</w:t>
            </w:r>
          </w:p>
        </w:tc>
        <w:tc>
          <w:tcPr>
            <w:tcW w:w="280" w:type="pct"/>
          </w:tcPr>
          <w:p w:rsidR="00A86DBF" w:rsidRPr="00CA50BC" w:rsidRDefault="00A86DBF" w:rsidP="00ED06AF">
            <w:pPr>
              <w:ind w:left="-69" w:right="-57"/>
              <w:jc w:val="center"/>
              <w:rPr>
                <w:color w:val="000000"/>
                <w:sz w:val="22"/>
                <w:szCs w:val="22"/>
              </w:rPr>
            </w:pPr>
            <w:r w:rsidRPr="00CA50BC">
              <w:rPr>
                <w:color w:val="000000"/>
                <w:sz w:val="22"/>
                <w:szCs w:val="22"/>
              </w:rPr>
              <w:t>-</w:t>
            </w:r>
          </w:p>
        </w:tc>
        <w:tc>
          <w:tcPr>
            <w:tcW w:w="332" w:type="pct"/>
          </w:tcPr>
          <w:p w:rsidR="00A86DBF" w:rsidRPr="00CA50BC" w:rsidRDefault="00A86DBF" w:rsidP="00ED06AF">
            <w:pPr>
              <w:jc w:val="center"/>
              <w:rPr>
                <w:color w:val="000000"/>
                <w:sz w:val="22"/>
                <w:szCs w:val="22"/>
              </w:rPr>
            </w:pPr>
            <w:r w:rsidRPr="00CA50BC">
              <w:rPr>
                <w:color w:val="000000"/>
                <w:sz w:val="22"/>
                <w:szCs w:val="22"/>
              </w:rPr>
              <w:t>-</w:t>
            </w:r>
          </w:p>
        </w:tc>
        <w:tc>
          <w:tcPr>
            <w:tcW w:w="307" w:type="pct"/>
          </w:tcPr>
          <w:p w:rsidR="00A86DBF" w:rsidRPr="00CA50BC" w:rsidRDefault="00A86DBF" w:rsidP="00ED06AF">
            <w:pPr>
              <w:jc w:val="center"/>
              <w:rPr>
                <w:color w:val="000000"/>
                <w:sz w:val="22"/>
                <w:szCs w:val="22"/>
              </w:rPr>
            </w:pPr>
            <w:r w:rsidRPr="00CA50BC">
              <w:rPr>
                <w:color w:val="000000"/>
                <w:sz w:val="22"/>
                <w:szCs w:val="22"/>
              </w:rPr>
              <w:t>-</w:t>
            </w:r>
          </w:p>
        </w:tc>
        <w:tc>
          <w:tcPr>
            <w:tcW w:w="301" w:type="pct"/>
          </w:tcPr>
          <w:p w:rsidR="00A86DBF" w:rsidRPr="00CA50BC" w:rsidRDefault="00A86DBF" w:rsidP="00ED06AF">
            <w:pPr>
              <w:jc w:val="center"/>
              <w:rPr>
                <w:color w:val="000000"/>
                <w:sz w:val="22"/>
                <w:szCs w:val="22"/>
              </w:rPr>
            </w:pPr>
            <w:r w:rsidRPr="00CA50BC">
              <w:rPr>
                <w:color w:val="000000"/>
                <w:sz w:val="22"/>
                <w:szCs w:val="22"/>
              </w:rPr>
              <w:t>-</w:t>
            </w:r>
          </w:p>
        </w:tc>
        <w:tc>
          <w:tcPr>
            <w:tcW w:w="301" w:type="pct"/>
          </w:tcPr>
          <w:p w:rsidR="00A86DBF" w:rsidRPr="00CA50BC" w:rsidRDefault="00A86DBF" w:rsidP="00ED06AF">
            <w:pPr>
              <w:jc w:val="center"/>
              <w:rPr>
                <w:color w:val="000000"/>
                <w:sz w:val="22"/>
                <w:szCs w:val="22"/>
              </w:rPr>
            </w:pPr>
            <w:r w:rsidRPr="00CA50BC">
              <w:rPr>
                <w:color w:val="000000"/>
                <w:sz w:val="22"/>
                <w:szCs w:val="22"/>
              </w:rPr>
              <w:t>-</w:t>
            </w:r>
          </w:p>
        </w:tc>
        <w:tc>
          <w:tcPr>
            <w:tcW w:w="301" w:type="pct"/>
          </w:tcPr>
          <w:p w:rsidR="00A86DBF" w:rsidRPr="00CA50BC" w:rsidRDefault="00A86DBF" w:rsidP="00ED06AF">
            <w:pPr>
              <w:jc w:val="center"/>
              <w:rPr>
                <w:color w:val="000000"/>
                <w:sz w:val="22"/>
                <w:szCs w:val="22"/>
              </w:rPr>
            </w:pPr>
            <w:r w:rsidRPr="00CA50BC">
              <w:rPr>
                <w:color w:val="000000"/>
                <w:sz w:val="22"/>
                <w:szCs w:val="22"/>
              </w:rPr>
              <w:t>-</w:t>
            </w:r>
          </w:p>
        </w:tc>
        <w:tc>
          <w:tcPr>
            <w:tcW w:w="301" w:type="pct"/>
          </w:tcPr>
          <w:p w:rsidR="00A86DBF" w:rsidRPr="00CA50BC" w:rsidRDefault="00A86DBF" w:rsidP="00ED06AF">
            <w:pPr>
              <w:jc w:val="center"/>
              <w:rPr>
                <w:color w:val="000000"/>
                <w:sz w:val="22"/>
                <w:szCs w:val="22"/>
              </w:rPr>
            </w:pPr>
            <w:r w:rsidRPr="00CA50BC">
              <w:rPr>
                <w:color w:val="000000"/>
                <w:sz w:val="22"/>
                <w:szCs w:val="22"/>
              </w:rPr>
              <w:t>-</w:t>
            </w:r>
          </w:p>
        </w:tc>
        <w:tc>
          <w:tcPr>
            <w:tcW w:w="297" w:type="pct"/>
          </w:tcPr>
          <w:p w:rsidR="00A86DBF" w:rsidRPr="00CA50BC" w:rsidRDefault="00A86DBF" w:rsidP="00ED06AF">
            <w:pPr>
              <w:jc w:val="center"/>
              <w:rPr>
                <w:color w:val="000000"/>
                <w:sz w:val="22"/>
                <w:szCs w:val="22"/>
              </w:rPr>
            </w:pPr>
            <w:r w:rsidRPr="00CA50BC">
              <w:rPr>
                <w:color w:val="000000"/>
                <w:sz w:val="22"/>
                <w:szCs w:val="22"/>
              </w:rPr>
              <w:t>-</w:t>
            </w:r>
          </w:p>
        </w:tc>
      </w:tr>
      <w:tr w:rsidR="00A86DBF" w:rsidRPr="00CA50BC" w:rsidTr="00ED06AF">
        <w:trPr>
          <w:cantSplit/>
        </w:trPr>
        <w:tc>
          <w:tcPr>
            <w:tcW w:w="535" w:type="pct"/>
            <w:vMerge/>
          </w:tcPr>
          <w:p w:rsidR="00A86DBF" w:rsidRPr="00CA50BC" w:rsidRDefault="00A86DBF" w:rsidP="00ED06AF">
            <w:pPr>
              <w:autoSpaceDE w:val="0"/>
              <w:autoSpaceDN w:val="0"/>
              <w:adjustRightInd w:val="0"/>
              <w:rPr>
                <w:kern w:val="2"/>
                <w:sz w:val="22"/>
                <w:szCs w:val="22"/>
                <w:lang w:eastAsia="en-US"/>
              </w:rPr>
            </w:pPr>
          </w:p>
        </w:tc>
        <w:tc>
          <w:tcPr>
            <w:tcW w:w="471" w:type="pct"/>
          </w:tcPr>
          <w:p w:rsidR="00A86DBF" w:rsidRPr="00CA50BC" w:rsidRDefault="00A86DBF" w:rsidP="00ED06AF">
            <w:pPr>
              <w:autoSpaceDE w:val="0"/>
              <w:autoSpaceDN w:val="0"/>
              <w:adjustRightInd w:val="0"/>
              <w:spacing w:line="230" w:lineRule="auto"/>
              <w:rPr>
                <w:kern w:val="2"/>
                <w:sz w:val="22"/>
                <w:szCs w:val="22"/>
                <w:lang w:eastAsia="en-US"/>
              </w:rPr>
            </w:pPr>
            <w:r w:rsidRPr="00CA50BC">
              <w:rPr>
                <w:color w:val="000000"/>
                <w:kern w:val="2"/>
                <w:sz w:val="22"/>
                <w:szCs w:val="22"/>
                <w:lang w:eastAsia="en-US"/>
              </w:rPr>
              <w:t>федеральный бюджет</w:t>
            </w:r>
            <w:r w:rsidRPr="00CA50BC">
              <w:rPr>
                <w:kern w:val="2"/>
                <w:sz w:val="22"/>
                <w:szCs w:val="22"/>
                <w:lang w:eastAsia="en-US"/>
              </w:rPr>
              <w:t xml:space="preserve"> </w:t>
            </w:r>
          </w:p>
        </w:tc>
        <w:tc>
          <w:tcPr>
            <w:tcW w:w="339" w:type="pct"/>
          </w:tcPr>
          <w:p w:rsidR="00A86DBF" w:rsidRPr="00CA50BC" w:rsidRDefault="00A86DBF" w:rsidP="00ED06AF">
            <w:pPr>
              <w:ind w:left="-35" w:right="-56"/>
              <w:jc w:val="center"/>
              <w:rPr>
                <w:color w:val="000000"/>
                <w:sz w:val="22"/>
                <w:szCs w:val="22"/>
              </w:rPr>
            </w:pPr>
            <w:r w:rsidRPr="00CA50BC">
              <w:rPr>
                <w:color w:val="000000"/>
                <w:sz w:val="22"/>
                <w:szCs w:val="22"/>
              </w:rPr>
              <w:t>-</w:t>
            </w:r>
          </w:p>
        </w:tc>
        <w:tc>
          <w:tcPr>
            <w:tcW w:w="331" w:type="pct"/>
          </w:tcPr>
          <w:p w:rsidR="00A86DBF" w:rsidRPr="00CA50BC" w:rsidRDefault="00A86DBF" w:rsidP="00ED06AF">
            <w:pPr>
              <w:jc w:val="center"/>
              <w:rPr>
                <w:color w:val="000000"/>
                <w:sz w:val="22"/>
                <w:szCs w:val="22"/>
              </w:rPr>
            </w:pPr>
            <w:r w:rsidRPr="00CA50BC">
              <w:rPr>
                <w:color w:val="000000"/>
                <w:sz w:val="22"/>
                <w:szCs w:val="22"/>
              </w:rPr>
              <w:t>-</w:t>
            </w:r>
          </w:p>
        </w:tc>
        <w:tc>
          <w:tcPr>
            <w:tcW w:w="284" w:type="pct"/>
          </w:tcPr>
          <w:p w:rsidR="00A86DBF" w:rsidRPr="00CA50BC" w:rsidRDefault="00A86DBF" w:rsidP="00ED06AF">
            <w:pPr>
              <w:ind w:left="-56" w:right="-58"/>
              <w:jc w:val="center"/>
              <w:rPr>
                <w:color w:val="000000"/>
                <w:sz w:val="22"/>
                <w:szCs w:val="22"/>
              </w:rPr>
            </w:pPr>
            <w:r w:rsidRPr="00CA50BC">
              <w:rPr>
                <w:color w:val="000000"/>
                <w:sz w:val="22"/>
                <w:szCs w:val="22"/>
              </w:rPr>
              <w:t>-</w:t>
            </w:r>
          </w:p>
        </w:tc>
        <w:tc>
          <w:tcPr>
            <w:tcW w:w="285" w:type="pct"/>
          </w:tcPr>
          <w:p w:rsidR="00A86DBF" w:rsidRPr="00CA50BC" w:rsidRDefault="00A86DBF" w:rsidP="00ED06AF">
            <w:pPr>
              <w:ind w:left="-56" w:right="-56"/>
              <w:jc w:val="center"/>
              <w:rPr>
                <w:color w:val="000000"/>
                <w:sz w:val="22"/>
                <w:szCs w:val="22"/>
              </w:rPr>
            </w:pPr>
            <w:r w:rsidRPr="00CA50BC">
              <w:rPr>
                <w:color w:val="000000"/>
                <w:sz w:val="22"/>
                <w:szCs w:val="22"/>
              </w:rPr>
              <w:t>-</w:t>
            </w:r>
          </w:p>
        </w:tc>
        <w:tc>
          <w:tcPr>
            <w:tcW w:w="335" w:type="pct"/>
          </w:tcPr>
          <w:p w:rsidR="00A86DBF" w:rsidRPr="00CA50BC" w:rsidRDefault="00A86DBF" w:rsidP="00ED06AF">
            <w:pPr>
              <w:jc w:val="center"/>
              <w:rPr>
                <w:color w:val="000000"/>
                <w:sz w:val="22"/>
                <w:szCs w:val="22"/>
              </w:rPr>
            </w:pPr>
            <w:r w:rsidRPr="00CA50BC">
              <w:rPr>
                <w:color w:val="000000"/>
                <w:sz w:val="22"/>
                <w:szCs w:val="22"/>
              </w:rPr>
              <w:t>-</w:t>
            </w:r>
          </w:p>
        </w:tc>
        <w:tc>
          <w:tcPr>
            <w:tcW w:w="280" w:type="pct"/>
          </w:tcPr>
          <w:p w:rsidR="00A86DBF" w:rsidRPr="00CA50BC" w:rsidRDefault="00A86DBF" w:rsidP="00ED06AF">
            <w:pPr>
              <w:ind w:left="-69" w:right="-57"/>
              <w:jc w:val="center"/>
              <w:rPr>
                <w:color w:val="000000"/>
                <w:sz w:val="22"/>
                <w:szCs w:val="22"/>
              </w:rPr>
            </w:pPr>
            <w:r w:rsidRPr="00CA50BC">
              <w:rPr>
                <w:color w:val="000000"/>
                <w:sz w:val="22"/>
                <w:szCs w:val="22"/>
              </w:rPr>
              <w:t>-</w:t>
            </w:r>
          </w:p>
        </w:tc>
        <w:tc>
          <w:tcPr>
            <w:tcW w:w="332" w:type="pct"/>
          </w:tcPr>
          <w:p w:rsidR="00A86DBF" w:rsidRPr="00CA50BC" w:rsidRDefault="00A86DBF" w:rsidP="00ED06AF">
            <w:pPr>
              <w:jc w:val="center"/>
              <w:rPr>
                <w:color w:val="000000"/>
                <w:sz w:val="22"/>
                <w:szCs w:val="22"/>
              </w:rPr>
            </w:pPr>
            <w:r w:rsidRPr="00CA50BC">
              <w:rPr>
                <w:color w:val="000000"/>
                <w:sz w:val="22"/>
                <w:szCs w:val="22"/>
              </w:rPr>
              <w:t>-</w:t>
            </w:r>
          </w:p>
        </w:tc>
        <w:tc>
          <w:tcPr>
            <w:tcW w:w="307" w:type="pct"/>
          </w:tcPr>
          <w:p w:rsidR="00A86DBF" w:rsidRPr="00CA50BC" w:rsidRDefault="00A86DBF" w:rsidP="00ED06AF">
            <w:pPr>
              <w:jc w:val="center"/>
              <w:rPr>
                <w:color w:val="000000"/>
                <w:sz w:val="22"/>
                <w:szCs w:val="22"/>
              </w:rPr>
            </w:pPr>
            <w:r w:rsidRPr="00CA50BC">
              <w:rPr>
                <w:color w:val="000000"/>
                <w:sz w:val="22"/>
                <w:szCs w:val="22"/>
              </w:rPr>
              <w:t>-</w:t>
            </w:r>
          </w:p>
        </w:tc>
        <w:tc>
          <w:tcPr>
            <w:tcW w:w="301" w:type="pct"/>
          </w:tcPr>
          <w:p w:rsidR="00A86DBF" w:rsidRPr="00CA50BC" w:rsidRDefault="00A86DBF" w:rsidP="00ED06AF">
            <w:pPr>
              <w:jc w:val="center"/>
              <w:rPr>
                <w:color w:val="000000"/>
                <w:sz w:val="22"/>
                <w:szCs w:val="22"/>
              </w:rPr>
            </w:pPr>
            <w:r w:rsidRPr="00CA50BC">
              <w:rPr>
                <w:color w:val="000000"/>
                <w:sz w:val="22"/>
                <w:szCs w:val="22"/>
              </w:rPr>
              <w:t>-</w:t>
            </w:r>
          </w:p>
        </w:tc>
        <w:tc>
          <w:tcPr>
            <w:tcW w:w="301" w:type="pct"/>
          </w:tcPr>
          <w:p w:rsidR="00A86DBF" w:rsidRPr="00CA50BC" w:rsidRDefault="00A86DBF" w:rsidP="00ED06AF">
            <w:pPr>
              <w:jc w:val="center"/>
              <w:rPr>
                <w:color w:val="000000"/>
                <w:sz w:val="22"/>
                <w:szCs w:val="22"/>
              </w:rPr>
            </w:pPr>
            <w:r w:rsidRPr="00CA50BC">
              <w:rPr>
                <w:color w:val="000000"/>
                <w:sz w:val="22"/>
                <w:szCs w:val="22"/>
              </w:rPr>
              <w:t>-</w:t>
            </w:r>
          </w:p>
        </w:tc>
        <w:tc>
          <w:tcPr>
            <w:tcW w:w="301" w:type="pct"/>
          </w:tcPr>
          <w:p w:rsidR="00A86DBF" w:rsidRPr="00CA50BC" w:rsidRDefault="00A86DBF" w:rsidP="00ED06AF">
            <w:pPr>
              <w:jc w:val="center"/>
              <w:rPr>
                <w:color w:val="000000"/>
                <w:sz w:val="22"/>
                <w:szCs w:val="22"/>
              </w:rPr>
            </w:pPr>
            <w:r w:rsidRPr="00CA50BC">
              <w:rPr>
                <w:color w:val="000000"/>
                <w:sz w:val="22"/>
                <w:szCs w:val="22"/>
              </w:rPr>
              <w:t>-</w:t>
            </w:r>
          </w:p>
        </w:tc>
        <w:tc>
          <w:tcPr>
            <w:tcW w:w="301" w:type="pct"/>
          </w:tcPr>
          <w:p w:rsidR="00A86DBF" w:rsidRPr="00CA50BC" w:rsidRDefault="00A86DBF" w:rsidP="00ED06AF">
            <w:pPr>
              <w:jc w:val="center"/>
              <w:rPr>
                <w:color w:val="000000"/>
                <w:sz w:val="22"/>
                <w:szCs w:val="22"/>
              </w:rPr>
            </w:pPr>
            <w:r w:rsidRPr="00CA50BC">
              <w:rPr>
                <w:color w:val="000000"/>
                <w:sz w:val="22"/>
                <w:szCs w:val="22"/>
              </w:rPr>
              <w:t>-</w:t>
            </w:r>
          </w:p>
        </w:tc>
        <w:tc>
          <w:tcPr>
            <w:tcW w:w="297" w:type="pct"/>
          </w:tcPr>
          <w:p w:rsidR="00A86DBF" w:rsidRPr="00CA50BC" w:rsidRDefault="00A86DBF" w:rsidP="00ED06AF">
            <w:pPr>
              <w:jc w:val="center"/>
              <w:rPr>
                <w:color w:val="000000"/>
                <w:sz w:val="22"/>
                <w:szCs w:val="22"/>
              </w:rPr>
            </w:pPr>
            <w:r w:rsidRPr="00CA50BC">
              <w:rPr>
                <w:color w:val="000000"/>
                <w:sz w:val="22"/>
                <w:szCs w:val="22"/>
              </w:rPr>
              <w:t>-</w:t>
            </w:r>
          </w:p>
        </w:tc>
      </w:tr>
      <w:tr w:rsidR="00A86DBF" w:rsidRPr="00CA50BC" w:rsidTr="00ED06AF">
        <w:trPr>
          <w:cantSplit/>
        </w:trPr>
        <w:tc>
          <w:tcPr>
            <w:tcW w:w="535" w:type="pct"/>
            <w:vMerge/>
          </w:tcPr>
          <w:p w:rsidR="00A86DBF" w:rsidRPr="00CA50BC" w:rsidRDefault="00A86DBF" w:rsidP="00ED06AF">
            <w:pPr>
              <w:autoSpaceDE w:val="0"/>
              <w:autoSpaceDN w:val="0"/>
              <w:adjustRightInd w:val="0"/>
              <w:rPr>
                <w:kern w:val="2"/>
                <w:sz w:val="22"/>
                <w:szCs w:val="22"/>
                <w:lang w:eastAsia="en-US"/>
              </w:rPr>
            </w:pPr>
          </w:p>
        </w:tc>
        <w:tc>
          <w:tcPr>
            <w:tcW w:w="471" w:type="pct"/>
          </w:tcPr>
          <w:p w:rsidR="00A86DBF" w:rsidRPr="00CA50BC" w:rsidRDefault="00A86DBF" w:rsidP="00ED06AF">
            <w:pPr>
              <w:autoSpaceDE w:val="0"/>
              <w:autoSpaceDN w:val="0"/>
              <w:adjustRightInd w:val="0"/>
              <w:spacing w:line="230" w:lineRule="auto"/>
              <w:rPr>
                <w:kern w:val="2"/>
                <w:sz w:val="22"/>
                <w:szCs w:val="22"/>
                <w:lang w:eastAsia="en-US"/>
              </w:rPr>
            </w:pPr>
            <w:r w:rsidRPr="00CA50BC">
              <w:rPr>
                <w:kern w:val="2"/>
                <w:sz w:val="22"/>
                <w:szCs w:val="22"/>
                <w:lang w:eastAsia="en-US"/>
              </w:rPr>
              <w:t>областной бюджет</w:t>
            </w:r>
          </w:p>
        </w:tc>
        <w:tc>
          <w:tcPr>
            <w:tcW w:w="339" w:type="pct"/>
          </w:tcPr>
          <w:p w:rsidR="00A86DBF" w:rsidRPr="00CA50BC" w:rsidRDefault="00A86DBF" w:rsidP="00ED06AF">
            <w:pPr>
              <w:ind w:left="-35" w:right="-56"/>
              <w:jc w:val="center"/>
              <w:rPr>
                <w:color w:val="000000"/>
                <w:sz w:val="22"/>
                <w:szCs w:val="22"/>
              </w:rPr>
            </w:pPr>
            <w:r w:rsidRPr="00CA50BC">
              <w:rPr>
                <w:color w:val="000000"/>
                <w:sz w:val="22"/>
                <w:szCs w:val="22"/>
              </w:rPr>
              <w:t>-</w:t>
            </w:r>
          </w:p>
        </w:tc>
        <w:tc>
          <w:tcPr>
            <w:tcW w:w="331" w:type="pct"/>
          </w:tcPr>
          <w:p w:rsidR="00A86DBF" w:rsidRPr="00CA50BC" w:rsidRDefault="00A86DBF" w:rsidP="00ED06AF">
            <w:pPr>
              <w:jc w:val="center"/>
              <w:rPr>
                <w:color w:val="000000"/>
                <w:sz w:val="22"/>
                <w:szCs w:val="22"/>
              </w:rPr>
            </w:pPr>
            <w:r w:rsidRPr="00CA50BC">
              <w:rPr>
                <w:color w:val="000000"/>
                <w:sz w:val="22"/>
                <w:szCs w:val="22"/>
              </w:rPr>
              <w:t>-</w:t>
            </w:r>
          </w:p>
        </w:tc>
        <w:tc>
          <w:tcPr>
            <w:tcW w:w="284" w:type="pct"/>
          </w:tcPr>
          <w:p w:rsidR="00A86DBF" w:rsidRPr="00CA50BC" w:rsidRDefault="00A86DBF" w:rsidP="00ED06AF">
            <w:pPr>
              <w:ind w:left="-56" w:right="-58"/>
              <w:jc w:val="center"/>
              <w:rPr>
                <w:color w:val="000000"/>
                <w:sz w:val="22"/>
                <w:szCs w:val="22"/>
              </w:rPr>
            </w:pPr>
            <w:r w:rsidRPr="00CA50BC">
              <w:rPr>
                <w:color w:val="000000"/>
                <w:sz w:val="22"/>
                <w:szCs w:val="22"/>
              </w:rPr>
              <w:t>-</w:t>
            </w:r>
          </w:p>
        </w:tc>
        <w:tc>
          <w:tcPr>
            <w:tcW w:w="285" w:type="pct"/>
          </w:tcPr>
          <w:p w:rsidR="00A86DBF" w:rsidRPr="00CA50BC" w:rsidRDefault="00A86DBF" w:rsidP="00ED06AF">
            <w:pPr>
              <w:ind w:left="-56" w:right="-56"/>
              <w:jc w:val="center"/>
              <w:rPr>
                <w:color w:val="000000"/>
                <w:sz w:val="22"/>
                <w:szCs w:val="22"/>
              </w:rPr>
            </w:pPr>
            <w:r w:rsidRPr="00CA50BC">
              <w:rPr>
                <w:color w:val="000000"/>
                <w:sz w:val="22"/>
                <w:szCs w:val="22"/>
              </w:rPr>
              <w:t>-</w:t>
            </w:r>
          </w:p>
        </w:tc>
        <w:tc>
          <w:tcPr>
            <w:tcW w:w="335" w:type="pct"/>
          </w:tcPr>
          <w:p w:rsidR="00A86DBF" w:rsidRPr="00CA50BC" w:rsidRDefault="00A86DBF" w:rsidP="00ED06AF">
            <w:pPr>
              <w:jc w:val="center"/>
              <w:rPr>
                <w:color w:val="000000"/>
                <w:sz w:val="22"/>
                <w:szCs w:val="22"/>
              </w:rPr>
            </w:pPr>
            <w:r w:rsidRPr="00CA50BC">
              <w:rPr>
                <w:color w:val="000000"/>
                <w:sz w:val="22"/>
                <w:szCs w:val="22"/>
              </w:rPr>
              <w:t>-</w:t>
            </w:r>
          </w:p>
        </w:tc>
        <w:tc>
          <w:tcPr>
            <w:tcW w:w="280" w:type="pct"/>
          </w:tcPr>
          <w:p w:rsidR="00A86DBF" w:rsidRPr="00CA50BC" w:rsidRDefault="00A86DBF" w:rsidP="00ED06AF">
            <w:pPr>
              <w:ind w:left="-69" w:right="-57"/>
              <w:jc w:val="center"/>
              <w:rPr>
                <w:color w:val="000000"/>
                <w:sz w:val="22"/>
                <w:szCs w:val="22"/>
              </w:rPr>
            </w:pPr>
            <w:r w:rsidRPr="00CA50BC">
              <w:rPr>
                <w:color w:val="000000"/>
                <w:sz w:val="22"/>
                <w:szCs w:val="22"/>
              </w:rPr>
              <w:t>-</w:t>
            </w:r>
          </w:p>
        </w:tc>
        <w:tc>
          <w:tcPr>
            <w:tcW w:w="332" w:type="pct"/>
          </w:tcPr>
          <w:p w:rsidR="00A86DBF" w:rsidRPr="00CA50BC" w:rsidRDefault="00A86DBF" w:rsidP="00ED06AF">
            <w:pPr>
              <w:jc w:val="center"/>
              <w:rPr>
                <w:color w:val="000000"/>
                <w:sz w:val="22"/>
                <w:szCs w:val="22"/>
              </w:rPr>
            </w:pPr>
            <w:r w:rsidRPr="00CA50BC">
              <w:rPr>
                <w:color w:val="000000"/>
                <w:sz w:val="22"/>
                <w:szCs w:val="22"/>
              </w:rPr>
              <w:t>-</w:t>
            </w:r>
          </w:p>
        </w:tc>
        <w:tc>
          <w:tcPr>
            <w:tcW w:w="307" w:type="pct"/>
          </w:tcPr>
          <w:p w:rsidR="00A86DBF" w:rsidRPr="00CA50BC" w:rsidRDefault="00A86DBF" w:rsidP="00ED06AF">
            <w:pPr>
              <w:jc w:val="center"/>
              <w:rPr>
                <w:color w:val="000000"/>
                <w:sz w:val="22"/>
                <w:szCs w:val="22"/>
              </w:rPr>
            </w:pPr>
            <w:r w:rsidRPr="00CA50BC">
              <w:rPr>
                <w:color w:val="000000"/>
                <w:sz w:val="22"/>
                <w:szCs w:val="22"/>
              </w:rPr>
              <w:t>-</w:t>
            </w:r>
          </w:p>
        </w:tc>
        <w:tc>
          <w:tcPr>
            <w:tcW w:w="301" w:type="pct"/>
          </w:tcPr>
          <w:p w:rsidR="00A86DBF" w:rsidRPr="00CA50BC" w:rsidRDefault="00A86DBF" w:rsidP="00ED06AF">
            <w:pPr>
              <w:jc w:val="center"/>
              <w:rPr>
                <w:color w:val="000000"/>
                <w:sz w:val="22"/>
                <w:szCs w:val="22"/>
              </w:rPr>
            </w:pPr>
            <w:r w:rsidRPr="00CA50BC">
              <w:rPr>
                <w:color w:val="000000"/>
                <w:sz w:val="22"/>
                <w:szCs w:val="22"/>
              </w:rPr>
              <w:t>-</w:t>
            </w:r>
          </w:p>
        </w:tc>
        <w:tc>
          <w:tcPr>
            <w:tcW w:w="301" w:type="pct"/>
          </w:tcPr>
          <w:p w:rsidR="00A86DBF" w:rsidRPr="00CA50BC" w:rsidRDefault="00A86DBF" w:rsidP="00ED06AF">
            <w:pPr>
              <w:jc w:val="center"/>
              <w:rPr>
                <w:color w:val="000000"/>
                <w:sz w:val="22"/>
                <w:szCs w:val="22"/>
              </w:rPr>
            </w:pPr>
            <w:r w:rsidRPr="00CA50BC">
              <w:rPr>
                <w:color w:val="000000"/>
                <w:sz w:val="22"/>
                <w:szCs w:val="22"/>
              </w:rPr>
              <w:t>-</w:t>
            </w:r>
          </w:p>
        </w:tc>
        <w:tc>
          <w:tcPr>
            <w:tcW w:w="301" w:type="pct"/>
          </w:tcPr>
          <w:p w:rsidR="00A86DBF" w:rsidRPr="00CA50BC" w:rsidRDefault="00A86DBF" w:rsidP="00ED06AF">
            <w:pPr>
              <w:jc w:val="center"/>
              <w:rPr>
                <w:color w:val="000000"/>
                <w:sz w:val="22"/>
                <w:szCs w:val="22"/>
              </w:rPr>
            </w:pPr>
            <w:r w:rsidRPr="00CA50BC">
              <w:rPr>
                <w:color w:val="000000"/>
                <w:sz w:val="22"/>
                <w:szCs w:val="22"/>
              </w:rPr>
              <w:t>-</w:t>
            </w:r>
          </w:p>
        </w:tc>
        <w:tc>
          <w:tcPr>
            <w:tcW w:w="301" w:type="pct"/>
          </w:tcPr>
          <w:p w:rsidR="00A86DBF" w:rsidRPr="00CA50BC" w:rsidRDefault="00A86DBF" w:rsidP="00ED06AF">
            <w:pPr>
              <w:jc w:val="center"/>
              <w:rPr>
                <w:color w:val="000000"/>
                <w:sz w:val="22"/>
                <w:szCs w:val="22"/>
              </w:rPr>
            </w:pPr>
            <w:r w:rsidRPr="00CA50BC">
              <w:rPr>
                <w:color w:val="000000"/>
                <w:sz w:val="22"/>
                <w:szCs w:val="22"/>
              </w:rPr>
              <w:t>-</w:t>
            </w:r>
          </w:p>
        </w:tc>
        <w:tc>
          <w:tcPr>
            <w:tcW w:w="297" w:type="pct"/>
          </w:tcPr>
          <w:p w:rsidR="00A86DBF" w:rsidRPr="00CA50BC" w:rsidRDefault="00A86DBF" w:rsidP="00ED06AF">
            <w:pPr>
              <w:jc w:val="center"/>
              <w:rPr>
                <w:color w:val="000000"/>
                <w:sz w:val="22"/>
                <w:szCs w:val="22"/>
              </w:rPr>
            </w:pPr>
            <w:r w:rsidRPr="00CA50BC">
              <w:rPr>
                <w:color w:val="000000"/>
                <w:sz w:val="22"/>
                <w:szCs w:val="22"/>
              </w:rPr>
              <w:t>-</w:t>
            </w:r>
          </w:p>
        </w:tc>
      </w:tr>
      <w:tr w:rsidR="00A86DBF" w:rsidRPr="00CA50BC" w:rsidTr="00ED06AF">
        <w:trPr>
          <w:cantSplit/>
        </w:trPr>
        <w:tc>
          <w:tcPr>
            <w:tcW w:w="535" w:type="pct"/>
            <w:vMerge/>
          </w:tcPr>
          <w:p w:rsidR="00A86DBF" w:rsidRPr="00CA50BC" w:rsidRDefault="00A86DBF" w:rsidP="00ED06AF">
            <w:pPr>
              <w:autoSpaceDE w:val="0"/>
              <w:autoSpaceDN w:val="0"/>
              <w:adjustRightInd w:val="0"/>
              <w:rPr>
                <w:kern w:val="2"/>
                <w:sz w:val="22"/>
                <w:szCs w:val="22"/>
                <w:lang w:eastAsia="en-US"/>
              </w:rPr>
            </w:pPr>
          </w:p>
        </w:tc>
        <w:tc>
          <w:tcPr>
            <w:tcW w:w="471" w:type="pct"/>
          </w:tcPr>
          <w:p w:rsidR="00A86DBF" w:rsidRPr="00CA50BC" w:rsidRDefault="00A86DBF" w:rsidP="00ED06AF">
            <w:pPr>
              <w:autoSpaceDE w:val="0"/>
              <w:autoSpaceDN w:val="0"/>
              <w:adjustRightInd w:val="0"/>
              <w:spacing w:line="230" w:lineRule="auto"/>
              <w:rPr>
                <w:kern w:val="2"/>
                <w:sz w:val="22"/>
                <w:szCs w:val="22"/>
                <w:lang w:eastAsia="en-US"/>
              </w:rPr>
            </w:pPr>
            <w:r w:rsidRPr="00CA50BC">
              <w:rPr>
                <w:kern w:val="2"/>
                <w:sz w:val="22"/>
                <w:szCs w:val="22"/>
                <w:lang w:eastAsia="en-US"/>
              </w:rPr>
              <w:t>местный бюджет</w:t>
            </w:r>
          </w:p>
        </w:tc>
        <w:tc>
          <w:tcPr>
            <w:tcW w:w="339" w:type="pct"/>
          </w:tcPr>
          <w:p w:rsidR="00A86DBF" w:rsidRPr="00CA50BC" w:rsidRDefault="00A86DBF" w:rsidP="00ED06AF">
            <w:pPr>
              <w:ind w:left="-35" w:right="-56"/>
              <w:jc w:val="center"/>
              <w:rPr>
                <w:color w:val="000000"/>
                <w:sz w:val="22"/>
                <w:szCs w:val="22"/>
              </w:rPr>
            </w:pPr>
            <w:r w:rsidRPr="00CA50BC">
              <w:rPr>
                <w:color w:val="000000"/>
                <w:sz w:val="22"/>
                <w:szCs w:val="22"/>
              </w:rPr>
              <w:t>-</w:t>
            </w:r>
          </w:p>
        </w:tc>
        <w:tc>
          <w:tcPr>
            <w:tcW w:w="331" w:type="pct"/>
          </w:tcPr>
          <w:p w:rsidR="00A86DBF" w:rsidRPr="00CA50BC" w:rsidRDefault="00A86DBF" w:rsidP="00ED06AF">
            <w:pPr>
              <w:jc w:val="center"/>
              <w:rPr>
                <w:color w:val="000000"/>
                <w:sz w:val="22"/>
                <w:szCs w:val="22"/>
              </w:rPr>
            </w:pPr>
            <w:r w:rsidRPr="00CA50BC">
              <w:rPr>
                <w:color w:val="000000"/>
                <w:sz w:val="22"/>
                <w:szCs w:val="22"/>
              </w:rPr>
              <w:t>-</w:t>
            </w:r>
          </w:p>
        </w:tc>
        <w:tc>
          <w:tcPr>
            <w:tcW w:w="284" w:type="pct"/>
          </w:tcPr>
          <w:p w:rsidR="00A86DBF" w:rsidRPr="00CA50BC" w:rsidRDefault="00A86DBF" w:rsidP="00ED06AF">
            <w:pPr>
              <w:ind w:left="-56" w:right="-58"/>
              <w:jc w:val="center"/>
              <w:rPr>
                <w:color w:val="000000"/>
                <w:sz w:val="22"/>
                <w:szCs w:val="22"/>
              </w:rPr>
            </w:pPr>
            <w:r w:rsidRPr="00CA50BC">
              <w:rPr>
                <w:color w:val="000000"/>
                <w:sz w:val="22"/>
                <w:szCs w:val="22"/>
              </w:rPr>
              <w:t>-</w:t>
            </w:r>
          </w:p>
        </w:tc>
        <w:tc>
          <w:tcPr>
            <w:tcW w:w="285" w:type="pct"/>
          </w:tcPr>
          <w:p w:rsidR="00A86DBF" w:rsidRPr="00CA50BC" w:rsidRDefault="00A86DBF" w:rsidP="00ED06AF">
            <w:pPr>
              <w:ind w:left="-56" w:right="-56"/>
              <w:jc w:val="center"/>
              <w:rPr>
                <w:color w:val="000000"/>
                <w:sz w:val="22"/>
                <w:szCs w:val="22"/>
              </w:rPr>
            </w:pPr>
            <w:r w:rsidRPr="00CA50BC">
              <w:rPr>
                <w:color w:val="000000"/>
                <w:sz w:val="22"/>
                <w:szCs w:val="22"/>
              </w:rPr>
              <w:t>-</w:t>
            </w:r>
          </w:p>
        </w:tc>
        <w:tc>
          <w:tcPr>
            <w:tcW w:w="335" w:type="pct"/>
          </w:tcPr>
          <w:p w:rsidR="00A86DBF" w:rsidRPr="00CA50BC" w:rsidRDefault="00A86DBF" w:rsidP="00ED06AF">
            <w:pPr>
              <w:jc w:val="center"/>
              <w:rPr>
                <w:color w:val="000000"/>
                <w:sz w:val="22"/>
                <w:szCs w:val="22"/>
              </w:rPr>
            </w:pPr>
            <w:r w:rsidRPr="00CA50BC">
              <w:rPr>
                <w:color w:val="000000"/>
                <w:sz w:val="22"/>
                <w:szCs w:val="22"/>
              </w:rPr>
              <w:t>-</w:t>
            </w:r>
          </w:p>
        </w:tc>
        <w:tc>
          <w:tcPr>
            <w:tcW w:w="280" w:type="pct"/>
          </w:tcPr>
          <w:p w:rsidR="00A86DBF" w:rsidRPr="00CA50BC" w:rsidRDefault="00A86DBF" w:rsidP="00ED06AF">
            <w:pPr>
              <w:ind w:left="-69" w:right="-57"/>
              <w:jc w:val="center"/>
              <w:rPr>
                <w:color w:val="000000"/>
                <w:sz w:val="22"/>
                <w:szCs w:val="22"/>
              </w:rPr>
            </w:pPr>
            <w:r w:rsidRPr="00CA50BC">
              <w:rPr>
                <w:color w:val="000000"/>
                <w:sz w:val="22"/>
                <w:szCs w:val="22"/>
              </w:rPr>
              <w:t>-</w:t>
            </w:r>
          </w:p>
        </w:tc>
        <w:tc>
          <w:tcPr>
            <w:tcW w:w="332" w:type="pct"/>
          </w:tcPr>
          <w:p w:rsidR="00A86DBF" w:rsidRPr="00CA50BC" w:rsidRDefault="00A86DBF" w:rsidP="00ED06AF">
            <w:pPr>
              <w:jc w:val="center"/>
              <w:rPr>
                <w:color w:val="000000"/>
                <w:sz w:val="22"/>
                <w:szCs w:val="22"/>
              </w:rPr>
            </w:pPr>
            <w:r w:rsidRPr="00CA50BC">
              <w:rPr>
                <w:color w:val="000000"/>
                <w:sz w:val="22"/>
                <w:szCs w:val="22"/>
              </w:rPr>
              <w:t>-</w:t>
            </w:r>
          </w:p>
        </w:tc>
        <w:tc>
          <w:tcPr>
            <w:tcW w:w="307" w:type="pct"/>
          </w:tcPr>
          <w:p w:rsidR="00A86DBF" w:rsidRPr="00CA50BC" w:rsidRDefault="00A86DBF" w:rsidP="00ED06AF">
            <w:pPr>
              <w:jc w:val="center"/>
              <w:rPr>
                <w:color w:val="000000"/>
                <w:sz w:val="22"/>
                <w:szCs w:val="22"/>
              </w:rPr>
            </w:pPr>
            <w:r w:rsidRPr="00CA50BC">
              <w:rPr>
                <w:color w:val="000000"/>
                <w:sz w:val="22"/>
                <w:szCs w:val="22"/>
              </w:rPr>
              <w:t>-</w:t>
            </w:r>
          </w:p>
        </w:tc>
        <w:tc>
          <w:tcPr>
            <w:tcW w:w="301" w:type="pct"/>
          </w:tcPr>
          <w:p w:rsidR="00A86DBF" w:rsidRPr="00CA50BC" w:rsidRDefault="00A86DBF" w:rsidP="00ED06AF">
            <w:pPr>
              <w:jc w:val="center"/>
              <w:rPr>
                <w:color w:val="000000"/>
                <w:sz w:val="22"/>
                <w:szCs w:val="22"/>
              </w:rPr>
            </w:pPr>
            <w:r w:rsidRPr="00CA50BC">
              <w:rPr>
                <w:color w:val="000000"/>
                <w:sz w:val="22"/>
                <w:szCs w:val="22"/>
              </w:rPr>
              <w:t>-</w:t>
            </w:r>
          </w:p>
        </w:tc>
        <w:tc>
          <w:tcPr>
            <w:tcW w:w="301" w:type="pct"/>
          </w:tcPr>
          <w:p w:rsidR="00A86DBF" w:rsidRPr="00CA50BC" w:rsidRDefault="00A86DBF" w:rsidP="00ED06AF">
            <w:pPr>
              <w:jc w:val="center"/>
              <w:rPr>
                <w:color w:val="000000"/>
                <w:sz w:val="22"/>
                <w:szCs w:val="22"/>
              </w:rPr>
            </w:pPr>
            <w:r w:rsidRPr="00CA50BC">
              <w:rPr>
                <w:color w:val="000000"/>
                <w:sz w:val="22"/>
                <w:szCs w:val="22"/>
              </w:rPr>
              <w:t>-</w:t>
            </w:r>
          </w:p>
        </w:tc>
        <w:tc>
          <w:tcPr>
            <w:tcW w:w="301" w:type="pct"/>
          </w:tcPr>
          <w:p w:rsidR="00A86DBF" w:rsidRPr="00CA50BC" w:rsidRDefault="00A86DBF" w:rsidP="00ED06AF">
            <w:pPr>
              <w:jc w:val="center"/>
              <w:rPr>
                <w:color w:val="000000"/>
                <w:sz w:val="22"/>
                <w:szCs w:val="22"/>
              </w:rPr>
            </w:pPr>
            <w:r w:rsidRPr="00CA50BC">
              <w:rPr>
                <w:color w:val="000000"/>
                <w:sz w:val="22"/>
                <w:szCs w:val="22"/>
              </w:rPr>
              <w:t>-</w:t>
            </w:r>
          </w:p>
        </w:tc>
        <w:tc>
          <w:tcPr>
            <w:tcW w:w="301" w:type="pct"/>
          </w:tcPr>
          <w:p w:rsidR="00A86DBF" w:rsidRPr="00CA50BC" w:rsidRDefault="00A86DBF" w:rsidP="00ED06AF">
            <w:pPr>
              <w:jc w:val="center"/>
              <w:rPr>
                <w:color w:val="000000"/>
                <w:sz w:val="22"/>
                <w:szCs w:val="22"/>
              </w:rPr>
            </w:pPr>
            <w:r w:rsidRPr="00CA50BC">
              <w:rPr>
                <w:color w:val="000000"/>
                <w:sz w:val="22"/>
                <w:szCs w:val="22"/>
              </w:rPr>
              <w:t>-</w:t>
            </w:r>
          </w:p>
        </w:tc>
        <w:tc>
          <w:tcPr>
            <w:tcW w:w="297" w:type="pct"/>
          </w:tcPr>
          <w:p w:rsidR="00A86DBF" w:rsidRPr="00CA50BC" w:rsidRDefault="00A86DBF" w:rsidP="00ED06AF">
            <w:pPr>
              <w:jc w:val="center"/>
              <w:rPr>
                <w:color w:val="000000"/>
                <w:sz w:val="22"/>
                <w:szCs w:val="22"/>
              </w:rPr>
            </w:pPr>
            <w:r w:rsidRPr="00CA50BC">
              <w:rPr>
                <w:color w:val="000000"/>
                <w:sz w:val="22"/>
                <w:szCs w:val="22"/>
              </w:rPr>
              <w:t>-</w:t>
            </w:r>
          </w:p>
        </w:tc>
      </w:tr>
      <w:tr w:rsidR="00A86DBF" w:rsidRPr="00CA50BC" w:rsidTr="00ED06AF">
        <w:trPr>
          <w:cantSplit/>
        </w:trPr>
        <w:tc>
          <w:tcPr>
            <w:tcW w:w="535" w:type="pct"/>
            <w:vMerge/>
          </w:tcPr>
          <w:p w:rsidR="00A86DBF" w:rsidRPr="00CA50BC" w:rsidRDefault="00A86DBF" w:rsidP="00ED06AF">
            <w:pPr>
              <w:autoSpaceDE w:val="0"/>
              <w:autoSpaceDN w:val="0"/>
              <w:adjustRightInd w:val="0"/>
              <w:rPr>
                <w:kern w:val="2"/>
                <w:sz w:val="22"/>
                <w:szCs w:val="22"/>
                <w:lang w:eastAsia="en-US"/>
              </w:rPr>
            </w:pPr>
          </w:p>
        </w:tc>
        <w:tc>
          <w:tcPr>
            <w:tcW w:w="471" w:type="pct"/>
          </w:tcPr>
          <w:p w:rsidR="00A86DBF" w:rsidRPr="00CA50BC" w:rsidRDefault="00A86DBF" w:rsidP="00ED06AF">
            <w:pPr>
              <w:autoSpaceDE w:val="0"/>
              <w:autoSpaceDN w:val="0"/>
              <w:adjustRightInd w:val="0"/>
              <w:spacing w:line="230" w:lineRule="auto"/>
              <w:rPr>
                <w:kern w:val="2"/>
                <w:sz w:val="22"/>
                <w:szCs w:val="22"/>
                <w:lang w:eastAsia="en-US"/>
              </w:rPr>
            </w:pPr>
            <w:r w:rsidRPr="00CA50BC">
              <w:rPr>
                <w:kern w:val="2"/>
                <w:sz w:val="22"/>
                <w:szCs w:val="22"/>
                <w:lang w:eastAsia="en-US"/>
              </w:rPr>
              <w:t>бюджет поселений</w:t>
            </w:r>
          </w:p>
        </w:tc>
        <w:tc>
          <w:tcPr>
            <w:tcW w:w="339" w:type="pct"/>
          </w:tcPr>
          <w:p w:rsidR="00A86DBF" w:rsidRPr="00CA50BC" w:rsidRDefault="00A86DBF" w:rsidP="00ED06AF">
            <w:pPr>
              <w:ind w:left="-35" w:right="-56"/>
              <w:jc w:val="center"/>
              <w:rPr>
                <w:color w:val="000000"/>
                <w:sz w:val="22"/>
                <w:szCs w:val="22"/>
              </w:rPr>
            </w:pPr>
            <w:r w:rsidRPr="00CA50BC">
              <w:rPr>
                <w:color w:val="000000"/>
                <w:sz w:val="22"/>
                <w:szCs w:val="22"/>
              </w:rPr>
              <w:t>-</w:t>
            </w:r>
          </w:p>
        </w:tc>
        <w:tc>
          <w:tcPr>
            <w:tcW w:w="331" w:type="pct"/>
          </w:tcPr>
          <w:p w:rsidR="00A86DBF" w:rsidRPr="00CA50BC" w:rsidRDefault="00A86DBF" w:rsidP="00ED06AF">
            <w:pPr>
              <w:jc w:val="center"/>
              <w:rPr>
                <w:color w:val="000000"/>
                <w:sz w:val="22"/>
                <w:szCs w:val="22"/>
              </w:rPr>
            </w:pPr>
            <w:r w:rsidRPr="00CA50BC">
              <w:rPr>
                <w:color w:val="000000"/>
                <w:sz w:val="22"/>
                <w:szCs w:val="22"/>
              </w:rPr>
              <w:t>-</w:t>
            </w:r>
          </w:p>
        </w:tc>
        <w:tc>
          <w:tcPr>
            <w:tcW w:w="284" w:type="pct"/>
          </w:tcPr>
          <w:p w:rsidR="00A86DBF" w:rsidRPr="00CA50BC" w:rsidRDefault="00A86DBF" w:rsidP="00ED06AF">
            <w:pPr>
              <w:ind w:left="-56" w:right="-58"/>
              <w:jc w:val="center"/>
              <w:rPr>
                <w:color w:val="000000"/>
                <w:sz w:val="22"/>
                <w:szCs w:val="22"/>
              </w:rPr>
            </w:pPr>
            <w:r w:rsidRPr="00CA50BC">
              <w:rPr>
                <w:color w:val="000000"/>
                <w:sz w:val="22"/>
                <w:szCs w:val="22"/>
              </w:rPr>
              <w:t>-</w:t>
            </w:r>
          </w:p>
        </w:tc>
        <w:tc>
          <w:tcPr>
            <w:tcW w:w="285" w:type="pct"/>
          </w:tcPr>
          <w:p w:rsidR="00A86DBF" w:rsidRPr="00CA50BC" w:rsidRDefault="00A86DBF" w:rsidP="00ED06AF">
            <w:pPr>
              <w:ind w:left="-56" w:right="-56"/>
              <w:jc w:val="center"/>
              <w:rPr>
                <w:color w:val="000000"/>
                <w:sz w:val="22"/>
                <w:szCs w:val="22"/>
              </w:rPr>
            </w:pPr>
            <w:r w:rsidRPr="00CA50BC">
              <w:rPr>
                <w:color w:val="000000"/>
                <w:sz w:val="22"/>
                <w:szCs w:val="22"/>
              </w:rPr>
              <w:t>-</w:t>
            </w:r>
          </w:p>
        </w:tc>
        <w:tc>
          <w:tcPr>
            <w:tcW w:w="335" w:type="pct"/>
          </w:tcPr>
          <w:p w:rsidR="00A86DBF" w:rsidRPr="00CA50BC" w:rsidRDefault="00A86DBF" w:rsidP="00ED06AF">
            <w:pPr>
              <w:jc w:val="center"/>
              <w:rPr>
                <w:color w:val="000000"/>
                <w:sz w:val="22"/>
                <w:szCs w:val="22"/>
              </w:rPr>
            </w:pPr>
            <w:r w:rsidRPr="00CA50BC">
              <w:rPr>
                <w:color w:val="000000"/>
                <w:sz w:val="22"/>
                <w:szCs w:val="22"/>
              </w:rPr>
              <w:t>-</w:t>
            </w:r>
          </w:p>
        </w:tc>
        <w:tc>
          <w:tcPr>
            <w:tcW w:w="280" w:type="pct"/>
          </w:tcPr>
          <w:p w:rsidR="00A86DBF" w:rsidRPr="00CA50BC" w:rsidRDefault="00A86DBF" w:rsidP="00ED06AF">
            <w:pPr>
              <w:ind w:left="-69" w:right="-57"/>
              <w:jc w:val="center"/>
              <w:rPr>
                <w:color w:val="000000"/>
                <w:sz w:val="22"/>
                <w:szCs w:val="22"/>
              </w:rPr>
            </w:pPr>
            <w:r w:rsidRPr="00CA50BC">
              <w:rPr>
                <w:color w:val="000000"/>
                <w:sz w:val="22"/>
                <w:szCs w:val="22"/>
              </w:rPr>
              <w:t>-</w:t>
            </w:r>
          </w:p>
        </w:tc>
        <w:tc>
          <w:tcPr>
            <w:tcW w:w="332" w:type="pct"/>
          </w:tcPr>
          <w:p w:rsidR="00A86DBF" w:rsidRPr="00CA50BC" w:rsidRDefault="00A86DBF" w:rsidP="00ED06AF">
            <w:pPr>
              <w:jc w:val="center"/>
              <w:rPr>
                <w:color w:val="000000"/>
                <w:sz w:val="22"/>
                <w:szCs w:val="22"/>
              </w:rPr>
            </w:pPr>
            <w:r w:rsidRPr="00CA50BC">
              <w:rPr>
                <w:color w:val="000000"/>
                <w:sz w:val="22"/>
                <w:szCs w:val="22"/>
              </w:rPr>
              <w:t>-</w:t>
            </w:r>
          </w:p>
        </w:tc>
        <w:tc>
          <w:tcPr>
            <w:tcW w:w="307" w:type="pct"/>
          </w:tcPr>
          <w:p w:rsidR="00A86DBF" w:rsidRPr="00CA50BC" w:rsidRDefault="00A86DBF" w:rsidP="00ED06AF">
            <w:pPr>
              <w:jc w:val="center"/>
              <w:rPr>
                <w:color w:val="000000"/>
                <w:sz w:val="22"/>
                <w:szCs w:val="22"/>
              </w:rPr>
            </w:pPr>
            <w:r w:rsidRPr="00CA50BC">
              <w:rPr>
                <w:color w:val="000000"/>
                <w:sz w:val="22"/>
                <w:szCs w:val="22"/>
              </w:rPr>
              <w:t>-</w:t>
            </w:r>
          </w:p>
        </w:tc>
        <w:tc>
          <w:tcPr>
            <w:tcW w:w="301" w:type="pct"/>
          </w:tcPr>
          <w:p w:rsidR="00A86DBF" w:rsidRPr="00CA50BC" w:rsidRDefault="00A86DBF" w:rsidP="00ED06AF">
            <w:pPr>
              <w:jc w:val="center"/>
              <w:rPr>
                <w:color w:val="000000"/>
                <w:sz w:val="22"/>
                <w:szCs w:val="22"/>
              </w:rPr>
            </w:pPr>
            <w:r w:rsidRPr="00CA50BC">
              <w:rPr>
                <w:color w:val="000000"/>
                <w:sz w:val="22"/>
                <w:szCs w:val="22"/>
              </w:rPr>
              <w:t>-</w:t>
            </w:r>
          </w:p>
        </w:tc>
        <w:tc>
          <w:tcPr>
            <w:tcW w:w="301" w:type="pct"/>
          </w:tcPr>
          <w:p w:rsidR="00A86DBF" w:rsidRPr="00CA50BC" w:rsidRDefault="00A86DBF" w:rsidP="00ED06AF">
            <w:pPr>
              <w:jc w:val="center"/>
              <w:rPr>
                <w:color w:val="000000"/>
                <w:sz w:val="22"/>
                <w:szCs w:val="22"/>
              </w:rPr>
            </w:pPr>
            <w:r w:rsidRPr="00CA50BC">
              <w:rPr>
                <w:color w:val="000000"/>
                <w:sz w:val="22"/>
                <w:szCs w:val="22"/>
              </w:rPr>
              <w:t>-</w:t>
            </w:r>
          </w:p>
        </w:tc>
        <w:tc>
          <w:tcPr>
            <w:tcW w:w="301" w:type="pct"/>
          </w:tcPr>
          <w:p w:rsidR="00A86DBF" w:rsidRPr="00CA50BC" w:rsidRDefault="00A86DBF" w:rsidP="00ED06AF">
            <w:pPr>
              <w:jc w:val="center"/>
              <w:rPr>
                <w:color w:val="000000"/>
                <w:sz w:val="22"/>
                <w:szCs w:val="22"/>
              </w:rPr>
            </w:pPr>
            <w:r w:rsidRPr="00CA50BC">
              <w:rPr>
                <w:color w:val="000000"/>
                <w:sz w:val="22"/>
                <w:szCs w:val="22"/>
              </w:rPr>
              <w:t>-</w:t>
            </w:r>
          </w:p>
        </w:tc>
        <w:tc>
          <w:tcPr>
            <w:tcW w:w="301" w:type="pct"/>
          </w:tcPr>
          <w:p w:rsidR="00A86DBF" w:rsidRPr="00CA50BC" w:rsidRDefault="00A86DBF" w:rsidP="00ED06AF">
            <w:pPr>
              <w:jc w:val="center"/>
              <w:rPr>
                <w:color w:val="000000"/>
                <w:sz w:val="22"/>
                <w:szCs w:val="22"/>
              </w:rPr>
            </w:pPr>
            <w:r w:rsidRPr="00CA50BC">
              <w:rPr>
                <w:color w:val="000000"/>
                <w:sz w:val="22"/>
                <w:szCs w:val="22"/>
              </w:rPr>
              <w:t>-</w:t>
            </w:r>
          </w:p>
        </w:tc>
        <w:tc>
          <w:tcPr>
            <w:tcW w:w="297" w:type="pct"/>
          </w:tcPr>
          <w:p w:rsidR="00A86DBF" w:rsidRPr="00CA50BC" w:rsidRDefault="00A86DBF" w:rsidP="00ED06AF">
            <w:pPr>
              <w:jc w:val="center"/>
              <w:rPr>
                <w:color w:val="000000"/>
                <w:sz w:val="22"/>
                <w:szCs w:val="22"/>
              </w:rPr>
            </w:pPr>
            <w:r w:rsidRPr="00CA50BC">
              <w:rPr>
                <w:color w:val="000000"/>
                <w:sz w:val="22"/>
                <w:szCs w:val="22"/>
              </w:rPr>
              <w:t>-</w:t>
            </w:r>
          </w:p>
        </w:tc>
      </w:tr>
      <w:tr w:rsidR="00A86DBF" w:rsidRPr="00CA50BC" w:rsidTr="00ED06AF">
        <w:trPr>
          <w:cantSplit/>
        </w:trPr>
        <w:tc>
          <w:tcPr>
            <w:tcW w:w="535" w:type="pct"/>
            <w:vMerge/>
          </w:tcPr>
          <w:p w:rsidR="00A86DBF" w:rsidRPr="00CA50BC" w:rsidRDefault="00A86DBF" w:rsidP="00ED06AF">
            <w:pPr>
              <w:autoSpaceDE w:val="0"/>
              <w:autoSpaceDN w:val="0"/>
              <w:adjustRightInd w:val="0"/>
              <w:rPr>
                <w:kern w:val="2"/>
                <w:sz w:val="22"/>
                <w:szCs w:val="22"/>
                <w:lang w:eastAsia="en-US"/>
              </w:rPr>
            </w:pPr>
          </w:p>
        </w:tc>
        <w:tc>
          <w:tcPr>
            <w:tcW w:w="471" w:type="pct"/>
          </w:tcPr>
          <w:p w:rsidR="00A86DBF" w:rsidRPr="00CA50BC" w:rsidRDefault="00A86DBF" w:rsidP="00ED06AF">
            <w:pPr>
              <w:autoSpaceDE w:val="0"/>
              <w:autoSpaceDN w:val="0"/>
              <w:adjustRightInd w:val="0"/>
              <w:spacing w:line="230" w:lineRule="auto"/>
              <w:rPr>
                <w:kern w:val="2"/>
                <w:sz w:val="22"/>
                <w:szCs w:val="22"/>
                <w:lang w:eastAsia="en-US"/>
              </w:rPr>
            </w:pPr>
            <w:r w:rsidRPr="00CA50BC">
              <w:rPr>
                <w:kern w:val="2"/>
                <w:sz w:val="22"/>
                <w:szCs w:val="22"/>
                <w:lang w:eastAsia="en-US"/>
              </w:rPr>
              <w:t>внебюджет</w:t>
            </w:r>
            <w:r>
              <w:rPr>
                <w:kern w:val="2"/>
                <w:sz w:val="22"/>
                <w:szCs w:val="22"/>
                <w:lang w:eastAsia="en-US"/>
              </w:rPr>
              <w:t>-</w:t>
            </w:r>
            <w:r w:rsidRPr="00CA50BC">
              <w:rPr>
                <w:kern w:val="2"/>
                <w:sz w:val="22"/>
                <w:szCs w:val="22"/>
                <w:lang w:eastAsia="en-US"/>
              </w:rPr>
              <w:t>ные источники</w:t>
            </w:r>
          </w:p>
        </w:tc>
        <w:tc>
          <w:tcPr>
            <w:tcW w:w="339" w:type="pct"/>
          </w:tcPr>
          <w:p w:rsidR="00A86DBF" w:rsidRPr="00CA50BC" w:rsidRDefault="00A86DBF" w:rsidP="00ED06AF">
            <w:pPr>
              <w:ind w:left="-35" w:right="-56"/>
              <w:jc w:val="center"/>
              <w:rPr>
                <w:color w:val="000000"/>
                <w:sz w:val="22"/>
                <w:szCs w:val="22"/>
              </w:rPr>
            </w:pPr>
            <w:r w:rsidRPr="00CA50BC">
              <w:rPr>
                <w:color w:val="000000"/>
                <w:sz w:val="22"/>
                <w:szCs w:val="22"/>
              </w:rPr>
              <w:t>-</w:t>
            </w:r>
          </w:p>
        </w:tc>
        <w:tc>
          <w:tcPr>
            <w:tcW w:w="331" w:type="pct"/>
          </w:tcPr>
          <w:p w:rsidR="00A86DBF" w:rsidRPr="00CA50BC" w:rsidRDefault="00A86DBF" w:rsidP="00ED06AF">
            <w:pPr>
              <w:jc w:val="center"/>
              <w:rPr>
                <w:color w:val="000000"/>
                <w:sz w:val="22"/>
                <w:szCs w:val="22"/>
              </w:rPr>
            </w:pPr>
            <w:r w:rsidRPr="00CA50BC">
              <w:rPr>
                <w:color w:val="000000"/>
                <w:sz w:val="22"/>
                <w:szCs w:val="22"/>
              </w:rPr>
              <w:t>-</w:t>
            </w:r>
          </w:p>
        </w:tc>
        <w:tc>
          <w:tcPr>
            <w:tcW w:w="284" w:type="pct"/>
          </w:tcPr>
          <w:p w:rsidR="00A86DBF" w:rsidRPr="00CA50BC" w:rsidRDefault="00A86DBF" w:rsidP="00ED06AF">
            <w:pPr>
              <w:ind w:left="-56" w:right="-58"/>
              <w:jc w:val="center"/>
              <w:rPr>
                <w:color w:val="000000"/>
                <w:sz w:val="22"/>
                <w:szCs w:val="22"/>
              </w:rPr>
            </w:pPr>
            <w:r w:rsidRPr="00CA50BC">
              <w:rPr>
                <w:color w:val="000000"/>
                <w:sz w:val="22"/>
                <w:szCs w:val="22"/>
              </w:rPr>
              <w:t>-</w:t>
            </w:r>
          </w:p>
        </w:tc>
        <w:tc>
          <w:tcPr>
            <w:tcW w:w="285" w:type="pct"/>
          </w:tcPr>
          <w:p w:rsidR="00A86DBF" w:rsidRPr="00CA50BC" w:rsidRDefault="00A86DBF" w:rsidP="00ED06AF">
            <w:pPr>
              <w:ind w:left="-56" w:right="-56"/>
              <w:jc w:val="center"/>
              <w:rPr>
                <w:color w:val="000000"/>
                <w:sz w:val="22"/>
                <w:szCs w:val="22"/>
              </w:rPr>
            </w:pPr>
            <w:r w:rsidRPr="00CA50BC">
              <w:rPr>
                <w:color w:val="000000"/>
                <w:sz w:val="22"/>
                <w:szCs w:val="22"/>
              </w:rPr>
              <w:t>-</w:t>
            </w:r>
          </w:p>
        </w:tc>
        <w:tc>
          <w:tcPr>
            <w:tcW w:w="335" w:type="pct"/>
          </w:tcPr>
          <w:p w:rsidR="00A86DBF" w:rsidRPr="00CA50BC" w:rsidRDefault="00A86DBF" w:rsidP="00ED06AF">
            <w:pPr>
              <w:jc w:val="center"/>
              <w:rPr>
                <w:color w:val="000000"/>
                <w:sz w:val="22"/>
                <w:szCs w:val="22"/>
              </w:rPr>
            </w:pPr>
            <w:r w:rsidRPr="00CA50BC">
              <w:rPr>
                <w:color w:val="000000"/>
                <w:sz w:val="22"/>
                <w:szCs w:val="22"/>
              </w:rPr>
              <w:t>-</w:t>
            </w:r>
          </w:p>
        </w:tc>
        <w:tc>
          <w:tcPr>
            <w:tcW w:w="280" w:type="pct"/>
          </w:tcPr>
          <w:p w:rsidR="00A86DBF" w:rsidRPr="00CA50BC" w:rsidRDefault="00A86DBF" w:rsidP="00ED06AF">
            <w:pPr>
              <w:ind w:left="-69" w:right="-57"/>
              <w:jc w:val="center"/>
              <w:rPr>
                <w:color w:val="000000"/>
                <w:sz w:val="22"/>
                <w:szCs w:val="22"/>
              </w:rPr>
            </w:pPr>
            <w:r w:rsidRPr="00CA50BC">
              <w:rPr>
                <w:color w:val="000000"/>
                <w:sz w:val="22"/>
                <w:szCs w:val="22"/>
              </w:rPr>
              <w:t>-</w:t>
            </w:r>
          </w:p>
        </w:tc>
        <w:tc>
          <w:tcPr>
            <w:tcW w:w="332" w:type="pct"/>
          </w:tcPr>
          <w:p w:rsidR="00A86DBF" w:rsidRPr="00CA50BC" w:rsidRDefault="00A86DBF" w:rsidP="00ED06AF">
            <w:pPr>
              <w:jc w:val="center"/>
              <w:rPr>
                <w:color w:val="000000"/>
                <w:sz w:val="22"/>
                <w:szCs w:val="22"/>
              </w:rPr>
            </w:pPr>
            <w:r w:rsidRPr="00CA50BC">
              <w:rPr>
                <w:color w:val="000000"/>
                <w:sz w:val="22"/>
                <w:szCs w:val="22"/>
              </w:rPr>
              <w:t>-</w:t>
            </w:r>
          </w:p>
        </w:tc>
        <w:tc>
          <w:tcPr>
            <w:tcW w:w="307" w:type="pct"/>
          </w:tcPr>
          <w:p w:rsidR="00A86DBF" w:rsidRPr="00CA50BC" w:rsidRDefault="00A86DBF" w:rsidP="00ED06AF">
            <w:pPr>
              <w:jc w:val="center"/>
              <w:rPr>
                <w:color w:val="000000"/>
                <w:sz w:val="22"/>
                <w:szCs w:val="22"/>
              </w:rPr>
            </w:pPr>
            <w:r w:rsidRPr="00CA50BC">
              <w:rPr>
                <w:color w:val="000000"/>
                <w:sz w:val="22"/>
                <w:szCs w:val="22"/>
              </w:rPr>
              <w:t>-</w:t>
            </w:r>
          </w:p>
        </w:tc>
        <w:tc>
          <w:tcPr>
            <w:tcW w:w="301" w:type="pct"/>
          </w:tcPr>
          <w:p w:rsidR="00A86DBF" w:rsidRPr="00CA50BC" w:rsidRDefault="00A86DBF" w:rsidP="00ED06AF">
            <w:pPr>
              <w:jc w:val="center"/>
              <w:rPr>
                <w:color w:val="000000"/>
                <w:sz w:val="22"/>
                <w:szCs w:val="22"/>
              </w:rPr>
            </w:pPr>
            <w:r w:rsidRPr="00CA50BC">
              <w:rPr>
                <w:color w:val="000000"/>
                <w:sz w:val="22"/>
                <w:szCs w:val="22"/>
              </w:rPr>
              <w:t>-</w:t>
            </w:r>
          </w:p>
        </w:tc>
        <w:tc>
          <w:tcPr>
            <w:tcW w:w="301" w:type="pct"/>
          </w:tcPr>
          <w:p w:rsidR="00A86DBF" w:rsidRPr="00CA50BC" w:rsidRDefault="00A86DBF" w:rsidP="00ED06AF">
            <w:pPr>
              <w:jc w:val="center"/>
              <w:rPr>
                <w:color w:val="000000"/>
                <w:sz w:val="22"/>
                <w:szCs w:val="22"/>
              </w:rPr>
            </w:pPr>
            <w:r w:rsidRPr="00CA50BC">
              <w:rPr>
                <w:color w:val="000000"/>
                <w:sz w:val="22"/>
                <w:szCs w:val="22"/>
              </w:rPr>
              <w:t>-</w:t>
            </w:r>
          </w:p>
        </w:tc>
        <w:tc>
          <w:tcPr>
            <w:tcW w:w="301" w:type="pct"/>
          </w:tcPr>
          <w:p w:rsidR="00A86DBF" w:rsidRPr="00CA50BC" w:rsidRDefault="00A86DBF" w:rsidP="00ED06AF">
            <w:pPr>
              <w:jc w:val="center"/>
              <w:rPr>
                <w:color w:val="000000"/>
                <w:sz w:val="22"/>
                <w:szCs w:val="22"/>
              </w:rPr>
            </w:pPr>
            <w:r w:rsidRPr="00CA50BC">
              <w:rPr>
                <w:color w:val="000000"/>
                <w:sz w:val="22"/>
                <w:szCs w:val="22"/>
              </w:rPr>
              <w:t>-</w:t>
            </w:r>
          </w:p>
        </w:tc>
        <w:tc>
          <w:tcPr>
            <w:tcW w:w="301" w:type="pct"/>
          </w:tcPr>
          <w:p w:rsidR="00A86DBF" w:rsidRPr="00CA50BC" w:rsidRDefault="00A86DBF" w:rsidP="00ED06AF">
            <w:pPr>
              <w:jc w:val="center"/>
              <w:rPr>
                <w:color w:val="000000"/>
                <w:sz w:val="22"/>
                <w:szCs w:val="22"/>
              </w:rPr>
            </w:pPr>
            <w:r w:rsidRPr="00CA50BC">
              <w:rPr>
                <w:color w:val="000000"/>
                <w:sz w:val="22"/>
                <w:szCs w:val="22"/>
              </w:rPr>
              <w:t>-</w:t>
            </w:r>
          </w:p>
        </w:tc>
        <w:tc>
          <w:tcPr>
            <w:tcW w:w="297" w:type="pct"/>
          </w:tcPr>
          <w:p w:rsidR="00A86DBF" w:rsidRPr="00CA50BC" w:rsidRDefault="00A86DBF" w:rsidP="00ED06AF">
            <w:pPr>
              <w:jc w:val="center"/>
              <w:rPr>
                <w:color w:val="000000"/>
                <w:sz w:val="22"/>
                <w:szCs w:val="22"/>
              </w:rPr>
            </w:pPr>
            <w:r w:rsidRPr="00CA50BC">
              <w:rPr>
                <w:color w:val="000000"/>
                <w:sz w:val="22"/>
                <w:szCs w:val="22"/>
              </w:rPr>
              <w:t>-</w:t>
            </w:r>
          </w:p>
        </w:tc>
      </w:tr>
      <w:tr w:rsidR="00A86DBF" w:rsidRPr="00CA50BC" w:rsidTr="00ED06AF">
        <w:trPr>
          <w:cantSplit/>
        </w:trPr>
        <w:tc>
          <w:tcPr>
            <w:tcW w:w="535" w:type="pct"/>
            <w:vMerge w:val="restart"/>
          </w:tcPr>
          <w:p w:rsidR="00A86DBF" w:rsidRPr="00CA50BC" w:rsidRDefault="00A86DBF" w:rsidP="00ED06AF">
            <w:pPr>
              <w:autoSpaceDE w:val="0"/>
              <w:autoSpaceDN w:val="0"/>
              <w:adjustRightInd w:val="0"/>
              <w:rPr>
                <w:kern w:val="2"/>
                <w:sz w:val="22"/>
                <w:szCs w:val="22"/>
                <w:lang w:eastAsia="en-US"/>
              </w:rPr>
            </w:pPr>
            <w:r w:rsidRPr="00CA50BC">
              <w:rPr>
                <w:kern w:val="2"/>
                <w:sz w:val="22"/>
                <w:szCs w:val="22"/>
                <w:lang w:eastAsia="en-US"/>
              </w:rPr>
              <w:t>Подпрограмма 3</w:t>
            </w:r>
            <w:r w:rsidR="005C30F2">
              <w:rPr>
                <w:kern w:val="2"/>
                <w:sz w:val="22"/>
                <w:szCs w:val="22"/>
                <w:lang w:eastAsia="en-US"/>
              </w:rPr>
              <w:t>.</w:t>
            </w:r>
            <w:r w:rsidRPr="00CA50BC">
              <w:rPr>
                <w:kern w:val="2"/>
                <w:sz w:val="22"/>
                <w:szCs w:val="22"/>
                <w:lang w:eastAsia="en-US"/>
              </w:rPr>
              <w:t xml:space="preserve"> «Развитие субъектов малого </w:t>
            </w:r>
            <w:r>
              <w:rPr>
                <w:kern w:val="2"/>
                <w:sz w:val="22"/>
                <w:szCs w:val="22"/>
                <w:lang w:eastAsia="en-US"/>
              </w:rPr>
              <w:t xml:space="preserve">и среднего предпринима-тельства </w:t>
            </w:r>
            <w:r w:rsidRPr="00CA50BC">
              <w:rPr>
                <w:kern w:val="2"/>
                <w:sz w:val="22"/>
                <w:szCs w:val="22"/>
                <w:lang w:eastAsia="en-US"/>
              </w:rPr>
              <w:t>в Миллеровском районе»</w:t>
            </w:r>
          </w:p>
        </w:tc>
        <w:tc>
          <w:tcPr>
            <w:tcW w:w="471" w:type="pct"/>
          </w:tcPr>
          <w:p w:rsidR="00A86DBF" w:rsidRPr="00CA50BC" w:rsidRDefault="00A86DBF" w:rsidP="00ED06AF">
            <w:pPr>
              <w:autoSpaceDE w:val="0"/>
              <w:autoSpaceDN w:val="0"/>
              <w:adjustRightInd w:val="0"/>
              <w:spacing w:line="230" w:lineRule="auto"/>
              <w:rPr>
                <w:kern w:val="2"/>
                <w:sz w:val="22"/>
                <w:szCs w:val="22"/>
                <w:lang w:eastAsia="en-US"/>
              </w:rPr>
            </w:pPr>
            <w:r w:rsidRPr="00CA50BC">
              <w:rPr>
                <w:kern w:val="2"/>
                <w:sz w:val="22"/>
                <w:szCs w:val="22"/>
                <w:lang w:eastAsia="en-US"/>
              </w:rPr>
              <w:t xml:space="preserve">всего </w:t>
            </w:r>
          </w:p>
        </w:tc>
        <w:tc>
          <w:tcPr>
            <w:tcW w:w="339" w:type="pct"/>
          </w:tcPr>
          <w:p w:rsidR="00A86DBF" w:rsidRPr="001D71D3" w:rsidRDefault="00B71C2C" w:rsidP="00B71C2C">
            <w:pPr>
              <w:ind w:left="-35" w:right="-56"/>
              <w:jc w:val="center"/>
              <w:rPr>
                <w:spacing w:val="-14"/>
                <w:sz w:val="22"/>
                <w:szCs w:val="22"/>
              </w:rPr>
            </w:pPr>
            <w:r>
              <w:rPr>
                <w:spacing w:val="-14"/>
                <w:sz w:val="22"/>
                <w:szCs w:val="22"/>
              </w:rPr>
              <w:t>6 330</w:t>
            </w:r>
            <w:r w:rsidR="00A86DBF" w:rsidRPr="001D71D3">
              <w:rPr>
                <w:spacing w:val="-14"/>
                <w:sz w:val="22"/>
                <w:szCs w:val="22"/>
              </w:rPr>
              <w:t> </w:t>
            </w:r>
            <w:r>
              <w:rPr>
                <w:spacing w:val="-14"/>
                <w:sz w:val="22"/>
                <w:szCs w:val="22"/>
              </w:rPr>
              <w:t>1</w:t>
            </w:r>
            <w:r w:rsidR="00A86DBF" w:rsidRPr="001D71D3">
              <w:rPr>
                <w:spacing w:val="-14"/>
                <w:sz w:val="22"/>
                <w:szCs w:val="22"/>
              </w:rPr>
              <w:t>00,0</w:t>
            </w:r>
          </w:p>
        </w:tc>
        <w:tc>
          <w:tcPr>
            <w:tcW w:w="331" w:type="pct"/>
          </w:tcPr>
          <w:p w:rsidR="00A86DBF" w:rsidRPr="001D71D3" w:rsidRDefault="00A86DBF" w:rsidP="00ED06AF">
            <w:pPr>
              <w:jc w:val="center"/>
              <w:rPr>
                <w:spacing w:val="-14"/>
                <w:sz w:val="22"/>
                <w:szCs w:val="22"/>
              </w:rPr>
            </w:pPr>
            <w:r w:rsidRPr="001D71D3">
              <w:rPr>
                <w:spacing w:val="-14"/>
                <w:sz w:val="22"/>
                <w:szCs w:val="22"/>
              </w:rPr>
              <w:t>500 100,0</w:t>
            </w:r>
          </w:p>
        </w:tc>
        <w:tc>
          <w:tcPr>
            <w:tcW w:w="284" w:type="pct"/>
          </w:tcPr>
          <w:p w:rsidR="00A86DBF" w:rsidRPr="001D71D3" w:rsidRDefault="00A86DBF" w:rsidP="00A86DBF">
            <w:pPr>
              <w:ind w:left="-56" w:right="-58"/>
              <w:jc w:val="center"/>
              <w:rPr>
                <w:spacing w:val="-14"/>
                <w:sz w:val="22"/>
                <w:szCs w:val="22"/>
              </w:rPr>
            </w:pPr>
            <w:r w:rsidRPr="001D71D3">
              <w:rPr>
                <w:spacing w:val="-14"/>
                <w:sz w:val="22"/>
                <w:szCs w:val="22"/>
              </w:rPr>
              <w:t xml:space="preserve">505 </w:t>
            </w:r>
            <w:r>
              <w:rPr>
                <w:spacing w:val="-14"/>
                <w:sz w:val="22"/>
                <w:szCs w:val="22"/>
              </w:rPr>
              <w:t>0</w:t>
            </w:r>
            <w:r w:rsidRPr="001D71D3">
              <w:rPr>
                <w:spacing w:val="-14"/>
                <w:sz w:val="22"/>
                <w:szCs w:val="22"/>
              </w:rPr>
              <w:t>00,0</w:t>
            </w:r>
          </w:p>
        </w:tc>
        <w:tc>
          <w:tcPr>
            <w:tcW w:w="285" w:type="pct"/>
          </w:tcPr>
          <w:p w:rsidR="00A86DBF" w:rsidRPr="001D71D3" w:rsidRDefault="00A86DBF" w:rsidP="00A86DBF">
            <w:pPr>
              <w:ind w:left="-56" w:right="-56"/>
              <w:jc w:val="center"/>
              <w:rPr>
                <w:spacing w:val="-14"/>
                <w:sz w:val="22"/>
                <w:szCs w:val="22"/>
              </w:rPr>
            </w:pPr>
            <w:r w:rsidRPr="001D71D3">
              <w:rPr>
                <w:spacing w:val="-14"/>
                <w:sz w:val="22"/>
                <w:szCs w:val="22"/>
              </w:rPr>
              <w:t>510 </w:t>
            </w:r>
            <w:r>
              <w:rPr>
                <w:spacing w:val="-14"/>
                <w:sz w:val="22"/>
                <w:szCs w:val="22"/>
              </w:rPr>
              <w:t>0</w:t>
            </w:r>
            <w:r w:rsidRPr="001D71D3">
              <w:rPr>
                <w:spacing w:val="-14"/>
                <w:sz w:val="22"/>
                <w:szCs w:val="22"/>
              </w:rPr>
              <w:t>00,0</w:t>
            </w:r>
          </w:p>
        </w:tc>
        <w:tc>
          <w:tcPr>
            <w:tcW w:w="335" w:type="pct"/>
          </w:tcPr>
          <w:p w:rsidR="00A86DBF" w:rsidRPr="001D71D3" w:rsidRDefault="00A86DBF" w:rsidP="00A86DBF">
            <w:pPr>
              <w:jc w:val="center"/>
              <w:rPr>
                <w:spacing w:val="-14"/>
                <w:sz w:val="22"/>
                <w:szCs w:val="22"/>
              </w:rPr>
            </w:pPr>
            <w:r w:rsidRPr="001D71D3">
              <w:rPr>
                <w:spacing w:val="-14"/>
                <w:sz w:val="22"/>
                <w:szCs w:val="22"/>
              </w:rPr>
              <w:t>515 </w:t>
            </w:r>
            <w:r>
              <w:rPr>
                <w:spacing w:val="-14"/>
                <w:sz w:val="22"/>
                <w:szCs w:val="22"/>
              </w:rPr>
              <w:t>0</w:t>
            </w:r>
            <w:r w:rsidRPr="001D71D3">
              <w:rPr>
                <w:spacing w:val="-14"/>
                <w:sz w:val="22"/>
                <w:szCs w:val="22"/>
              </w:rPr>
              <w:t>00,0</w:t>
            </w:r>
          </w:p>
        </w:tc>
        <w:tc>
          <w:tcPr>
            <w:tcW w:w="280" w:type="pct"/>
          </w:tcPr>
          <w:p w:rsidR="00A86DBF" w:rsidRPr="001D71D3" w:rsidRDefault="00A86DBF" w:rsidP="00A86DBF">
            <w:pPr>
              <w:ind w:left="-69" w:right="-57"/>
              <w:jc w:val="center"/>
              <w:rPr>
                <w:spacing w:val="-14"/>
                <w:sz w:val="22"/>
                <w:szCs w:val="22"/>
              </w:rPr>
            </w:pPr>
            <w:r w:rsidRPr="001D71D3">
              <w:rPr>
                <w:spacing w:val="-14"/>
                <w:sz w:val="22"/>
                <w:szCs w:val="22"/>
              </w:rPr>
              <w:t>520 </w:t>
            </w:r>
            <w:r>
              <w:rPr>
                <w:spacing w:val="-14"/>
                <w:sz w:val="22"/>
                <w:szCs w:val="22"/>
              </w:rPr>
              <w:t>0</w:t>
            </w:r>
            <w:r w:rsidRPr="001D71D3">
              <w:rPr>
                <w:spacing w:val="-14"/>
                <w:sz w:val="22"/>
                <w:szCs w:val="22"/>
              </w:rPr>
              <w:t>00,0</w:t>
            </w:r>
          </w:p>
        </w:tc>
        <w:tc>
          <w:tcPr>
            <w:tcW w:w="332" w:type="pct"/>
          </w:tcPr>
          <w:p w:rsidR="00A86DBF" w:rsidRPr="001D71D3" w:rsidRDefault="00A86DBF" w:rsidP="00A86DBF">
            <w:pPr>
              <w:jc w:val="center"/>
              <w:rPr>
                <w:spacing w:val="-14"/>
                <w:sz w:val="22"/>
                <w:szCs w:val="22"/>
              </w:rPr>
            </w:pPr>
            <w:r w:rsidRPr="001D71D3">
              <w:rPr>
                <w:spacing w:val="-14"/>
                <w:sz w:val="22"/>
                <w:szCs w:val="22"/>
              </w:rPr>
              <w:t>525 </w:t>
            </w:r>
            <w:r>
              <w:rPr>
                <w:spacing w:val="-14"/>
                <w:sz w:val="22"/>
                <w:szCs w:val="22"/>
              </w:rPr>
              <w:t>0</w:t>
            </w:r>
            <w:r w:rsidRPr="001D71D3">
              <w:rPr>
                <w:spacing w:val="-14"/>
                <w:sz w:val="22"/>
                <w:szCs w:val="22"/>
              </w:rPr>
              <w:t>00,0</w:t>
            </w:r>
          </w:p>
        </w:tc>
        <w:tc>
          <w:tcPr>
            <w:tcW w:w="307" w:type="pct"/>
          </w:tcPr>
          <w:p w:rsidR="00A86DBF" w:rsidRPr="001D71D3" w:rsidRDefault="00A86DBF" w:rsidP="00A86DBF">
            <w:pPr>
              <w:jc w:val="center"/>
              <w:rPr>
                <w:spacing w:val="-14"/>
                <w:sz w:val="22"/>
                <w:szCs w:val="22"/>
              </w:rPr>
            </w:pPr>
            <w:r w:rsidRPr="001D71D3">
              <w:rPr>
                <w:spacing w:val="-14"/>
                <w:sz w:val="22"/>
                <w:szCs w:val="22"/>
              </w:rPr>
              <w:t>530 </w:t>
            </w:r>
            <w:r>
              <w:rPr>
                <w:spacing w:val="-14"/>
                <w:sz w:val="22"/>
                <w:szCs w:val="22"/>
              </w:rPr>
              <w:t>0</w:t>
            </w:r>
            <w:r w:rsidRPr="001D71D3">
              <w:rPr>
                <w:spacing w:val="-14"/>
                <w:sz w:val="22"/>
                <w:szCs w:val="22"/>
              </w:rPr>
              <w:t>00,0</w:t>
            </w:r>
          </w:p>
        </w:tc>
        <w:tc>
          <w:tcPr>
            <w:tcW w:w="301" w:type="pct"/>
          </w:tcPr>
          <w:p w:rsidR="00A86DBF" w:rsidRPr="001D71D3" w:rsidRDefault="00A86DBF" w:rsidP="00A86DBF">
            <w:pPr>
              <w:jc w:val="center"/>
              <w:rPr>
                <w:spacing w:val="-14"/>
                <w:sz w:val="22"/>
                <w:szCs w:val="22"/>
              </w:rPr>
            </w:pPr>
            <w:r w:rsidRPr="001D71D3">
              <w:rPr>
                <w:spacing w:val="-14"/>
                <w:sz w:val="22"/>
                <w:szCs w:val="22"/>
              </w:rPr>
              <w:t>535 </w:t>
            </w:r>
            <w:r>
              <w:rPr>
                <w:spacing w:val="-14"/>
                <w:sz w:val="22"/>
                <w:szCs w:val="22"/>
              </w:rPr>
              <w:t>0</w:t>
            </w:r>
            <w:r w:rsidRPr="001D71D3">
              <w:rPr>
                <w:spacing w:val="-14"/>
                <w:sz w:val="22"/>
                <w:szCs w:val="22"/>
              </w:rPr>
              <w:t>00,0</w:t>
            </w:r>
          </w:p>
        </w:tc>
        <w:tc>
          <w:tcPr>
            <w:tcW w:w="301" w:type="pct"/>
          </w:tcPr>
          <w:p w:rsidR="00A86DBF" w:rsidRPr="001D71D3" w:rsidRDefault="00A86DBF" w:rsidP="00A86DBF">
            <w:pPr>
              <w:jc w:val="center"/>
              <w:rPr>
                <w:spacing w:val="-14"/>
                <w:sz w:val="22"/>
                <w:szCs w:val="22"/>
              </w:rPr>
            </w:pPr>
            <w:r w:rsidRPr="001D71D3">
              <w:rPr>
                <w:spacing w:val="-14"/>
                <w:sz w:val="22"/>
                <w:szCs w:val="22"/>
              </w:rPr>
              <w:t>540 </w:t>
            </w:r>
            <w:r>
              <w:rPr>
                <w:spacing w:val="-14"/>
                <w:sz w:val="22"/>
                <w:szCs w:val="22"/>
              </w:rPr>
              <w:t>0</w:t>
            </w:r>
            <w:r w:rsidRPr="001D71D3">
              <w:rPr>
                <w:spacing w:val="-14"/>
                <w:sz w:val="22"/>
                <w:szCs w:val="22"/>
              </w:rPr>
              <w:t>00,0</w:t>
            </w:r>
          </w:p>
        </w:tc>
        <w:tc>
          <w:tcPr>
            <w:tcW w:w="301" w:type="pct"/>
          </w:tcPr>
          <w:p w:rsidR="00A86DBF" w:rsidRPr="001D71D3" w:rsidRDefault="00A86DBF" w:rsidP="00A86DBF">
            <w:pPr>
              <w:jc w:val="center"/>
              <w:rPr>
                <w:spacing w:val="-14"/>
                <w:sz w:val="22"/>
                <w:szCs w:val="22"/>
              </w:rPr>
            </w:pPr>
            <w:r w:rsidRPr="001D71D3">
              <w:rPr>
                <w:spacing w:val="-14"/>
                <w:sz w:val="22"/>
                <w:szCs w:val="22"/>
              </w:rPr>
              <w:t>545 </w:t>
            </w:r>
            <w:r>
              <w:rPr>
                <w:spacing w:val="-14"/>
                <w:sz w:val="22"/>
                <w:szCs w:val="22"/>
              </w:rPr>
              <w:t>0</w:t>
            </w:r>
            <w:r w:rsidRPr="001D71D3">
              <w:rPr>
                <w:spacing w:val="-14"/>
                <w:sz w:val="22"/>
                <w:szCs w:val="22"/>
              </w:rPr>
              <w:t>00,0</w:t>
            </w:r>
          </w:p>
        </w:tc>
        <w:tc>
          <w:tcPr>
            <w:tcW w:w="301" w:type="pct"/>
          </w:tcPr>
          <w:p w:rsidR="00A86DBF" w:rsidRPr="001D71D3" w:rsidRDefault="00A86DBF" w:rsidP="00A86DBF">
            <w:pPr>
              <w:jc w:val="center"/>
              <w:rPr>
                <w:spacing w:val="-14"/>
                <w:sz w:val="22"/>
                <w:szCs w:val="22"/>
              </w:rPr>
            </w:pPr>
            <w:r w:rsidRPr="001D71D3">
              <w:rPr>
                <w:spacing w:val="-14"/>
                <w:sz w:val="22"/>
                <w:szCs w:val="22"/>
              </w:rPr>
              <w:t>550 </w:t>
            </w:r>
            <w:r>
              <w:rPr>
                <w:spacing w:val="-14"/>
                <w:sz w:val="22"/>
                <w:szCs w:val="22"/>
              </w:rPr>
              <w:t>0</w:t>
            </w:r>
            <w:r w:rsidRPr="001D71D3">
              <w:rPr>
                <w:spacing w:val="-14"/>
                <w:sz w:val="22"/>
                <w:szCs w:val="22"/>
              </w:rPr>
              <w:t>00,0</w:t>
            </w:r>
          </w:p>
        </w:tc>
        <w:tc>
          <w:tcPr>
            <w:tcW w:w="297" w:type="pct"/>
          </w:tcPr>
          <w:p w:rsidR="00A86DBF" w:rsidRPr="001D71D3" w:rsidRDefault="00A86DBF" w:rsidP="00A86DBF">
            <w:pPr>
              <w:jc w:val="center"/>
              <w:rPr>
                <w:spacing w:val="-14"/>
                <w:sz w:val="22"/>
                <w:szCs w:val="22"/>
              </w:rPr>
            </w:pPr>
            <w:r w:rsidRPr="001D71D3">
              <w:rPr>
                <w:spacing w:val="-14"/>
                <w:sz w:val="22"/>
                <w:szCs w:val="22"/>
              </w:rPr>
              <w:t>555 </w:t>
            </w:r>
            <w:r>
              <w:rPr>
                <w:spacing w:val="-14"/>
                <w:sz w:val="22"/>
                <w:szCs w:val="22"/>
              </w:rPr>
              <w:t>0</w:t>
            </w:r>
            <w:r w:rsidRPr="001D71D3">
              <w:rPr>
                <w:spacing w:val="-14"/>
                <w:sz w:val="22"/>
                <w:szCs w:val="22"/>
              </w:rPr>
              <w:t>00,0</w:t>
            </w:r>
          </w:p>
        </w:tc>
      </w:tr>
      <w:tr w:rsidR="00A86DBF" w:rsidRPr="00CA50BC" w:rsidTr="00ED06AF">
        <w:trPr>
          <w:cantSplit/>
        </w:trPr>
        <w:tc>
          <w:tcPr>
            <w:tcW w:w="535" w:type="pct"/>
            <w:vMerge/>
          </w:tcPr>
          <w:p w:rsidR="00A86DBF" w:rsidRPr="00CA50BC" w:rsidRDefault="00A86DBF" w:rsidP="00ED06AF">
            <w:pPr>
              <w:autoSpaceDE w:val="0"/>
              <w:autoSpaceDN w:val="0"/>
              <w:adjustRightInd w:val="0"/>
              <w:rPr>
                <w:kern w:val="2"/>
                <w:sz w:val="22"/>
                <w:szCs w:val="22"/>
                <w:lang w:eastAsia="en-US"/>
              </w:rPr>
            </w:pPr>
          </w:p>
        </w:tc>
        <w:tc>
          <w:tcPr>
            <w:tcW w:w="471" w:type="pct"/>
          </w:tcPr>
          <w:p w:rsidR="00A86DBF" w:rsidRPr="00CA50BC" w:rsidRDefault="00A86DBF" w:rsidP="00ED06AF">
            <w:pPr>
              <w:autoSpaceDE w:val="0"/>
              <w:autoSpaceDN w:val="0"/>
              <w:adjustRightInd w:val="0"/>
              <w:spacing w:line="230" w:lineRule="auto"/>
              <w:rPr>
                <w:kern w:val="2"/>
                <w:sz w:val="22"/>
                <w:szCs w:val="22"/>
                <w:lang w:eastAsia="en-US"/>
              </w:rPr>
            </w:pPr>
            <w:r w:rsidRPr="00CA50BC">
              <w:rPr>
                <w:color w:val="000000"/>
                <w:kern w:val="2"/>
                <w:sz w:val="22"/>
                <w:szCs w:val="22"/>
                <w:lang w:eastAsia="en-US"/>
              </w:rPr>
              <w:t>федеральный бюджет</w:t>
            </w:r>
            <w:r w:rsidRPr="00CA50BC">
              <w:rPr>
                <w:kern w:val="2"/>
                <w:sz w:val="22"/>
                <w:szCs w:val="22"/>
                <w:lang w:eastAsia="en-US"/>
              </w:rPr>
              <w:t xml:space="preserve"> </w:t>
            </w:r>
          </w:p>
        </w:tc>
        <w:tc>
          <w:tcPr>
            <w:tcW w:w="339" w:type="pct"/>
          </w:tcPr>
          <w:p w:rsidR="00A86DBF" w:rsidRPr="001D71D3" w:rsidRDefault="00A86DBF" w:rsidP="00ED06AF">
            <w:pPr>
              <w:ind w:left="-35" w:right="-56"/>
              <w:jc w:val="center"/>
              <w:rPr>
                <w:color w:val="000000"/>
                <w:spacing w:val="-14"/>
                <w:sz w:val="22"/>
                <w:szCs w:val="22"/>
              </w:rPr>
            </w:pPr>
            <w:r w:rsidRPr="001D71D3">
              <w:rPr>
                <w:color w:val="000000"/>
                <w:spacing w:val="-14"/>
                <w:sz w:val="22"/>
                <w:szCs w:val="22"/>
              </w:rPr>
              <w:t>-</w:t>
            </w:r>
          </w:p>
        </w:tc>
        <w:tc>
          <w:tcPr>
            <w:tcW w:w="331" w:type="pct"/>
          </w:tcPr>
          <w:p w:rsidR="00A86DBF" w:rsidRPr="001D71D3" w:rsidRDefault="00A86DBF" w:rsidP="00ED06AF">
            <w:pPr>
              <w:jc w:val="center"/>
              <w:rPr>
                <w:color w:val="000000"/>
                <w:spacing w:val="-14"/>
                <w:sz w:val="22"/>
                <w:szCs w:val="22"/>
              </w:rPr>
            </w:pPr>
            <w:r w:rsidRPr="001D71D3">
              <w:rPr>
                <w:color w:val="000000"/>
                <w:spacing w:val="-14"/>
                <w:sz w:val="22"/>
                <w:szCs w:val="22"/>
              </w:rPr>
              <w:t>-</w:t>
            </w:r>
          </w:p>
        </w:tc>
        <w:tc>
          <w:tcPr>
            <w:tcW w:w="284" w:type="pct"/>
          </w:tcPr>
          <w:p w:rsidR="00A86DBF" w:rsidRPr="001D71D3" w:rsidRDefault="00A86DBF" w:rsidP="00ED06AF">
            <w:pPr>
              <w:ind w:left="-56" w:right="-58"/>
              <w:jc w:val="center"/>
              <w:rPr>
                <w:color w:val="000000"/>
                <w:spacing w:val="-14"/>
                <w:sz w:val="22"/>
                <w:szCs w:val="22"/>
              </w:rPr>
            </w:pPr>
            <w:r w:rsidRPr="001D71D3">
              <w:rPr>
                <w:color w:val="000000"/>
                <w:spacing w:val="-14"/>
                <w:sz w:val="22"/>
                <w:szCs w:val="22"/>
              </w:rPr>
              <w:t>-</w:t>
            </w:r>
          </w:p>
        </w:tc>
        <w:tc>
          <w:tcPr>
            <w:tcW w:w="285" w:type="pct"/>
          </w:tcPr>
          <w:p w:rsidR="00A86DBF" w:rsidRPr="001D71D3" w:rsidRDefault="00A86DBF" w:rsidP="00ED06AF">
            <w:pPr>
              <w:ind w:left="-56" w:right="-56"/>
              <w:jc w:val="center"/>
              <w:rPr>
                <w:color w:val="000000"/>
                <w:spacing w:val="-14"/>
                <w:sz w:val="22"/>
                <w:szCs w:val="22"/>
              </w:rPr>
            </w:pPr>
            <w:r w:rsidRPr="001D71D3">
              <w:rPr>
                <w:color w:val="000000"/>
                <w:spacing w:val="-14"/>
                <w:sz w:val="22"/>
                <w:szCs w:val="22"/>
              </w:rPr>
              <w:t>-</w:t>
            </w:r>
          </w:p>
        </w:tc>
        <w:tc>
          <w:tcPr>
            <w:tcW w:w="335" w:type="pct"/>
          </w:tcPr>
          <w:p w:rsidR="00A86DBF" w:rsidRPr="001D71D3" w:rsidRDefault="00A86DBF" w:rsidP="00ED06AF">
            <w:pPr>
              <w:jc w:val="center"/>
              <w:rPr>
                <w:color w:val="000000"/>
                <w:spacing w:val="-14"/>
                <w:sz w:val="22"/>
                <w:szCs w:val="22"/>
              </w:rPr>
            </w:pPr>
            <w:r w:rsidRPr="001D71D3">
              <w:rPr>
                <w:color w:val="000000"/>
                <w:spacing w:val="-14"/>
                <w:sz w:val="22"/>
                <w:szCs w:val="22"/>
              </w:rPr>
              <w:t>-</w:t>
            </w:r>
          </w:p>
        </w:tc>
        <w:tc>
          <w:tcPr>
            <w:tcW w:w="280" w:type="pct"/>
          </w:tcPr>
          <w:p w:rsidR="00A86DBF" w:rsidRPr="001D71D3" w:rsidRDefault="00A86DBF" w:rsidP="00ED06AF">
            <w:pPr>
              <w:ind w:left="-69" w:right="-57"/>
              <w:jc w:val="center"/>
              <w:rPr>
                <w:color w:val="000000"/>
                <w:spacing w:val="-14"/>
                <w:sz w:val="22"/>
                <w:szCs w:val="22"/>
              </w:rPr>
            </w:pPr>
            <w:r w:rsidRPr="001D71D3">
              <w:rPr>
                <w:color w:val="000000"/>
                <w:spacing w:val="-14"/>
                <w:sz w:val="22"/>
                <w:szCs w:val="22"/>
              </w:rPr>
              <w:t>-</w:t>
            </w:r>
          </w:p>
        </w:tc>
        <w:tc>
          <w:tcPr>
            <w:tcW w:w="332" w:type="pct"/>
          </w:tcPr>
          <w:p w:rsidR="00A86DBF" w:rsidRPr="001D71D3" w:rsidRDefault="00A86DBF" w:rsidP="00ED06AF">
            <w:pPr>
              <w:jc w:val="center"/>
              <w:rPr>
                <w:color w:val="000000"/>
                <w:spacing w:val="-14"/>
                <w:sz w:val="22"/>
                <w:szCs w:val="22"/>
              </w:rPr>
            </w:pPr>
            <w:r w:rsidRPr="001D71D3">
              <w:rPr>
                <w:color w:val="000000"/>
                <w:spacing w:val="-14"/>
                <w:sz w:val="22"/>
                <w:szCs w:val="22"/>
              </w:rPr>
              <w:t>-</w:t>
            </w:r>
          </w:p>
        </w:tc>
        <w:tc>
          <w:tcPr>
            <w:tcW w:w="307" w:type="pct"/>
          </w:tcPr>
          <w:p w:rsidR="00A86DBF" w:rsidRPr="001D71D3" w:rsidRDefault="00A86DBF" w:rsidP="00ED06AF">
            <w:pPr>
              <w:jc w:val="center"/>
              <w:rPr>
                <w:color w:val="000000"/>
                <w:spacing w:val="-14"/>
                <w:sz w:val="22"/>
                <w:szCs w:val="22"/>
              </w:rPr>
            </w:pPr>
            <w:r w:rsidRPr="001D71D3">
              <w:rPr>
                <w:color w:val="000000"/>
                <w:spacing w:val="-14"/>
                <w:sz w:val="22"/>
                <w:szCs w:val="22"/>
              </w:rPr>
              <w:t>-</w:t>
            </w:r>
          </w:p>
        </w:tc>
        <w:tc>
          <w:tcPr>
            <w:tcW w:w="301" w:type="pct"/>
          </w:tcPr>
          <w:p w:rsidR="00A86DBF" w:rsidRPr="001D71D3" w:rsidRDefault="00A86DBF" w:rsidP="00ED06AF">
            <w:pPr>
              <w:jc w:val="center"/>
              <w:rPr>
                <w:color w:val="000000"/>
                <w:spacing w:val="-14"/>
                <w:sz w:val="22"/>
                <w:szCs w:val="22"/>
              </w:rPr>
            </w:pPr>
            <w:r w:rsidRPr="001D71D3">
              <w:rPr>
                <w:color w:val="000000"/>
                <w:spacing w:val="-14"/>
                <w:sz w:val="22"/>
                <w:szCs w:val="22"/>
              </w:rPr>
              <w:t>-</w:t>
            </w:r>
          </w:p>
        </w:tc>
        <w:tc>
          <w:tcPr>
            <w:tcW w:w="301" w:type="pct"/>
          </w:tcPr>
          <w:p w:rsidR="00A86DBF" w:rsidRPr="001D71D3" w:rsidRDefault="00A86DBF" w:rsidP="00ED06AF">
            <w:pPr>
              <w:jc w:val="center"/>
              <w:rPr>
                <w:color w:val="000000"/>
                <w:spacing w:val="-14"/>
                <w:sz w:val="22"/>
                <w:szCs w:val="22"/>
              </w:rPr>
            </w:pPr>
            <w:r w:rsidRPr="001D71D3">
              <w:rPr>
                <w:color w:val="000000"/>
                <w:spacing w:val="-14"/>
                <w:sz w:val="22"/>
                <w:szCs w:val="22"/>
              </w:rPr>
              <w:t>-</w:t>
            </w:r>
          </w:p>
        </w:tc>
        <w:tc>
          <w:tcPr>
            <w:tcW w:w="301" w:type="pct"/>
          </w:tcPr>
          <w:p w:rsidR="00A86DBF" w:rsidRPr="001D71D3" w:rsidRDefault="00A86DBF" w:rsidP="00ED06AF">
            <w:pPr>
              <w:jc w:val="center"/>
              <w:rPr>
                <w:color w:val="000000"/>
                <w:spacing w:val="-14"/>
                <w:sz w:val="22"/>
                <w:szCs w:val="22"/>
              </w:rPr>
            </w:pPr>
            <w:r w:rsidRPr="001D71D3">
              <w:rPr>
                <w:color w:val="000000"/>
                <w:spacing w:val="-14"/>
                <w:sz w:val="22"/>
                <w:szCs w:val="22"/>
              </w:rPr>
              <w:t>-</w:t>
            </w:r>
          </w:p>
        </w:tc>
        <w:tc>
          <w:tcPr>
            <w:tcW w:w="301" w:type="pct"/>
          </w:tcPr>
          <w:p w:rsidR="00A86DBF" w:rsidRPr="001D71D3" w:rsidRDefault="00A86DBF" w:rsidP="00ED06AF">
            <w:pPr>
              <w:jc w:val="center"/>
              <w:rPr>
                <w:color w:val="000000"/>
                <w:spacing w:val="-14"/>
                <w:sz w:val="22"/>
                <w:szCs w:val="22"/>
              </w:rPr>
            </w:pPr>
            <w:r w:rsidRPr="001D71D3">
              <w:rPr>
                <w:color w:val="000000"/>
                <w:spacing w:val="-14"/>
                <w:sz w:val="22"/>
                <w:szCs w:val="22"/>
              </w:rPr>
              <w:t>-</w:t>
            </w:r>
          </w:p>
        </w:tc>
        <w:tc>
          <w:tcPr>
            <w:tcW w:w="297" w:type="pct"/>
          </w:tcPr>
          <w:p w:rsidR="00A86DBF" w:rsidRPr="001D71D3" w:rsidRDefault="00A86DBF" w:rsidP="00ED06AF">
            <w:pPr>
              <w:jc w:val="center"/>
              <w:rPr>
                <w:color w:val="000000"/>
                <w:spacing w:val="-14"/>
                <w:sz w:val="22"/>
                <w:szCs w:val="22"/>
              </w:rPr>
            </w:pPr>
            <w:r w:rsidRPr="001D71D3">
              <w:rPr>
                <w:color w:val="000000"/>
                <w:spacing w:val="-14"/>
                <w:sz w:val="22"/>
                <w:szCs w:val="22"/>
              </w:rPr>
              <w:t>-</w:t>
            </w:r>
          </w:p>
        </w:tc>
      </w:tr>
      <w:tr w:rsidR="00A86DBF" w:rsidRPr="00CA50BC" w:rsidTr="00ED06AF">
        <w:trPr>
          <w:cantSplit/>
        </w:trPr>
        <w:tc>
          <w:tcPr>
            <w:tcW w:w="535" w:type="pct"/>
            <w:vMerge/>
          </w:tcPr>
          <w:p w:rsidR="00A86DBF" w:rsidRPr="00CA50BC" w:rsidRDefault="00A86DBF" w:rsidP="00ED06AF">
            <w:pPr>
              <w:autoSpaceDE w:val="0"/>
              <w:autoSpaceDN w:val="0"/>
              <w:adjustRightInd w:val="0"/>
              <w:rPr>
                <w:kern w:val="2"/>
                <w:sz w:val="22"/>
                <w:szCs w:val="22"/>
                <w:lang w:eastAsia="en-US"/>
              </w:rPr>
            </w:pPr>
          </w:p>
        </w:tc>
        <w:tc>
          <w:tcPr>
            <w:tcW w:w="471" w:type="pct"/>
          </w:tcPr>
          <w:p w:rsidR="00A86DBF" w:rsidRPr="00CA50BC" w:rsidRDefault="00A86DBF" w:rsidP="00ED06AF">
            <w:pPr>
              <w:autoSpaceDE w:val="0"/>
              <w:autoSpaceDN w:val="0"/>
              <w:adjustRightInd w:val="0"/>
              <w:spacing w:line="230" w:lineRule="auto"/>
              <w:rPr>
                <w:kern w:val="2"/>
                <w:sz w:val="22"/>
                <w:szCs w:val="22"/>
                <w:lang w:eastAsia="en-US"/>
              </w:rPr>
            </w:pPr>
            <w:r w:rsidRPr="00CA50BC">
              <w:rPr>
                <w:kern w:val="2"/>
                <w:sz w:val="22"/>
                <w:szCs w:val="22"/>
                <w:lang w:eastAsia="en-US"/>
              </w:rPr>
              <w:t>областной бюджет</w:t>
            </w:r>
          </w:p>
        </w:tc>
        <w:tc>
          <w:tcPr>
            <w:tcW w:w="339" w:type="pct"/>
          </w:tcPr>
          <w:p w:rsidR="00A86DBF" w:rsidRPr="001D71D3" w:rsidRDefault="00A86DBF" w:rsidP="00ED06AF">
            <w:pPr>
              <w:ind w:left="-35" w:right="-56"/>
              <w:jc w:val="center"/>
              <w:rPr>
                <w:color w:val="000000"/>
                <w:spacing w:val="-14"/>
                <w:sz w:val="22"/>
                <w:szCs w:val="22"/>
              </w:rPr>
            </w:pPr>
            <w:r w:rsidRPr="001D71D3">
              <w:rPr>
                <w:color w:val="000000"/>
                <w:spacing w:val="-14"/>
                <w:sz w:val="22"/>
                <w:szCs w:val="22"/>
              </w:rPr>
              <w:t>-</w:t>
            </w:r>
          </w:p>
        </w:tc>
        <w:tc>
          <w:tcPr>
            <w:tcW w:w="331" w:type="pct"/>
          </w:tcPr>
          <w:p w:rsidR="00A86DBF" w:rsidRPr="001D71D3" w:rsidRDefault="00A86DBF" w:rsidP="00ED06AF">
            <w:pPr>
              <w:jc w:val="center"/>
              <w:rPr>
                <w:color w:val="000000"/>
                <w:spacing w:val="-14"/>
                <w:sz w:val="22"/>
                <w:szCs w:val="22"/>
              </w:rPr>
            </w:pPr>
            <w:r w:rsidRPr="001D71D3">
              <w:rPr>
                <w:color w:val="000000"/>
                <w:spacing w:val="-14"/>
                <w:sz w:val="22"/>
                <w:szCs w:val="22"/>
              </w:rPr>
              <w:t>-</w:t>
            </w:r>
          </w:p>
        </w:tc>
        <w:tc>
          <w:tcPr>
            <w:tcW w:w="284" w:type="pct"/>
          </w:tcPr>
          <w:p w:rsidR="00A86DBF" w:rsidRPr="001D71D3" w:rsidRDefault="00A86DBF" w:rsidP="00ED06AF">
            <w:pPr>
              <w:ind w:left="-56" w:right="-58"/>
              <w:jc w:val="center"/>
              <w:rPr>
                <w:color w:val="000000"/>
                <w:spacing w:val="-14"/>
                <w:sz w:val="22"/>
                <w:szCs w:val="22"/>
              </w:rPr>
            </w:pPr>
            <w:r w:rsidRPr="001D71D3">
              <w:rPr>
                <w:color w:val="000000"/>
                <w:spacing w:val="-14"/>
                <w:sz w:val="22"/>
                <w:szCs w:val="22"/>
              </w:rPr>
              <w:t>-</w:t>
            </w:r>
          </w:p>
        </w:tc>
        <w:tc>
          <w:tcPr>
            <w:tcW w:w="285" w:type="pct"/>
          </w:tcPr>
          <w:p w:rsidR="00A86DBF" w:rsidRPr="001D71D3" w:rsidRDefault="00A86DBF" w:rsidP="00ED06AF">
            <w:pPr>
              <w:ind w:left="-56" w:right="-56"/>
              <w:jc w:val="center"/>
              <w:rPr>
                <w:color w:val="000000"/>
                <w:spacing w:val="-14"/>
                <w:sz w:val="22"/>
                <w:szCs w:val="22"/>
              </w:rPr>
            </w:pPr>
            <w:r w:rsidRPr="001D71D3">
              <w:rPr>
                <w:color w:val="000000"/>
                <w:spacing w:val="-14"/>
                <w:sz w:val="22"/>
                <w:szCs w:val="22"/>
              </w:rPr>
              <w:t>-</w:t>
            </w:r>
          </w:p>
        </w:tc>
        <w:tc>
          <w:tcPr>
            <w:tcW w:w="335" w:type="pct"/>
          </w:tcPr>
          <w:p w:rsidR="00A86DBF" w:rsidRPr="001D71D3" w:rsidRDefault="00A86DBF" w:rsidP="00ED06AF">
            <w:pPr>
              <w:jc w:val="center"/>
              <w:rPr>
                <w:color w:val="000000"/>
                <w:spacing w:val="-14"/>
                <w:sz w:val="22"/>
                <w:szCs w:val="22"/>
              </w:rPr>
            </w:pPr>
            <w:r w:rsidRPr="001D71D3">
              <w:rPr>
                <w:color w:val="000000"/>
                <w:spacing w:val="-14"/>
                <w:sz w:val="22"/>
                <w:szCs w:val="22"/>
              </w:rPr>
              <w:t>-</w:t>
            </w:r>
          </w:p>
        </w:tc>
        <w:tc>
          <w:tcPr>
            <w:tcW w:w="280" w:type="pct"/>
          </w:tcPr>
          <w:p w:rsidR="00A86DBF" w:rsidRPr="001D71D3" w:rsidRDefault="00A86DBF" w:rsidP="00ED06AF">
            <w:pPr>
              <w:ind w:left="-69" w:right="-57"/>
              <w:jc w:val="center"/>
              <w:rPr>
                <w:color w:val="000000"/>
                <w:spacing w:val="-14"/>
                <w:sz w:val="22"/>
                <w:szCs w:val="22"/>
              </w:rPr>
            </w:pPr>
            <w:r w:rsidRPr="001D71D3">
              <w:rPr>
                <w:color w:val="000000"/>
                <w:spacing w:val="-14"/>
                <w:sz w:val="22"/>
                <w:szCs w:val="22"/>
              </w:rPr>
              <w:t>-</w:t>
            </w:r>
          </w:p>
        </w:tc>
        <w:tc>
          <w:tcPr>
            <w:tcW w:w="332" w:type="pct"/>
          </w:tcPr>
          <w:p w:rsidR="00A86DBF" w:rsidRPr="001D71D3" w:rsidRDefault="00A86DBF" w:rsidP="00ED06AF">
            <w:pPr>
              <w:jc w:val="center"/>
              <w:rPr>
                <w:color w:val="000000"/>
                <w:spacing w:val="-14"/>
                <w:sz w:val="22"/>
                <w:szCs w:val="22"/>
              </w:rPr>
            </w:pPr>
            <w:r w:rsidRPr="001D71D3">
              <w:rPr>
                <w:color w:val="000000"/>
                <w:spacing w:val="-14"/>
                <w:sz w:val="22"/>
                <w:szCs w:val="22"/>
              </w:rPr>
              <w:t>-</w:t>
            </w:r>
          </w:p>
        </w:tc>
        <w:tc>
          <w:tcPr>
            <w:tcW w:w="307" w:type="pct"/>
          </w:tcPr>
          <w:p w:rsidR="00A86DBF" w:rsidRPr="001D71D3" w:rsidRDefault="00A86DBF" w:rsidP="00ED06AF">
            <w:pPr>
              <w:jc w:val="center"/>
              <w:rPr>
                <w:color w:val="000000"/>
                <w:spacing w:val="-14"/>
                <w:sz w:val="22"/>
                <w:szCs w:val="22"/>
              </w:rPr>
            </w:pPr>
            <w:r w:rsidRPr="001D71D3">
              <w:rPr>
                <w:color w:val="000000"/>
                <w:spacing w:val="-14"/>
                <w:sz w:val="22"/>
                <w:szCs w:val="22"/>
              </w:rPr>
              <w:t>-</w:t>
            </w:r>
          </w:p>
        </w:tc>
        <w:tc>
          <w:tcPr>
            <w:tcW w:w="301" w:type="pct"/>
          </w:tcPr>
          <w:p w:rsidR="00A86DBF" w:rsidRPr="001D71D3" w:rsidRDefault="00A86DBF" w:rsidP="00ED06AF">
            <w:pPr>
              <w:jc w:val="center"/>
              <w:rPr>
                <w:color w:val="000000"/>
                <w:spacing w:val="-14"/>
                <w:sz w:val="22"/>
                <w:szCs w:val="22"/>
              </w:rPr>
            </w:pPr>
            <w:r w:rsidRPr="001D71D3">
              <w:rPr>
                <w:color w:val="000000"/>
                <w:spacing w:val="-14"/>
                <w:sz w:val="22"/>
                <w:szCs w:val="22"/>
              </w:rPr>
              <w:t>-</w:t>
            </w:r>
          </w:p>
        </w:tc>
        <w:tc>
          <w:tcPr>
            <w:tcW w:w="301" w:type="pct"/>
          </w:tcPr>
          <w:p w:rsidR="00A86DBF" w:rsidRPr="001D71D3" w:rsidRDefault="00A86DBF" w:rsidP="00ED06AF">
            <w:pPr>
              <w:jc w:val="center"/>
              <w:rPr>
                <w:color w:val="000000"/>
                <w:spacing w:val="-14"/>
                <w:sz w:val="22"/>
                <w:szCs w:val="22"/>
              </w:rPr>
            </w:pPr>
            <w:r w:rsidRPr="001D71D3">
              <w:rPr>
                <w:color w:val="000000"/>
                <w:spacing w:val="-14"/>
                <w:sz w:val="22"/>
                <w:szCs w:val="22"/>
              </w:rPr>
              <w:t>-</w:t>
            </w:r>
          </w:p>
        </w:tc>
        <w:tc>
          <w:tcPr>
            <w:tcW w:w="301" w:type="pct"/>
          </w:tcPr>
          <w:p w:rsidR="00A86DBF" w:rsidRPr="001D71D3" w:rsidRDefault="00A86DBF" w:rsidP="00ED06AF">
            <w:pPr>
              <w:jc w:val="center"/>
              <w:rPr>
                <w:color w:val="000000"/>
                <w:spacing w:val="-14"/>
                <w:sz w:val="22"/>
                <w:szCs w:val="22"/>
              </w:rPr>
            </w:pPr>
            <w:r w:rsidRPr="001D71D3">
              <w:rPr>
                <w:color w:val="000000"/>
                <w:spacing w:val="-14"/>
                <w:sz w:val="22"/>
                <w:szCs w:val="22"/>
              </w:rPr>
              <w:t>-</w:t>
            </w:r>
          </w:p>
        </w:tc>
        <w:tc>
          <w:tcPr>
            <w:tcW w:w="301" w:type="pct"/>
          </w:tcPr>
          <w:p w:rsidR="00A86DBF" w:rsidRPr="001D71D3" w:rsidRDefault="00A86DBF" w:rsidP="00ED06AF">
            <w:pPr>
              <w:jc w:val="center"/>
              <w:rPr>
                <w:color w:val="000000"/>
                <w:spacing w:val="-14"/>
                <w:sz w:val="22"/>
                <w:szCs w:val="22"/>
              </w:rPr>
            </w:pPr>
            <w:r w:rsidRPr="001D71D3">
              <w:rPr>
                <w:color w:val="000000"/>
                <w:spacing w:val="-14"/>
                <w:sz w:val="22"/>
                <w:szCs w:val="22"/>
              </w:rPr>
              <w:t>-</w:t>
            </w:r>
          </w:p>
        </w:tc>
        <w:tc>
          <w:tcPr>
            <w:tcW w:w="297" w:type="pct"/>
          </w:tcPr>
          <w:p w:rsidR="00A86DBF" w:rsidRPr="001D71D3" w:rsidRDefault="00A86DBF" w:rsidP="00ED06AF">
            <w:pPr>
              <w:jc w:val="center"/>
              <w:rPr>
                <w:color w:val="000000"/>
                <w:spacing w:val="-14"/>
                <w:sz w:val="22"/>
                <w:szCs w:val="22"/>
              </w:rPr>
            </w:pPr>
            <w:r w:rsidRPr="001D71D3">
              <w:rPr>
                <w:color w:val="000000"/>
                <w:spacing w:val="-14"/>
                <w:sz w:val="22"/>
                <w:szCs w:val="22"/>
              </w:rPr>
              <w:t>-</w:t>
            </w:r>
          </w:p>
        </w:tc>
      </w:tr>
      <w:tr w:rsidR="00A86DBF" w:rsidRPr="00CA50BC" w:rsidTr="00ED06AF">
        <w:trPr>
          <w:cantSplit/>
        </w:trPr>
        <w:tc>
          <w:tcPr>
            <w:tcW w:w="535" w:type="pct"/>
            <w:vMerge/>
          </w:tcPr>
          <w:p w:rsidR="00A86DBF" w:rsidRPr="00CA50BC" w:rsidRDefault="00A86DBF" w:rsidP="00ED06AF">
            <w:pPr>
              <w:autoSpaceDE w:val="0"/>
              <w:autoSpaceDN w:val="0"/>
              <w:adjustRightInd w:val="0"/>
              <w:rPr>
                <w:kern w:val="2"/>
                <w:sz w:val="22"/>
                <w:szCs w:val="22"/>
                <w:lang w:eastAsia="en-US"/>
              </w:rPr>
            </w:pPr>
          </w:p>
        </w:tc>
        <w:tc>
          <w:tcPr>
            <w:tcW w:w="471" w:type="pct"/>
          </w:tcPr>
          <w:p w:rsidR="00A86DBF" w:rsidRPr="00CA50BC" w:rsidRDefault="00A86DBF" w:rsidP="00ED06AF">
            <w:pPr>
              <w:autoSpaceDE w:val="0"/>
              <w:autoSpaceDN w:val="0"/>
              <w:adjustRightInd w:val="0"/>
              <w:spacing w:line="230" w:lineRule="auto"/>
              <w:rPr>
                <w:kern w:val="2"/>
                <w:sz w:val="22"/>
                <w:szCs w:val="22"/>
                <w:lang w:eastAsia="en-US"/>
              </w:rPr>
            </w:pPr>
            <w:r w:rsidRPr="00CA50BC">
              <w:rPr>
                <w:kern w:val="2"/>
                <w:sz w:val="22"/>
                <w:szCs w:val="22"/>
                <w:lang w:eastAsia="en-US"/>
              </w:rPr>
              <w:t>местный бюджет</w:t>
            </w:r>
          </w:p>
        </w:tc>
        <w:tc>
          <w:tcPr>
            <w:tcW w:w="339" w:type="pct"/>
          </w:tcPr>
          <w:p w:rsidR="00A86DBF" w:rsidRPr="001D71D3" w:rsidRDefault="00B71C2C" w:rsidP="00ED06AF">
            <w:pPr>
              <w:ind w:left="-35" w:right="-56"/>
              <w:jc w:val="center"/>
              <w:rPr>
                <w:color w:val="000000"/>
                <w:spacing w:val="-14"/>
                <w:sz w:val="22"/>
                <w:szCs w:val="22"/>
              </w:rPr>
            </w:pPr>
            <w:r>
              <w:rPr>
                <w:color w:val="000000"/>
                <w:spacing w:val="-14"/>
                <w:sz w:val="22"/>
                <w:szCs w:val="22"/>
              </w:rPr>
              <w:t>100</w:t>
            </w:r>
            <w:r w:rsidR="00A86DBF" w:rsidRPr="001D71D3">
              <w:rPr>
                <w:color w:val="000000"/>
                <w:spacing w:val="-14"/>
                <w:sz w:val="22"/>
                <w:szCs w:val="22"/>
              </w:rPr>
              <w:t>,0</w:t>
            </w:r>
          </w:p>
        </w:tc>
        <w:tc>
          <w:tcPr>
            <w:tcW w:w="331" w:type="pct"/>
          </w:tcPr>
          <w:p w:rsidR="00A86DBF" w:rsidRPr="001D71D3" w:rsidRDefault="00A86DBF" w:rsidP="00ED06AF">
            <w:pPr>
              <w:jc w:val="center"/>
              <w:rPr>
                <w:color w:val="000000"/>
                <w:spacing w:val="-14"/>
                <w:sz w:val="22"/>
                <w:szCs w:val="22"/>
              </w:rPr>
            </w:pPr>
            <w:r w:rsidRPr="001D71D3">
              <w:rPr>
                <w:color w:val="000000"/>
                <w:spacing w:val="-14"/>
                <w:sz w:val="22"/>
                <w:szCs w:val="22"/>
              </w:rPr>
              <w:t>100,0</w:t>
            </w:r>
          </w:p>
        </w:tc>
        <w:tc>
          <w:tcPr>
            <w:tcW w:w="284" w:type="pct"/>
          </w:tcPr>
          <w:p w:rsidR="00A86DBF" w:rsidRPr="001D71D3" w:rsidRDefault="00A86DBF" w:rsidP="00ED06AF">
            <w:pPr>
              <w:ind w:left="-56" w:right="-58"/>
              <w:jc w:val="center"/>
              <w:rPr>
                <w:color w:val="000000"/>
                <w:spacing w:val="-14"/>
                <w:sz w:val="22"/>
                <w:szCs w:val="22"/>
              </w:rPr>
            </w:pPr>
            <w:r w:rsidRPr="001D71D3">
              <w:rPr>
                <w:color w:val="000000"/>
                <w:spacing w:val="-14"/>
                <w:sz w:val="22"/>
                <w:szCs w:val="22"/>
              </w:rPr>
              <w:t>0,0</w:t>
            </w:r>
          </w:p>
        </w:tc>
        <w:tc>
          <w:tcPr>
            <w:tcW w:w="285" w:type="pct"/>
          </w:tcPr>
          <w:p w:rsidR="00A86DBF" w:rsidRPr="001D71D3" w:rsidRDefault="00A86DBF" w:rsidP="00ED06AF">
            <w:pPr>
              <w:ind w:left="-56" w:right="-56"/>
              <w:jc w:val="center"/>
              <w:rPr>
                <w:color w:val="000000"/>
                <w:spacing w:val="-14"/>
                <w:sz w:val="22"/>
                <w:szCs w:val="22"/>
              </w:rPr>
            </w:pPr>
            <w:r w:rsidRPr="001D71D3">
              <w:rPr>
                <w:color w:val="000000"/>
                <w:spacing w:val="-14"/>
                <w:sz w:val="22"/>
                <w:szCs w:val="22"/>
              </w:rPr>
              <w:t>0,0</w:t>
            </w:r>
          </w:p>
        </w:tc>
        <w:tc>
          <w:tcPr>
            <w:tcW w:w="335" w:type="pct"/>
          </w:tcPr>
          <w:p w:rsidR="00A86DBF" w:rsidRPr="001D71D3" w:rsidRDefault="00A86DBF" w:rsidP="00ED06AF">
            <w:pPr>
              <w:jc w:val="center"/>
              <w:rPr>
                <w:color w:val="000000"/>
                <w:spacing w:val="-14"/>
                <w:sz w:val="22"/>
                <w:szCs w:val="22"/>
              </w:rPr>
            </w:pPr>
            <w:r w:rsidRPr="001D71D3">
              <w:rPr>
                <w:color w:val="000000"/>
                <w:spacing w:val="-14"/>
                <w:sz w:val="22"/>
                <w:szCs w:val="22"/>
              </w:rPr>
              <w:t>0,0</w:t>
            </w:r>
          </w:p>
        </w:tc>
        <w:tc>
          <w:tcPr>
            <w:tcW w:w="280" w:type="pct"/>
          </w:tcPr>
          <w:p w:rsidR="00A86DBF" w:rsidRPr="001D71D3" w:rsidRDefault="00A86DBF" w:rsidP="00ED06AF">
            <w:pPr>
              <w:ind w:left="-69" w:right="-57"/>
              <w:jc w:val="center"/>
              <w:rPr>
                <w:color w:val="000000"/>
                <w:spacing w:val="-14"/>
                <w:sz w:val="22"/>
                <w:szCs w:val="22"/>
              </w:rPr>
            </w:pPr>
            <w:r w:rsidRPr="001D71D3">
              <w:rPr>
                <w:color w:val="000000"/>
                <w:spacing w:val="-14"/>
                <w:sz w:val="22"/>
                <w:szCs w:val="22"/>
              </w:rPr>
              <w:t>0,0</w:t>
            </w:r>
          </w:p>
        </w:tc>
        <w:tc>
          <w:tcPr>
            <w:tcW w:w="332" w:type="pct"/>
          </w:tcPr>
          <w:p w:rsidR="00A86DBF" w:rsidRPr="001D71D3" w:rsidRDefault="00A86DBF" w:rsidP="00ED06AF">
            <w:pPr>
              <w:jc w:val="center"/>
              <w:rPr>
                <w:color w:val="000000"/>
                <w:spacing w:val="-14"/>
                <w:sz w:val="22"/>
                <w:szCs w:val="22"/>
              </w:rPr>
            </w:pPr>
            <w:r w:rsidRPr="001D71D3">
              <w:rPr>
                <w:color w:val="000000"/>
                <w:spacing w:val="-14"/>
                <w:sz w:val="22"/>
                <w:szCs w:val="22"/>
              </w:rPr>
              <w:t>0,0</w:t>
            </w:r>
          </w:p>
        </w:tc>
        <w:tc>
          <w:tcPr>
            <w:tcW w:w="307" w:type="pct"/>
          </w:tcPr>
          <w:p w:rsidR="00A86DBF" w:rsidRPr="001D71D3" w:rsidRDefault="00A86DBF" w:rsidP="00ED06AF">
            <w:pPr>
              <w:jc w:val="center"/>
              <w:rPr>
                <w:color w:val="000000"/>
                <w:spacing w:val="-14"/>
                <w:sz w:val="22"/>
                <w:szCs w:val="22"/>
              </w:rPr>
            </w:pPr>
            <w:r w:rsidRPr="001D71D3">
              <w:rPr>
                <w:color w:val="000000"/>
                <w:spacing w:val="-14"/>
                <w:sz w:val="22"/>
                <w:szCs w:val="22"/>
              </w:rPr>
              <w:t>0,0</w:t>
            </w:r>
          </w:p>
        </w:tc>
        <w:tc>
          <w:tcPr>
            <w:tcW w:w="301" w:type="pct"/>
          </w:tcPr>
          <w:p w:rsidR="00A86DBF" w:rsidRPr="001D71D3" w:rsidRDefault="00A86DBF" w:rsidP="00ED06AF">
            <w:pPr>
              <w:jc w:val="center"/>
              <w:rPr>
                <w:color w:val="000000"/>
                <w:spacing w:val="-14"/>
                <w:sz w:val="22"/>
                <w:szCs w:val="22"/>
              </w:rPr>
            </w:pPr>
            <w:r w:rsidRPr="001D71D3">
              <w:rPr>
                <w:color w:val="000000"/>
                <w:spacing w:val="-14"/>
                <w:sz w:val="22"/>
                <w:szCs w:val="22"/>
              </w:rPr>
              <w:t>0,0</w:t>
            </w:r>
          </w:p>
        </w:tc>
        <w:tc>
          <w:tcPr>
            <w:tcW w:w="301" w:type="pct"/>
          </w:tcPr>
          <w:p w:rsidR="00A86DBF" w:rsidRPr="001D71D3" w:rsidRDefault="00A86DBF" w:rsidP="00ED06AF">
            <w:pPr>
              <w:jc w:val="center"/>
              <w:rPr>
                <w:color w:val="000000"/>
                <w:spacing w:val="-14"/>
                <w:sz w:val="22"/>
                <w:szCs w:val="22"/>
              </w:rPr>
            </w:pPr>
            <w:r w:rsidRPr="001D71D3">
              <w:rPr>
                <w:color w:val="000000"/>
                <w:spacing w:val="-14"/>
                <w:sz w:val="22"/>
                <w:szCs w:val="22"/>
              </w:rPr>
              <w:t>0,0</w:t>
            </w:r>
          </w:p>
        </w:tc>
        <w:tc>
          <w:tcPr>
            <w:tcW w:w="301" w:type="pct"/>
          </w:tcPr>
          <w:p w:rsidR="00A86DBF" w:rsidRPr="001D71D3" w:rsidRDefault="00A86DBF" w:rsidP="00ED06AF">
            <w:pPr>
              <w:jc w:val="center"/>
              <w:rPr>
                <w:color w:val="000000"/>
                <w:spacing w:val="-14"/>
                <w:sz w:val="22"/>
                <w:szCs w:val="22"/>
              </w:rPr>
            </w:pPr>
            <w:r w:rsidRPr="001D71D3">
              <w:rPr>
                <w:color w:val="000000"/>
                <w:spacing w:val="-14"/>
                <w:sz w:val="22"/>
                <w:szCs w:val="22"/>
              </w:rPr>
              <w:t>0,0</w:t>
            </w:r>
          </w:p>
        </w:tc>
        <w:tc>
          <w:tcPr>
            <w:tcW w:w="301" w:type="pct"/>
          </w:tcPr>
          <w:p w:rsidR="00A86DBF" w:rsidRPr="001D71D3" w:rsidRDefault="00A86DBF" w:rsidP="00ED06AF">
            <w:pPr>
              <w:jc w:val="center"/>
              <w:rPr>
                <w:color w:val="000000"/>
                <w:spacing w:val="-14"/>
                <w:sz w:val="22"/>
                <w:szCs w:val="22"/>
              </w:rPr>
            </w:pPr>
            <w:r w:rsidRPr="001D71D3">
              <w:rPr>
                <w:color w:val="000000"/>
                <w:spacing w:val="-14"/>
                <w:sz w:val="22"/>
                <w:szCs w:val="22"/>
              </w:rPr>
              <w:t>0,0</w:t>
            </w:r>
          </w:p>
        </w:tc>
        <w:tc>
          <w:tcPr>
            <w:tcW w:w="297" w:type="pct"/>
          </w:tcPr>
          <w:p w:rsidR="00A86DBF" w:rsidRPr="001D71D3" w:rsidRDefault="00A86DBF" w:rsidP="00ED06AF">
            <w:pPr>
              <w:jc w:val="center"/>
              <w:rPr>
                <w:color w:val="000000"/>
                <w:spacing w:val="-14"/>
                <w:sz w:val="22"/>
                <w:szCs w:val="22"/>
              </w:rPr>
            </w:pPr>
            <w:r w:rsidRPr="001D71D3">
              <w:rPr>
                <w:color w:val="000000"/>
                <w:spacing w:val="-14"/>
                <w:sz w:val="22"/>
                <w:szCs w:val="22"/>
              </w:rPr>
              <w:t>0,0</w:t>
            </w:r>
          </w:p>
        </w:tc>
      </w:tr>
      <w:tr w:rsidR="00A86DBF" w:rsidRPr="00CA50BC" w:rsidTr="00ED06AF">
        <w:trPr>
          <w:cantSplit/>
        </w:trPr>
        <w:tc>
          <w:tcPr>
            <w:tcW w:w="535" w:type="pct"/>
            <w:vMerge/>
          </w:tcPr>
          <w:p w:rsidR="00A86DBF" w:rsidRPr="00CA50BC" w:rsidRDefault="00A86DBF" w:rsidP="00ED06AF">
            <w:pPr>
              <w:autoSpaceDE w:val="0"/>
              <w:autoSpaceDN w:val="0"/>
              <w:adjustRightInd w:val="0"/>
              <w:rPr>
                <w:kern w:val="2"/>
                <w:sz w:val="22"/>
                <w:szCs w:val="22"/>
                <w:lang w:eastAsia="en-US"/>
              </w:rPr>
            </w:pPr>
          </w:p>
        </w:tc>
        <w:tc>
          <w:tcPr>
            <w:tcW w:w="471" w:type="pct"/>
          </w:tcPr>
          <w:p w:rsidR="00A86DBF" w:rsidRPr="00CA50BC" w:rsidRDefault="00A86DBF" w:rsidP="00ED06AF">
            <w:pPr>
              <w:autoSpaceDE w:val="0"/>
              <w:autoSpaceDN w:val="0"/>
              <w:adjustRightInd w:val="0"/>
              <w:spacing w:line="230" w:lineRule="auto"/>
              <w:rPr>
                <w:kern w:val="2"/>
                <w:sz w:val="22"/>
                <w:szCs w:val="22"/>
                <w:lang w:eastAsia="en-US"/>
              </w:rPr>
            </w:pPr>
            <w:r w:rsidRPr="00CA50BC">
              <w:rPr>
                <w:kern w:val="2"/>
                <w:sz w:val="22"/>
                <w:szCs w:val="22"/>
                <w:lang w:eastAsia="en-US"/>
              </w:rPr>
              <w:t>бюджет поселений</w:t>
            </w:r>
          </w:p>
        </w:tc>
        <w:tc>
          <w:tcPr>
            <w:tcW w:w="339" w:type="pct"/>
          </w:tcPr>
          <w:p w:rsidR="00A86DBF" w:rsidRPr="001D71D3" w:rsidRDefault="00A86DBF" w:rsidP="00ED06AF">
            <w:pPr>
              <w:ind w:left="-35" w:right="-56"/>
              <w:jc w:val="center"/>
              <w:rPr>
                <w:color w:val="000000"/>
                <w:spacing w:val="-14"/>
                <w:sz w:val="22"/>
                <w:szCs w:val="22"/>
              </w:rPr>
            </w:pPr>
            <w:r w:rsidRPr="001D71D3">
              <w:rPr>
                <w:color w:val="000000"/>
                <w:spacing w:val="-14"/>
                <w:sz w:val="22"/>
                <w:szCs w:val="22"/>
              </w:rPr>
              <w:t>-</w:t>
            </w:r>
          </w:p>
        </w:tc>
        <w:tc>
          <w:tcPr>
            <w:tcW w:w="331" w:type="pct"/>
          </w:tcPr>
          <w:p w:rsidR="00A86DBF" w:rsidRPr="001D71D3" w:rsidRDefault="00A86DBF" w:rsidP="00ED06AF">
            <w:pPr>
              <w:jc w:val="center"/>
              <w:rPr>
                <w:color w:val="000000"/>
                <w:spacing w:val="-14"/>
                <w:sz w:val="22"/>
                <w:szCs w:val="22"/>
              </w:rPr>
            </w:pPr>
            <w:r w:rsidRPr="001D71D3">
              <w:rPr>
                <w:color w:val="000000"/>
                <w:spacing w:val="-14"/>
                <w:sz w:val="22"/>
                <w:szCs w:val="22"/>
              </w:rPr>
              <w:t>-</w:t>
            </w:r>
          </w:p>
        </w:tc>
        <w:tc>
          <w:tcPr>
            <w:tcW w:w="284" w:type="pct"/>
          </w:tcPr>
          <w:p w:rsidR="00A86DBF" w:rsidRPr="001D71D3" w:rsidRDefault="00A86DBF" w:rsidP="00ED06AF">
            <w:pPr>
              <w:ind w:left="-56" w:right="-58"/>
              <w:jc w:val="center"/>
              <w:rPr>
                <w:color w:val="000000"/>
                <w:spacing w:val="-14"/>
                <w:sz w:val="22"/>
                <w:szCs w:val="22"/>
              </w:rPr>
            </w:pPr>
            <w:r w:rsidRPr="001D71D3">
              <w:rPr>
                <w:color w:val="000000"/>
                <w:spacing w:val="-14"/>
                <w:sz w:val="22"/>
                <w:szCs w:val="22"/>
              </w:rPr>
              <w:t>-</w:t>
            </w:r>
          </w:p>
        </w:tc>
        <w:tc>
          <w:tcPr>
            <w:tcW w:w="285" w:type="pct"/>
          </w:tcPr>
          <w:p w:rsidR="00A86DBF" w:rsidRPr="001D71D3" w:rsidRDefault="00A86DBF" w:rsidP="00ED06AF">
            <w:pPr>
              <w:ind w:left="-56" w:right="-56"/>
              <w:jc w:val="center"/>
              <w:rPr>
                <w:color w:val="000000"/>
                <w:spacing w:val="-14"/>
                <w:sz w:val="22"/>
                <w:szCs w:val="22"/>
              </w:rPr>
            </w:pPr>
            <w:r w:rsidRPr="001D71D3">
              <w:rPr>
                <w:color w:val="000000"/>
                <w:spacing w:val="-14"/>
                <w:sz w:val="22"/>
                <w:szCs w:val="22"/>
              </w:rPr>
              <w:t>-</w:t>
            </w:r>
          </w:p>
        </w:tc>
        <w:tc>
          <w:tcPr>
            <w:tcW w:w="335" w:type="pct"/>
          </w:tcPr>
          <w:p w:rsidR="00A86DBF" w:rsidRPr="001D71D3" w:rsidRDefault="00A86DBF" w:rsidP="00ED06AF">
            <w:pPr>
              <w:jc w:val="center"/>
              <w:rPr>
                <w:color w:val="000000"/>
                <w:spacing w:val="-14"/>
                <w:sz w:val="22"/>
                <w:szCs w:val="22"/>
              </w:rPr>
            </w:pPr>
            <w:r w:rsidRPr="001D71D3">
              <w:rPr>
                <w:color w:val="000000"/>
                <w:spacing w:val="-14"/>
                <w:sz w:val="22"/>
                <w:szCs w:val="22"/>
              </w:rPr>
              <w:t>-</w:t>
            </w:r>
          </w:p>
        </w:tc>
        <w:tc>
          <w:tcPr>
            <w:tcW w:w="280" w:type="pct"/>
          </w:tcPr>
          <w:p w:rsidR="00A86DBF" w:rsidRPr="001D71D3" w:rsidRDefault="00A86DBF" w:rsidP="00ED06AF">
            <w:pPr>
              <w:ind w:left="-69" w:right="-57"/>
              <w:jc w:val="center"/>
              <w:rPr>
                <w:color w:val="000000"/>
                <w:spacing w:val="-14"/>
                <w:sz w:val="22"/>
                <w:szCs w:val="22"/>
              </w:rPr>
            </w:pPr>
            <w:r w:rsidRPr="001D71D3">
              <w:rPr>
                <w:color w:val="000000"/>
                <w:spacing w:val="-14"/>
                <w:sz w:val="22"/>
                <w:szCs w:val="22"/>
              </w:rPr>
              <w:t>-</w:t>
            </w:r>
          </w:p>
        </w:tc>
        <w:tc>
          <w:tcPr>
            <w:tcW w:w="332" w:type="pct"/>
          </w:tcPr>
          <w:p w:rsidR="00A86DBF" w:rsidRPr="001D71D3" w:rsidRDefault="00A86DBF" w:rsidP="00ED06AF">
            <w:pPr>
              <w:jc w:val="center"/>
              <w:rPr>
                <w:color w:val="000000"/>
                <w:spacing w:val="-14"/>
                <w:sz w:val="22"/>
                <w:szCs w:val="22"/>
              </w:rPr>
            </w:pPr>
            <w:r w:rsidRPr="001D71D3">
              <w:rPr>
                <w:color w:val="000000"/>
                <w:spacing w:val="-14"/>
                <w:sz w:val="22"/>
                <w:szCs w:val="22"/>
              </w:rPr>
              <w:t>-</w:t>
            </w:r>
          </w:p>
        </w:tc>
        <w:tc>
          <w:tcPr>
            <w:tcW w:w="307" w:type="pct"/>
          </w:tcPr>
          <w:p w:rsidR="00A86DBF" w:rsidRPr="001D71D3" w:rsidRDefault="00A86DBF" w:rsidP="00ED06AF">
            <w:pPr>
              <w:jc w:val="center"/>
              <w:rPr>
                <w:color w:val="000000"/>
                <w:spacing w:val="-14"/>
                <w:sz w:val="22"/>
                <w:szCs w:val="22"/>
              </w:rPr>
            </w:pPr>
            <w:r w:rsidRPr="001D71D3">
              <w:rPr>
                <w:color w:val="000000"/>
                <w:spacing w:val="-14"/>
                <w:sz w:val="22"/>
                <w:szCs w:val="22"/>
              </w:rPr>
              <w:t>-</w:t>
            </w:r>
          </w:p>
        </w:tc>
        <w:tc>
          <w:tcPr>
            <w:tcW w:w="301" w:type="pct"/>
          </w:tcPr>
          <w:p w:rsidR="00A86DBF" w:rsidRPr="001D71D3" w:rsidRDefault="00A86DBF" w:rsidP="00ED06AF">
            <w:pPr>
              <w:jc w:val="center"/>
              <w:rPr>
                <w:color w:val="000000"/>
                <w:spacing w:val="-14"/>
                <w:sz w:val="22"/>
                <w:szCs w:val="22"/>
              </w:rPr>
            </w:pPr>
            <w:r w:rsidRPr="001D71D3">
              <w:rPr>
                <w:color w:val="000000"/>
                <w:spacing w:val="-14"/>
                <w:sz w:val="22"/>
                <w:szCs w:val="22"/>
              </w:rPr>
              <w:t>-</w:t>
            </w:r>
          </w:p>
        </w:tc>
        <w:tc>
          <w:tcPr>
            <w:tcW w:w="301" w:type="pct"/>
          </w:tcPr>
          <w:p w:rsidR="00A86DBF" w:rsidRPr="001D71D3" w:rsidRDefault="00A86DBF" w:rsidP="00ED06AF">
            <w:pPr>
              <w:jc w:val="center"/>
              <w:rPr>
                <w:color w:val="000000"/>
                <w:spacing w:val="-14"/>
                <w:sz w:val="22"/>
                <w:szCs w:val="22"/>
              </w:rPr>
            </w:pPr>
            <w:r w:rsidRPr="001D71D3">
              <w:rPr>
                <w:color w:val="000000"/>
                <w:spacing w:val="-14"/>
                <w:sz w:val="22"/>
                <w:szCs w:val="22"/>
              </w:rPr>
              <w:t>-</w:t>
            </w:r>
          </w:p>
        </w:tc>
        <w:tc>
          <w:tcPr>
            <w:tcW w:w="301" w:type="pct"/>
          </w:tcPr>
          <w:p w:rsidR="00A86DBF" w:rsidRPr="001D71D3" w:rsidRDefault="00A86DBF" w:rsidP="00ED06AF">
            <w:pPr>
              <w:jc w:val="center"/>
              <w:rPr>
                <w:color w:val="000000"/>
                <w:spacing w:val="-14"/>
                <w:sz w:val="22"/>
                <w:szCs w:val="22"/>
              </w:rPr>
            </w:pPr>
            <w:r w:rsidRPr="001D71D3">
              <w:rPr>
                <w:color w:val="000000"/>
                <w:spacing w:val="-14"/>
                <w:sz w:val="22"/>
                <w:szCs w:val="22"/>
              </w:rPr>
              <w:t>-</w:t>
            </w:r>
          </w:p>
        </w:tc>
        <w:tc>
          <w:tcPr>
            <w:tcW w:w="301" w:type="pct"/>
          </w:tcPr>
          <w:p w:rsidR="00A86DBF" w:rsidRPr="001D71D3" w:rsidRDefault="00A86DBF" w:rsidP="00ED06AF">
            <w:pPr>
              <w:jc w:val="center"/>
              <w:rPr>
                <w:color w:val="000000"/>
                <w:spacing w:val="-14"/>
                <w:sz w:val="22"/>
                <w:szCs w:val="22"/>
              </w:rPr>
            </w:pPr>
            <w:r w:rsidRPr="001D71D3">
              <w:rPr>
                <w:color w:val="000000"/>
                <w:spacing w:val="-14"/>
                <w:sz w:val="22"/>
                <w:szCs w:val="22"/>
              </w:rPr>
              <w:t>-</w:t>
            </w:r>
          </w:p>
        </w:tc>
        <w:tc>
          <w:tcPr>
            <w:tcW w:w="297" w:type="pct"/>
          </w:tcPr>
          <w:p w:rsidR="00A86DBF" w:rsidRPr="001D71D3" w:rsidRDefault="00A86DBF" w:rsidP="00ED06AF">
            <w:pPr>
              <w:jc w:val="center"/>
              <w:rPr>
                <w:color w:val="000000"/>
                <w:spacing w:val="-14"/>
                <w:sz w:val="22"/>
                <w:szCs w:val="22"/>
              </w:rPr>
            </w:pPr>
            <w:r w:rsidRPr="001D71D3">
              <w:rPr>
                <w:color w:val="000000"/>
                <w:spacing w:val="-14"/>
                <w:sz w:val="22"/>
                <w:szCs w:val="22"/>
              </w:rPr>
              <w:t>-</w:t>
            </w:r>
          </w:p>
        </w:tc>
      </w:tr>
      <w:tr w:rsidR="00A86DBF" w:rsidRPr="00CA50BC" w:rsidTr="00ED06AF">
        <w:trPr>
          <w:cantSplit/>
        </w:trPr>
        <w:tc>
          <w:tcPr>
            <w:tcW w:w="535" w:type="pct"/>
            <w:vMerge/>
          </w:tcPr>
          <w:p w:rsidR="00A86DBF" w:rsidRPr="00CA50BC" w:rsidRDefault="00A86DBF" w:rsidP="00ED06AF">
            <w:pPr>
              <w:autoSpaceDE w:val="0"/>
              <w:autoSpaceDN w:val="0"/>
              <w:adjustRightInd w:val="0"/>
              <w:rPr>
                <w:kern w:val="2"/>
                <w:sz w:val="22"/>
                <w:szCs w:val="22"/>
                <w:lang w:eastAsia="en-US"/>
              </w:rPr>
            </w:pPr>
          </w:p>
        </w:tc>
        <w:tc>
          <w:tcPr>
            <w:tcW w:w="471" w:type="pct"/>
          </w:tcPr>
          <w:p w:rsidR="00A86DBF" w:rsidRPr="00CA50BC" w:rsidRDefault="00A86DBF" w:rsidP="00ED06AF">
            <w:pPr>
              <w:autoSpaceDE w:val="0"/>
              <w:autoSpaceDN w:val="0"/>
              <w:adjustRightInd w:val="0"/>
              <w:spacing w:line="230" w:lineRule="auto"/>
              <w:rPr>
                <w:kern w:val="2"/>
                <w:sz w:val="22"/>
                <w:szCs w:val="22"/>
                <w:lang w:eastAsia="en-US"/>
              </w:rPr>
            </w:pPr>
            <w:r w:rsidRPr="00CA50BC">
              <w:rPr>
                <w:kern w:val="2"/>
                <w:sz w:val="22"/>
                <w:szCs w:val="22"/>
                <w:lang w:eastAsia="en-US"/>
              </w:rPr>
              <w:t>внебюджет</w:t>
            </w:r>
            <w:r>
              <w:rPr>
                <w:kern w:val="2"/>
                <w:sz w:val="22"/>
                <w:szCs w:val="22"/>
                <w:lang w:eastAsia="en-US"/>
              </w:rPr>
              <w:t>-</w:t>
            </w:r>
            <w:r w:rsidRPr="00CA50BC">
              <w:rPr>
                <w:kern w:val="2"/>
                <w:sz w:val="22"/>
                <w:szCs w:val="22"/>
                <w:lang w:eastAsia="en-US"/>
              </w:rPr>
              <w:t>ные источники</w:t>
            </w:r>
          </w:p>
        </w:tc>
        <w:tc>
          <w:tcPr>
            <w:tcW w:w="339" w:type="pct"/>
          </w:tcPr>
          <w:p w:rsidR="00A86DBF" w:rsidRPr="001D71D3" w:rsidRDefault="00A86DBF" w:rsidP="00ED06AF">
            <w:pPr>
              <w:ind w:left="-35" w:right="-56"/>
              <w:jc w:val="center"/>
              <w:rPr>
                <w:spacing w:val="-14"/>
                <w:sz w:val="22"/>
                <w:szCs w:val="22"/>
              </w:rPr>
            </w:pPr>
            <w:r w:rsidRPr="001D71D3">
              <w:rPr>
                <w:spacing w:val="-14"/>
                <w:sz w:val="22"/>
                <w:szCs w:val="22"/>
              </w:rPr>
              <w:t>6 330 000,0</w:t>
            </w:r>
          </w:p>
        </w:tc>
        <w:tc>
          <w:tcPr>
            <w:tcW w:w="331" w:type="pct"/>
          </w:tcPr>
          <w:p w:rsidR="00A86DBF" w:rsidRPr="001D71D3" w:rsidRDefault="00A86DBF" w:rsidP="00ED06AF">
            <w:pPr>
              <w:jc w:val="center"/>
              <w:rPr>
                <w:spacing w:val="-14"/>
                <w:sz w:val="22"/>
                <w:szCs w:val="22"/>
              </w:rPr>
            </w:pPr>
            <w:r w:rsidRPr="001D71D3">
              <w:rPr>
                <w:spacing w:val="-14"/>
                <w:sz w:val="22"/>
                <w:szCs w:val="22"/>
              </w:rPr>
              <w:t>500 000,0</w:t>
            </w:r>
          </w:p>
        </w:tc>
        <w:tc>
          <w:tcPr>
            <w:tcW w:w="284" w:type="pct"/>
          </w:tcPr>
          <w:p w:rsidR="00A86DBF" w:rsidRPr="001D71D3" w:rsidRDefault="00A86DBF" w:rsidP="00ED06AF">
            <w:pPr>
              <w:ind w:left="-56" w:right="-58"/>
              <w:jc w:val="center"/>
              <w:rPr>
                <w:spacing w:val="-14"/>
                <w:sz w:val="22"/>
                <w:szCs w:val="22"/>
              </w:rPr>
            </w:pPr>
            <w:r w:rsidRPr="001D71D3">
              <w:rPr>
                <w:spacing w:val="-14"/>
                <w:sz w:val="22"/>
                <w:szCs w:val="22"/>
              </w:rPr>
              <w:t>505 000,0</w:t>
            </w:r>
          </w:p>
        </w:tc>
        <w:tc>
          <w:tcPr>
            <w:tcW w:w="285" w:type="pct"/>
          </w:tcPr>
          <w:p w:rsidR="00A86DBF" w:rsidRPr="001D71D3" w:rsidRDefault="00A86DBF" w:rsidP="00ED06AF">
            <w:pPr>
              <w:ind w:left="-56" w:right="-56"/>
              <w:jc w:val="center"/>
              <w:rPr>
                <w:spacing w:val="-14"/>
                <w:sz w:val="22"/>
                <w:szCs w:val="22"/>
              </w:rPr>
            </w:pPr>
            <w:r w:rsidRPr="001D71D3">
              <w:rPr>
                <w:spacing w:val="-14"/>
                <w:sz w:val="22"/>
                <w:szCs w:val="22"/>
              </w:rPr>
              <w:t>510 000,0</w:t>
            </w:r>
          </w:p>
        </w:tc>
        <w:tc>
          <w:tcPr>
            <w:tcW w:w="335" w:type="pct"/>
          </w:tcPr>
          <w:p w:rsidR="00A86DBF" w:rsidRPr="001D71D3" w:rsidRDefault="00A86DBF" w:rsidP="00ED06AF">
            <w:pPr>
              <w:jc w:val="center"/>
              <w:rPr>
                <w:spacing w:val="-14"/>
                <w:sz w:val="22"/>
                <w:szCs w:val="22"/>
              </w:rPr>
            </w:pPr>
            <w:r w:rsidRPr="001D71D3">
              <w:rPr>
                <w:spacing w:val="-14"/>
                <w:sz w:val="22"/>
                <w:szCs w:val="22"/>
              </w:rPr>
              <w:t>515 000,0</w:t>
            </w:r>
          </w:p>
        </w:tc>
        <w:tc>
          <w:tcPr>
            <w:tcW w:w="280" w:type="pct"/>
          </w:tcPr>
          <w:p w:rsidR="00A86DBF" w:rsidRPr="001D71D3" w:rsidRDefault="00A86DBF" w:rsidP="00ED06AF">
            <w:pPr>
              <w:ind w:left="-69" w:right="-57"/>
              <w:jc w:val="center"/>
              <w:rPr>
                <w:spacing w:val="-14"/>
                <w:sz w:val="22"/>
                <w:szCs w:val="22"/>
              </w:rPr>
            </w:pPr>
            <w:r w:rsidRPr="001D71D3">
              <w:rPr>
                <w:spacing w:val="-14"/>
                <w:sz w:val="22"/>
                <w:szCs w:val="22"/>
              </w:rPr>
              <w:t>520 000,0</w:t>
            </w:r>
          </w:p>
        </w:tc>
        <w:tc>
          <w:tcPr>
            <w:tcW w:w="332" w:type="pct"/>
          </w:tcPr>
          <w:p w:rsidR="00A86DBF" w:rsidRPr="001D71D3" w:rsidRDefault="00A86DBF" w:rsidP="00ED06AF">
            <w:pPr>
              <w:jc w:val="center"/>
              <w:rPr>
                <w:spacing w:val="-14"/>
                <w:sz w:val="22"/>
                <w:szCs w:val="22"/>
              </w:rPr>
            </w:pPr>
            <w:r w:rsidRPr="001D71D3">
              <w:rPr>
                <w:spacing w:val="-14"/>
                <w:sz w:val="22"/>
                <w:szCs w:val="22"/>
              </w:rPr>
              <w:t>525 000,0</w:t>
            </w:r>
          </w:p>
        </w:tc>
        <w:tc>
          <w:tcPr>
            <w:tcW w:w="307" w:type="pct"/>
          </w:tcPr>
          <w:p w:rsidR="00A86DBF" w:rsidRPr="001D71D3" w:rsidRDefault="00A86DBF" w:rsidP="00ED06AF">
            <w:pPr>
              <w:jc w:val="center"/>
              <w:rPr>
                <w:spacing w:val="-14"/>
                <w:sz w:val="22"/>
                <w:szCs w:val="22"/>
              </w:rPr>
            </w:pPr>
            <w:r w:rsidRPr="001D71D3">
              <w:rPr>
                <w:spacing w:val="-14"/>
                <w:sz w:val="22"/>
                <w:szCs w:val="22"/>
              </w:rPr>
              <w:t>530 000,0</w:t>
            </w:r>
          </w:p>
        </w:tc>
        <w:tc>
          <w:tcPr>
            <w:tcW w:w="301" w:type="pct"/>
          </w:tcPr>
          <w:p w:rsidR="00A86DBF" w:rsidRPr="001D71D3" w:rsidRDefault="00A86DBF" w:rsidP="00ED06AF">
            <w:pPr>
              <w:jc w:val="center"/>
              <w:rPr>
                <w:spacing w:val="-14"/>
                <w:sz w:val="22"/>
                <w:szCs w:val="22"/>
              </w:rPr>
            </w:pPr>
            <w:r w:rsidRPr="001D71D3">
              <w:rPr>
                <w:spacing w:val="-14"/>
                <w:sz w:val="22"/>
                <w:szCs w:val="22"/>
              </w:rPr>
              <w:t>535 000,0</w:t>
            </w:r>
          </w:p>
        </w:tc>
        <w:tc>
          <w:tcPr>
            <w:tcW w:w="301" w:type="pct"/>
          </w:tcPr>
          <w:p w:rsidR="00A86DBF" w:rsidRPr="001D71D3" w:rsidRDefault="00A86DBF" w:rsidP="00ED06AF">
            <w:pPr>
              <w:jc w:val="center"/>
              <w:rPr>
                <w:spacing w:val="-14"/>
                <w:sz w:val="22"/>
                <w:szCs w:val="22"/>
              </w:rPr>
            </w:pPr>
            <w:r w:rsidRPr="001D71D3">
              <w:rPr>
                <w:spacing w:val="-14"/>
                <w:sz w:val="22"/>
                <w:szCs w:val="22"/>
              </w:rPr>
              <w:t>540 000,0</w:t>
            </w:r>
          </w:p>
        </w:tc>
        <w:tc>
          <w:tcPr>
            <w:tcW w:w="301" w:type="pct"/>
          </w:tcPr>
          <w:p w:rsidR="00A86DBF" w:rsidRPr="001D71D3" w:rsidRDefault="00A86DBF" w:rsidP="00ED06AF">
            <w:pPr>
              <w:jc w:val="center"/>
              <w:rPr>
                <w:spacing w:val="-14"/>
                <w:sz w:val="22"/>
                <w:szCs w:val="22"/>
              </w:rPr>
            </w:pPr>
            <w:r w:rsidRPr="001D71D3">
              <w:rPr>
                <w:spacing w:val="-14"/>
                <w:sz w:val="22"/>
                <w:szCs w:val="22"/>
              </w:rPr>
              <w:t>545 000,0</w:t>
            </w:r>
          </w:p>
        </w:tc>
        <w:tc>
          <w:tcPr>
            <w:tcW w:w="301" w:type="pct"/>
          </w:tcPr>
          <w:p w:rsidR="00A86DBF" w:rsidRPr="001D71D3" w:rsidRDefault="00A86DBF" w:rsidP="00ED06AF">
            <w:pPr>
              <w:jc w:val="center"/>
              <w:rPr>
                <w:spacing w:val="-14"/>
                <w:sz w:val="22"/>
                <w:szCs w:val="22"/>
              </w:rPr>
            </w:pPr>
            <w:r w:rsidRPr="001D71D3">
              <w:rPr>
                <w:spacing w:val="-14"/>
                <w:sz w:val="22"/>
                <w:szCs w:val="22"/>
              </w:rPr>
              <w:t>550 000,0</w:t>
            </w:r>
          </w:p>
        </w:tc>
        <w:tc>
          <w:tcPr>
            <w:tcW w:w="297" w:type="pct"/>
          </w:tcPr>
          <w:p w:rsidR="00A86DBF" w:rsidRPr="001D71D3" w:rsidRDefault="00A86DBF" w:rsidP="00ED06AF">
            <w:pPr>
              <w:jc w:val="center"/>
              <w:rPr>
                <w:spacing w:val="-14"/>
                <w:sz w:val="22"/>
                <w:szCs w:val="22"/>
              </w:rPr>
            </w:pPr>
            <w:r w:rsidRPr="001D71D3">
              <w:rPr>
                <w:spacing w:val="-14"/>
                <w:sz w:val="22"/>
                <w:szCs w:val="22"/>
              </w:rPr>
              <w:t>555 000,0</w:t>
            </w:r>
          </w:p>
        </w:tc>
      </w:tr>
      <w:tr w:rsidR="00A86DBF" w:rsidRPr="00CA50BC" w:rsidTr="00ED06AF">
        <w:trPr>
          <w:cantSplit/>
        </w:trPr>
        <w:tc>
          <w:tcPr>
            <w:tcW w:w="535" w:type="pct"/>
            <w:vMerge w:val="restart"/>
          </w:tcPr>
          <w:p w:rsidR="00A86DBF" w:rsidRPr="00CA50BC" w:rsidRDefault="00A86DBF" w:rsidP="00ED06AF">
            <w:pPr>
              <w:rPr>
                <w:kern w:val="2"/>
                <w:sz w:val="22"/>
                <w:szCs w:val="22"/>
                <w:lang w:eastAsia="en-US"/>
              </w:rPr>
            </w:pPr>
            <w:r w:rsidRPr="00CA50BC">
              <w:rPr>
                <w:kern w:val="2"/>
                <w:sz w:val="22"/>
                <w:szCs w:val="22"/>
                <w:lang w:eastAsia="en-US"/>
              </w:rPr>
              <w:t>Подпрограмма 4</w:t>
            </w:r>
            <w:r w:rsidR="005C30F2">
              <w:rPr>
                <w:kern w:val="2"/>
                <w:sz w:val="22"/>
                <w:szCs w:val="22"/>
                <w:lang w:eastAsia="en-US"/>
              </w:rPr>
              <w:t>.</w:t>
            </w:r>
            <w:r w:rsidRPr="00CA50BC">
              <w:rPr>
                <w:kern w:val="2"/>
                <w:sz w:val="22"/>
                <w:szCs w:val="22"/>
                <w:lang w:eastAsia="en-US"/>
              </w:rPr>
              <w:t xml:space="preserve"> «Защита </w:t>
            </w:r>
            <w:r w:rsidRPr="00CA50BC">
              <w:rPr>
                <w:kern w:val="2"/>
                <w:sz w:val="22"/>
                <w:szCs w:val="22"/>
                <w:lang w:eastAsia="en-US"/>
              </w:rPr>
              <w:lastRenderedPageBreak/>
              <w:t xml:space="preserve">прав </w:t>
            </w:r>
            <w:r>
              <w:rPr>
                <w:kern w:val="2"/>
                <w:sz w:val="22"/>
                <w:szCs w:val="22"/>
                <w:lang w:eastAsia="en-US"/>
              </w:rPr>
              <w:t xml:space="preserve">потребителей </w:t>
            </w:r>
            <w:r w:rsidRPr="00CA50BC">
              <w:rPr>
                <w:kern w:val="2"/>
                <w:sz w:val="22"/>
                <w:szCs w:val="22"/>
                <w:lang w:eastAsia="en-US"/>
              </w:rPr>
              <w:t>в Миллеровском районе»</w:t>
            </w:r>
          </w:p>
        </w:tc>
        <w:tc>
          <w:tcPr>
            <w:tcW w:w="471" w:type="pct"/>
          </w:tcPr>
          <w:p w:rsidR="00A86DBF" w:rsidRPr="00CA50BC" w:rsidRDefault="00A86DBF" w:rsidP="00ED06AF">
            <w:pPr>
              <w:autoSpaceDE w:val="0"/>
              <w:autoSpaceDN w:val="0"/>
              <w:adjustRightInd w:val="0"/>
              <w:spacing w:line="230" w:lineRule="auto"/>
              <w:rPr>
                <w:kern w:val="2"/>
                <w:sz w:val="22"/>
                <w:szCs w:val="22"/>
                <w:lang w:eastAsia="en-US"/>
              </w:rPr>
            </w:pPr>
            <w:r w:rsidRPr="00CA50BC">
              <w:rPr>
                <w:kern w:val="2"/>
                <w:sz w:val="22"/>
                <w:szCs w:val="22"/>
                <w:lang w:eastAsia="en-US"/>
              </w:rPr>
              <w:lastRenderedPageBreak/>
              <w:t xml:space="preserve">всего </w:t>
            </w:r>
          </w:p>
        </w:tc>
        <w:tc>
          <w:tcPr>
            <w:tcW w:w="339" w:type="pct"/>
          </w:tcPr>
          <w:p w:rsidR="00A86DBF" w:rsidRPr="00CA50BC" w:rsidRDefault="00A86DBF" w:rsidP="00ED06AF">
            <w:pPr>
              <w:ind w:left="-35" w:right="-56"/>
              <w:jc w:val="center"/>
              <w:rPr>
                <w:sz w:val="22"/>
                <w:szCs w:val="22"/>
              </w:rPr>
            </w:pPr>
            <w:r w:rsidRPr="00CA50BC">
              <w:rPr>
                <w:sz w:val="22"/>
                <w:szCs w:val="22"/>
              </w:rPr>
              <w:t>36,0</w:t>
            </w:r>
          </w:p>
        </w:tc>
        <w:tc>
          <w:tcPr>
            <w:tcW w:w="331" w:type="pct"/>
          </w:tcPr>
          <w:p w:rsidR="00A86DBF" w:rsidRPr="00CA50BC" w:rsidRDefault="00A86DBF" w:rsidP="00ED06AF">
            <w:pPr>
              <w:jc w:val="center"/>
              <w:rPr>
                <w:sz w:val="22"/>
                <w:szCs w:val="22"/>
              </w:rPr>
            </w:pPr>
            <w:r w:rsidRPr="00CA50BC">
              <w:rPr>
                <w:sz w:val="22"/>
                <w:szCs w:val="22"/>
              </w:rPr>
              <w:t>3,0</w:t>
            </w:r>
          </w:p>
        </w:tc>
        <w:tc>
          <w:tcPr>
            <w:tcW w:w="284" w:type="pct"/>
          </w:tcPr>
          <w:p w:rsidR="00A86DBF" w:rsidRPr="00CA50BC" w:rsidRDefault="00A86DBF" w:rsidP="00ED06AF">
            <w:pPr>
              <w:ind w:left="-56" w:right="-58"/>
              <w:jc w:val="center"/>
              <w:rPr>
                <w:sz w:val="22"/>
                <w:szCs w:val="22"/>
              </w:rPr>
            </w:pPr>
            <w:r w:rsidRPr="00CA50BC">
              <w:rPr>
                <w:sz w:val="22"/>
                <w:szCs w:val="22"/>
              </w:rPr>
              <w:t>3,0</w:t>
            </w:r>
          </w:p>
        </w:tc>
        <w:tc>
          <w:tcPr>
            <w:tcW w:w="285" w:type="pct"/>
          </w:tcPr>
          <w:p w:rsidR="00A86DBF" w:rsidRPr="00CA50BC" w:rsidRDefault="00A86DBF" w:rsidP="00ED06AF">
            <w:pPr>
              <w:ind w:left="-56" w:right="-56"/>
              <w:jc w:val="center"/>
              <w:rPr>
                <w:sz w:val="22"/>
                <w:szCs w:val="22"/>
              </w:rPr>
            </w:pPr>
            <w:r w:rsidRPr="00CA50BC">
              <w:rPr>
                <w:sz w:val="22"/>
                <w:szCs w:val="22"/>
              </w:rPr>
              <w:t>3,0</w:t>
            </w:r>
          </w:p>
        </w:tc>
        <w:tc>
          <w:tcPr>
            <w:tcW w:w="335" w:type="pct"/>
          </w:tcPr>
          <w:p w:rsidR="00A86DBF" w:rsidRPr="00CA50BC" w:rsidRDefault="00A86DBF" w:rsidP="00ED06AF">
            <w:pPr>
              <w:jc w:val="center"/>
              <w:rPr>
                <w:sz w:val="22"/>
                <w:szCs w:val="22"/>
              </w:rPr>
            </w:pPr>
            <w:r w:rsidRPr="00CA50BC">
              <w:rPr>
                <w:sz w:val="22"/>
                <w:szCs w:val="22"/>
              </w:rPr>
              <w:t>3,0</w:t>
            </w:r>
          </w:p>
        </w:tc>
        <w:tc>
          <w:tcPr>
            <w:tcW w:w="280" w:type="pct"/>
          </w:tcPr>
          <w:p w:rsidR="00A86DBF" w:rsidRPr="00CA50BC" w:rsidRDefault="00A86DBF" w:rsidP="00ED06AF">
            <w:pPr>
              <w:ind w:left="-69" w:right="-57"/>
              <w:jc w:val="center"/>
              <w:rPr>
                <w:sz w:val="22"/>
                <w:szCs w:val="22"/>
              </w:rPr>
            </w:pPr>
            <w:r w:rsidRPr="00CA50BC">
              <w:rPr>
                <w:sz w:val="22"/>
                <w:szCs w:val="22"/>
              </w:rPr>
              <w:t>3,0</w:t>
            </w:r>
          </w:p>
        </w:tc>
        <w:tc>
          <w:tcPr>
            <w:tcW w:w="332" w:type="pct"/>
          </w:tcPr>
          <w:p w:rsidR="00A86DBF" w:rsidRPr="00CA50BC" w:rsidRDefault="00A86DBF" w:rsidP="00ED06AF">
            <w:pPr>
              <w:jc w:val="center"/>
              <w:rPr>
                <w:sz w:val="22"/>
                <w:szCs w:val="22"/>
              </w:rPr>
            </w:pPr>
            <w:r w:rsidRPr="00CA50BC">
              <w:rPr>
                <w:sz w:val="22"/>
                <w:szCs w:val="22"/>
              </w:rPr>
              <w:t>3,0</w:t>
            </w:r>
          </w:p>
        </w:tc>
        <w:tc>
          <w:tcPr>
            <w:tcW w:w="307" w:type="pct"/>
          </w:tcPr>
          <w:p w:rsidR="00A86DBF" w:rsidRPr="00CA50BC" w:rsidRDefault="00A86DBF" w:rsidP="00ED06AF">
            <w:pPr>
              <w:jc w:val="center"/>
              <w:rPr>
                <w:sz w:val="22"/>
                <w:szCs w:val="22"/>
              </w:rPr>
            </w:pPr>
            <w:r w:rsidRPr="00CA50BC">
              <w:rPr>
                <w:sz w:val="22"/>
                <w:szCs w:val="22"/>
              </w:rPr>
              <w:t>3,0</w:t>
            </w:r>
          </w:p>
        </w:tc>
        <w:tc>
          <w:tcPr>
            <w:tcW w:w="301" w:type="pct"/>
          </w:tcPr>
          <w:p w:rsidR="00A86DBF" w:rsidRPr="00CA50BC" w:rsidRDefault="00A86DBF" w:rsidP="00ED06AF">
            <w:pPr>
              <w:jc w:val="center"/>
              <w:rPr>
                <w:sz w:val="22"/>
                <w:szCs w:val="22"/>
              </w:rPr>
            </w:pPr>
            <w:r w:rsidRPr="00CA50BC">
              <w:rPr>
                <w:sz w:val="22"/>
                <w:szCs w:val="22"/>
              </w:rPr>
              <w:t>3,0</w:t>
            </w:r>
          </w:p>
        </w:tc>
        <w:tc>
          <w:tcPr>
            <w:tcW w:w="301" w:type="pct"/>
          </w:tcPr>
          <w:p w:rsidR="00A86DBF" w:rsidRPr="00CA50BC" w:rsidRDefault="00A86DBF" w:rsidP="00ED06AF">
            <w:pPr>
              <w:jc w:val="center"/>
              <w:rPr>
                <w:sz w:val="22"/>
                <w:szCs w:val="22"/>
              </w:rPr>
            </w:pPr>
            <w:r w:rsidRPr="00CA50BC">
              <w:rPr>
                <w:sz w:val="22"/>
                <w:szCs w:val="22"/>
              </w:rPr>
              <w:t>3,0</w:t>
            </w:r>
          </w:p>
        </w:tc>
        <w:tc>
          <w:tcPr>
            <w:tcW w:w="301" w:type="pct"/>
          </w:tcPr>
          <w:p w:rsidR="00A86DBF" w:rsidRPr="00CA50BC" w:rsidRDefault="00A86DBF" w:rsidP="00ED06AF">
            <w:pPr>
              <w:jc w:val="center"/>
              <w:rPr>
                <w:sz w:val="22"/>
                <w:szCs w:val="22"/>
              </w:rPr>
            </w:pPr>
            <w:r w:rsidRPr="00CA50BC">
              <w:rPr>
                <w:sz w:val="22"/>
                <w:szCs w:val="22"/>
              </w:rPr>
              <w:t>3,0</w:t>
            </w:r>
          </w:p>
        </w:tc>
        <w:tc>
          <w:tcPr>
            <w:tcW w:w="301" w:type="pct"/>
          </w:tcPr>
          <w:p w:rsidR="00A86DBF" w:rsidRPr="00CA50BC" w:rsidRDefault="00A86DBF" w:rsidP="00ED06AF">
            <w:pPr>
              <w:jc w:val="center"/>
              <w:rPr>
                <w:sz w:val="22"/>
                <w:szCs w:val="22"/>
              </w:rPr>
            </w:pPr>
            <w:r w:rsidRPr="00CA50BC">
              <w:rPr>
                <w:sz w:val="22"/>
                <w:szCs w:val="22"/>
              </w:rPr>
              <w:t>3,0</w:t>
            </w:r>
          </w:p>
        </w:tc>
        <w:tc>
          <w:tcPr>
            <w:tcW w:w="297" w:type="pct"/>
          </w:tcPr>
          <w:p w:rsidR="00A86DBF" w:rsidRPr="00CA50BC" w:rsidRDefault="00A86DBF" w:rsidP="00ED06AF">
            <w:pPr>
              <w:jc w:val="center"/>
              <w:rPr>
                <w:spacing w:val="-10"/>
                <w:kern w:val="2"/>
                <w:sz w:val="22"/>
                <w:szCs w:val="22"/>
              </w:rPr>
            </w:pPr>
            <w:r w:rsidRPr="00CA50BC">
              <w:rPr>
                <w:spacing w:val="-10"/>
                <w:kern w:val="2"/>
                <w:sz w:val="22"/>
                <w:szCs w:val="22"/>
              </w:rPr>
              <w:t>3,0</w:t>
            </w:r>
          </w:p>
        </w:tc>
      </w:tr>
      <w:tr w:rsidR="00A86DBF" w:rsidRPr="00CA50BC" w:rsidTr="00ED06AF">
        <w:trPr>
          <w:cantSplit/>
        </w:trPr>
        <w:tc>
          <w:tcPr>
            <w:tcW w:w="535" w:type="pct"/>
            <w:vMerge/>
          </w:tcPr>
          <w:p w:rsidR="00A86DBF" w:rsidRPr="00CA50BC" w:rsidRDefault="00A86DBF" w:rsidP="00ED06AF">
            <w:pPr>
              <w:rPr>
                <w:kern w:val="2"/>
                <w:sz w:val="22"/>
                <w:szCs w:val="22"/>
                <w:lang w:eastAsia="en-US"/>
              </w:rPr>
            </w:pPr>
          </w:p>
        </w:tc>
        <w:tc>
          <w:tcPr>
            <w:tcW w:w="471" w:type="pct"/>
          </w:tcPr>
          <w:p w:rsidR="00A86DBF" w:rsidRPr="00CA50BC" w:rsidRDefault="00A86DBF" w:rsidP="00ED06AF">
            <w:pPr>
              <w:autoSpaceDE w:val="0"/>
              <w:autoSpaceDN w:val="0"/>
              <w:adjustRightInd w:val="0"/>
              <w:spacing w:line="230" w:lineRule="auto"/>
              <w:rPr>
                <w:kern w:val="2"/>
                <w:sz w:val="22"/>
                <w:szCs w:val="22"/>
                <w:lang w:eastAsia="en-US"/>
              </w:rPr>
            </w:pPr>
            <w:r w:rsidRPr="00CA50BC">
              <w:rPr>
                <w:color w:val="000000"/>
                <w:kern w:val="2"/>
                <w:sz w:val="22"/>
                <w:szCs w:val="22"/>
                <w:lang w:eastAsia="en-US"/>
              </w:rPr>
              <w:t>федеральный бюджет</w:t>
            </w:r>
            <w:r w:rsidRPr="00CA50BC">
              <w:rPr>
                <w:kern w:val="2"/>
                <w:sz w:val="22"/>
                <w:szCs w:val="22"/>
                <w:lang w:eastAsia="en-US"/>
              </w:rPr>
              <w:t xml:space="preserve"> </w:t>
            </w:r>
          </w:p>
        </w:tc>
        <w:tc>
          <w:tcPr>
            <w:tcW w:w="339" w:type="pct"/>
          </w:tcPr>
          <w:p w:rsidR="00A86DBF" w:rsidRPr="00CA50BC" w:rsidRDefault="00A86DBF" w:rsidP="00ED06AF">
            <w:pPr>
              <w:autoSpaceDE w:val="0"/>
              <w:autoSpaceDN w:val="0"/>
              <w:adjustRightInd w:val="0"/>
              <w:ind w:left="-35" w:right="-56"/>
              <w:jc w:val="center"/>
              <w:rPr>
                <w:spacing w:val="-10"/>
                <w:kern w:val="2"/>
                <w:sz w:val="22"/>
                <w:szCs w:val="22"/>
                <w:lang w:eastAsia="en-US"/>
              </w:rPr>
            </w:pPr>
            <w:r w:rsidRPr="00CA50BC">
              <w:rPr>
                <w:spacing w:val="-10"/>
                <w:kern w:val="2"/>
                <w:sz w:val="22"/>
                <w:szCs w:val="22"/>
                <w:lang w:eastAsia="en-US"/>
              </w:rPr>
              <w:t>–</w:t>
            </w:r>
          </w:p>
        </w:tc>
        <w:tc>
          <w:tcPr>
            <w:tcW w:w="331" w:type="pct"/>
          </w:tcPr>
          <w:p w:rsidR="00A86DBF" w:rsidRPr="00CA50BC" w:rsidRDefault="00A86DBF" w:rsidP="00ED06AF">
            <w:pPr>
              <w:autoSpaceDE w:val="0"/>
              <w:autoSpaceDN w:val="0"/>
              <w:adjustRightInd w:val="0"/>
              <w:jc w:val="center"/>
              <w:rPr>
                <w:spacing w:val="-10"/>
                <w:kern w:val="2"/>
                <w:sz w:val="22"/>
                <w:szCs w:val="22"/>
                <w:lang w:eastAsia="en-US"/>
              </w:rPr>
            </w:pPr>
            <w:r w:rsidRPr="00CA50BC">
              <w:rPr>
                <w:spacing w:val="-10"/>
                <w:kern w:val="2"/>
                <w:sz w:val="22"/>
                <w:szCs w:val="22"/>
                <w:lang w:eastAsia="en-US"/>
              </w:rPr>
              <w:t>–</w:t>
            </w:r>
          </w:p>
        </w:tc>
        <w:tc>
          <w:tcPr>
            <w:tcW w:w="284" w:type="pct"/>
          </w:tcPr>
          <w:p w:rsidR="00A86DBF" w:rsidRPr="00CA50BC" w:rsidRDefault="00A86DBF" w:rsidP="00ED06AF">
            <w:pPr>
              <w:autoSpaceDE w:val="0"/>
              <w:autoSpaceDN w:val="0"/>
              <w:adjustRightInd w:val="0"/>
              <w:ind w:left="-56" w:right="-58"/>
              <w:jc w:val="center"/>
              <w:rPr>
                <w:spacing w:val="-10"/>
                <w:kern w:val="2"/>
                <w:sz w:val="22"/>
                <w:szCs w:val="22"/>
                <w:lang w:eastAsia="en-US"/>
              </w:rPr>
            </w:pPr>
            <w:r w:rsidRPr="00CA50BC">
              <w:rPr>
                <w:spacing w:val="-10"/>
                <w:kern w:val="2"/>
                <w:sz w:val="22"/>
                <w:szCs w:val="22"/>
                <w:lang w:eastAsia="en-US"/>
              </w:rPr>
              <w:t>–</w:t>
            </w:r>
          </w:p>
        </w:tc>
        <w:tc>
          <w:tcPr>
            <w:tcW w:w="285" w:type="pct"/>
          </w:tcPr>
          <w:p w:rsidR="00A86DBF" w:rsidRPr="00CA50BC" w:rsidRDefault="00A86DBF" w:rsidP="00ED06AF">
            <w:pPr>
              <w:autoSpaceDE w:val="0"/>
              <w:autoSpaceDN w:val="0"/>
              <w:adjustRightInd w:val="0"/>
              <w:ind w:left="-56" w:right="-56"/>
              <w:jc w:val="center"/>
              <w:rPr>
                <w:spacing w:val="-10"/>
                <w:kern w:val="2"/>
                <w:sz w:val="22"/>
                <w:szCs w:val="22"/>
                <w:lang w:eastAsia="en-US"/>
              </w:rPr>
            </w:pPr>
            <w:r w:rsidRPr="00CA50BC">
              <w:rPr>
                <w:spacing w:val="-10"/>
                <w:kern w:val="2"/>
                <w:sz w:val="22"/>
                <w:szCs w:val="22"/>
                <w:lang w:eastAsia="en-US"/>
              </w:rPr>
              <w:t>–</w:t>
            </w:r>
          </w:p>
        </w:tc>
        <w:tc>
          <w:tcPr>
            <w:tcW w:w="335" w:type="pct"/>
          </w:tcPr>
          <w:p w:rsidR="00A86DBF" w:rsidRPr="00CA50BC" w:rsidRDefault="00A86DBF" w:rsidP="00ED06AF">
            <w:pPr>
              <w:autoSpaceDE w:val="0"/>
              <w:autoSpaceDN w:val="0"/>
              <w:adjustRightInd w:val="0"/>
              <w:jc w:val="center"/>
              <w:rPr>
                <w:spacing w:val="-10"/>
                <w:kern w:val="2"/>
                <w:sz w:val="22"/>
                <w:szCs w:val="22"/>
                <w:lang w:eastAsia="en-US"/>
              </w:rPr>
            </w:pPr>
            <w:r w:rsidRPr="00CA50BC">
              <w:rPr>
                <w:spacing w:val="-10"/>
                <w:kern w:val="2"/>
                <w:sz w:val="22"/>
                <w:szCs w:val="22"/>
                <w:lang w:eastAsia="en-US"/>
              </w:rPr>
              <w:t>–</w:t>
            </w:r>
          </w:p>
        </w:tc>
        <w:tc>
          <w:tcPr>
            <w:tcW w:w="280" w:type="pct"/>
          </w:tcPr>
          <w:p w:rsidR="00A86DBF" w:rsidRPr="00CA50BC" w:rsidRDefault="00A86DBF" w:rsidP="00ED06AF">
            <w:pPr>
              <w:autoSpaceDE w:val="0"/>
              <w:autoSpaceDN w:val="0"/>
              <w:adjustRightInd w:val="0"/>
              <w:ind w:left="-69" w:right="-57"/>
              <w:jc w:val="center"/>
              <w:rPr>
                <w:spacing w:val="-10"/>
                <w:kern w:val="2"/>
                <w:sz w:val="22"/>
                <w:szCs w:val="22"/>
                <w:lang w:eastAsia="en-US"/>
              </w:rPr>
            </w:pPr>
            <w:r w:rsidRPr="00CA50BC">
              <w:rPr>
                <w:spacing w:val="-10"/>
                <w:kern w:val="2"/>
                <w:sz w:val="22"/>
                <w:szCs w:val="22"/>
                <w:lang w:eastAsia="en-US"/>
              </w:rPr>
              <w:t>–</w:t>
            </w:r>
          </w:p>
        </w:tc>
        <w:tc>
          <w:tcPr>
            <w:tcW w:w="332" w:type="pct"/>
          </w:tcPr>
          <w:p w:rsidR="00A86DBF" w:rsidRPr="00CA50BC" w:rsidRDefault="00A86DBF" w:rsidP="00ED06AF">
            <w:pPr>
              <w:autoSpaceDE w:val="0"/>
              <w:autoSpaceDN w:val="0"/>
              <w:adjustRightInd w:val="0"/>
              <w:jc w:val="center"/>
              <w:rPr>
                <w:spacing w:val="-10"/>
                <w:kern w:val="2"/>
                <w:sz w:val="22"/>
                <w:szCs w:val="22"/>
                <w:lang w:eastAsia="en-US"/>
              </w:rPr>
            </w:pPr>
            <w:r w:rsidRPr="00CA50BC">
              <w:rPr>
                <w:spacing w:val="-10"/>
                <w:kern w:val="2"/>
                <w:sz w:val="22"/>
                <w:szCs w:val="22"/>
                <w:lang w:eastAsia="en-US"/>
              </w:rPr>
              <w:t>–</w:t>
            </w:r>
          </w:p>
        </w:tc>
        <w:tc>
          <w:tcPr>
            <w:tcW w:w="307" w:type="pct"/>
          </w:tcPr>
          <w:p w:rsidR="00A86DBF" w:rsidRPr="00CA50BC" w:rsidRDefault="00A86DBF" w:rsidP="00ED06AF">
            <w:pPr>
              <w:autoSpaceDE w:val="0"/>
              <w:autoSpaceDN w:val="0"/>
              <w:adjustRightInd w:val="0"/>
              <w:jc w:val="center"/>
              <w:rPr>
                <w:spacing w:val="-10"/>
                <w:kern w:val="2"/>
                <w:sz w:val="22"/>
                <w:szCs w:val="22"/>
                <w:lang w:eastAsia="en-US"/>
              </w:rPr>
            </w:pPr>
            <w:r w:rsidRPr="00CA50BC">
              <w:rPr>
                <w:spacing w:val="-10"/>
                <w:kern w:val="2"/>
                <w:sz w:val="22"/>
                <w:szCs w:val="22"/>
                <w:lang w:eastAsia="en-US"/>
              </w:rPr>
              <w:t>–</w:t>
            </w:r>
          </w:p>
        </w:tc>
        <w:tc>
          <w:tcPr>
            <w:tcW w:w="301" w:type="pct"/>
          </w:tcPr>
          <w:p w:rsidR="00A86DBF" w:rsidRPr="00CA50BC" w:rsidRDefault="00A86DBF" w:rsidP="00ED06AF">
            <w:pPr>
              <w:autoSpaceDE w:val="0"/>
              <w:autoSpaceDN w:val="0"/>
              <w:adjustRightInd w:val="0"/>
              <w:jc w:val="center"/>
              <w:rPr>
                <w:spacing w:val="-10"/>
                <w:kern w:val="2"/>
                <w:sz w:val="22"/>
                <w:szCs w:val="22"/>
                <w:lang w:eastAsia="en-US"/>
              </w:rPr>
            </w:pPr>
            <w:r w:rsidRPr="00CA50BC">
              <w:rPr>
                <w:spacing w:val="-10"/>
                <w:kern w:val="2"/>
                <w:sz w:val="22"/>
                <w:szCs w:val="22"/>
                <w:lang w:eastAsia="en-US"/>
              </w:rPr>
              <w:t>–</w:t>
            </w:r>
          </w:p>
        </w:tc>
        <w:tc>
          <w:tcPr>
            <w:tcW w:w="301" w:type="pct"/>
          </w:tcPr>
          <w:p w:rsidR="00A86DBF" w:rsidRPr="00CA50BC" w:rsidRDefault="00A86DBF" w:rsidP="00ED06AF">
            <w:pPr>
              <w:autoSpaceDE w:val="0"/>
              <w:autoSpaceDN w:val="0"/>
              <w:adjustRightInd w:val="0"/>
              <w:jc w:val="center"/>
              <w:rPr>
                <w:spacing w:val="-10"/>
                <w:kern w:val="2"/>
                <w:sz w:val="22"/>
                <w:szCs w:val="22"/>
                <w:lang w:eastAsia="en-US"/>
              </w:rPr>
            </w:pPr>
            <w:r w:rsidRPr="00CA50BC">
              <w:rPr>
                <w:spacing w:val="-10"/>
                <w:kern w:val="2"/>
                <w:sz w:val="22"/>
                <w:szCs w:val="22"/>
                <w:lang w:eastAsia="en-US"/>
              </w:rPr>
              <w:t>–</w:t>
            </w:r>
          </w:p>
        </w:tc>
        <w:tc>
          <w:tcPr>
            <w:tcW w:w="301" w:type="pct"/>
          </w:tcPr>
          <w:p w:rsidR="00A86DBF" w:rsidRPr="00CA50BC" w:rsidRDefault="00A86DBF" w:rsidP="00ED06AF">
            <w:pPr>
              <w:autoSpaceDE w:val="0"/>
              <w:autoSpaceDN w:val="0"/>
              <w:adjustRightInd w:val="0"/>
              <w:jc w:val="center"/>
              <w:rPr>
                <w:spacing w:val="-10"/>
                <w:kern w:val="2"/>
                <w:sz w:val="22"/>
                <w:szCs w:val="22"/>
                <w:lang w:eastAsia="en-US"/>
              </w:rPr>
            </w:pPr>
            <w:r w:rsidRPr="00CA50BC">
              <w:rPr>
                <w:spacing w:val="-10"/>
                <w:kern w:val="2"/>
                <w:sz w:val="22"/>
                <w:szCs w:val="22"/>
                <w:lang w:eastAsia="en-US"/>
              </w:rPr>
              <w:t>–</w:t>
            </w:r>
          </w:p>
        </w:tc>
        <w:tc>
          <w:tcPr>
            <w:tcW w:w="301" w:type="pct"/>
          </w:tcPr>
          <w:p w:rsidR="00A86DBF" w:rsidRPr="00CA50BC" w:rsidRDefault="00A86DBF" w:rsidP="00ED06AF">
            <w:pPr>
              <w:autoSpaceDE w:val="0"/>
              <w:autoSpaceDN w:val="0"/>
              <w:adjustRightInd w:val="0"/>
              <w:jc w:val="center"/>
              <w:rPr>
                <w:spacing w:val="-10"/>
                <w:kern w:val="2"/>
                <w:sz w:val="22"/>
                <w:szCs w:val="22"/>
                <w:lang w:eastAsia="en-US"/>
              </w:rPr>
            </w:pPr>
            <w:r w:rsidRPr="00CA50BC">
              <w:rPr>
                <w:spacing w:val="-10"/>
                <w:kern w:val="2"/>
                <w:sz w:val="22"/>
                <w:szCs w:val="22"/>
                <w:lang w:eastAsia="en-US"/>
              </w:rPr>
              <w:t>–</w:t>
            </w:r>
          </w:p>
        </w:tc>
        <w:tc>
          <w:tcPr>
            <w:tcW w:w="297" w:type="pct"/>
          </w:tcPr>
          <w:p w:rsidR="00A86DBF" w:rsidRPr="00CA50BC" w:rsidRDefault="00A86DBF" w:rsidP="00ED06AF">
            <w:pPr>
              <w:autoSpaceDE w:val="0"/>
              <w:autoSpaceDN w:val="0"/>
              <w:adjustRightInd w:val="0"/>
              <w:jc w:val="center"/>
              <w:rPr>
                <w:spacing w:val="-10"/>
                <w:kern w:val="2"/>
                <w:sz w:val="22"/>
                <w:szCs w:val="22"/>
                <w:lang w:eastAsia="en-US"/>
              </w:rPr>
            </w:pPr>
            <w:r w:rsidRPr="00CA50BC">
              <w:rPr>
                <w:spacing w:val="-10"/>
                <w:kern w:val="2"/>
                <w:sz w:val="22"/>
                <w:szCs w:val="22"/>
                <w:lang w:eastAsia="en-US"/>
              </w:rPr>
              <w:t>–</w:t>
            </w:r>
          </w:p>
        </w:tc>
      </w:tr>
      <w:tr w:rsidR="00A86DBF" w:rsidRPr="00CA50BC" w:rsidTr="00ED06AF">
        <w:trPr>
          <w:cantSplit/>
        </w:trPr>
        <w:tc>
          <w:tcPr>
            <w:tcW w:w="535" w:type="pct"/>
            <w:vMerge/>
          </w:tcPr>
          <w:p w:rsidR="00A86DBF" w:rsidRPr="00CA50BC" w:rsidRDefault="00A86DBF" w:rsidP="00ED06AF">
            <w:pPr>
              <w:rPr>
                <w:kern w:val="2"/>
                <w:sz w:val="22"/>
                <w:szCs w:val="22"/>
                <w:lang w:eastAsia="en-US"/>
              </w:rPr>
            </w:pPr>
          </w:p>
        </w:tc>
        <w:tc>
          <w:tcPr>
            <w:tcW w:w="471" w:type="pct"/>
          </w:tcPr>
          <w:p w:rsidR="00A86DBF" w:rsidRPr="00CA50BC" w:rsidRDefault="00A86DBF" w:rsidP="00ED06AF">
            <w:pPr>
              <w:autoSpaceDE w:val="0"/>
              <w:autoSpaceDN w:val="0"/>
              <w:adjustRightInd w:val="0"/>
              <w:spacing w:line="230" w:lineRule="auto"/>
              <w:rPr>
                <w:kern w:val="2"/>
                <w:sz w:val="22"/>
                <w:szCs w:val="22"/>
                <w:lang w:eastAsia="en-US"/>
              </w:rPr>
            </w:pPr>
            <w:r w:rsidRPr="00CA50BC">
              <w:rPr>
                <w:kern w:val="2"/>
                <w:sz w:val="22"/>
                <w:szCs w:val="22"/>
                <w:lang w:eastAsia="en-US"/>
              </w:rPr>
              <w:t>областной бюджет</w:t>
            </w:r>
          </w:p>
        </w:tc>
        <w:tc>
          <w:tcPr>
            <w:tcW w:w="339" w:type="pct"/>
          </w:tcPr>
          <w:p w:rsidR="00A86DBF" w:rsidRPr="00CA50BC" w:rsidRDefault="00A86DBF" w:rsidP="00ED06AF">
            <w:pPr>
              <w:autoSpaceDE w:val="0"/>
              <w:autoSpaceDN w:val="0"/>
              <w:adjustRightInd w:val="0"/>
              <w:ind w:left="-35" w:right="-56"/>
              <w:jc w:val="center"/>
              <w:rPr>
                <w:spacing w:val="-10"/>
                <w:kern w:val="2"/>
                <w:sz w:val="22"/>
                <w:szCs w:val="22"/>
                <w:lang w:eastAsia="en-US"/>
              </w:rPr>
            </w:pPr>
            <w:r w:rsidRPr="00CA50BC">
              <w:rPr>
                <w:spacing w:val="-10"/>
                <w:kern w:val="2"/>
                <w:sz w:val="22"/>
                <w:szCs w:val="22"/>
                <w:lang w:eastAsia="en-US"/>
              </w:rPr>
              <w:t>–</w:t>
            </w:r>
          </w:p>
        </w:tc>
        <w:tc>
          <w:tcPr>
            <w:tcW w:w="331" w:type="pct"/>
          </w:tcPr>
          <w:p w:rsidR="00A86DBF" w:rsidRPr="00CA50BC" w:rsidRDefault="00A86DBF" w:rsidP="00ED06AF">
            <w:pPr>
              <w:autoSpaceDE w:val="0"/>
              <w:autoSpaceDN w:val="0"/>
              <w:adjustRightInd w:val="0"/>
              <w:jc w:val="center"/>
              <w:rPr>
                <w:spacing w:val="-10"/>
                <w:kern w:val="2"/>
                <w:sz w:val="22"/>
                <w:szCs w:val="22"/>
                <w:lang w:eastAsia="en-US"/>
              </w:rPr>
            </w:pPr>
            <w:r w:rsidRPr="00CA50BC">
              <w:rPr>
                <w:spacing w:val="-10"/>
                <w:kern w:val="2"/>
                <w:sz w:val="22"/>
                <w:szCs w:val="22"/>
                <w:lang w:eastAsia="en-US"/>
              </w:rPr>
              <w:t>–</w:t>
            </w:r>
          </w:p>
        </w:tc>
        <w:tc>
          <w:tcPr>
            <w:tcW w:w="284" w:type="pct"/>
          </w:tcPr>
          <w:p w:rsidR="00A86DBF" w:rsidRPr="00CA50BC" w:rsidRDefault="00A86DBF" w:rsidP="00ED06AF">
            <w:pPr>
              <w:autoSpaceDE w:val="0"/>
              <w:autoSpaceDN w:val="0"/>
              <w:adjustRightInd w:val="0"/>
              <w:ind w:left="-56" w:right="-58"/>
              <w:jc w:val="center"/>
              <w:rPr>
                <w:spacing w:val="-10"/>
                <w:kern w:val="2"/>
                <w:sz w:val="22"/>
                <w:szCs w:val="22"/>
                <w:lang w:eastAsia="en-US"/>
              </w:rPr>
            </w:pPr>
            <w:r w:rsidRPr="00CA50BC">
              <w:rPr>
                <w:spacing w:val="-10"/>
                <w:kern w:val="2"/>
                <w:sz w:val="22"/>
                <w:szCs w:val="22"/>
                <w:lang w:eastAsia="en-US"/>
              </w:rPr>
              <w:t>–</w:t>
            </w:r>
          </w:p>
        </w:tc>
        <w:tc>
          <w:tcPr>
            <w:tcW w:w="285" w:type="pct"/>
          </w:tcPr>
          <w:p w:rsidR="00A86DBF" w:rsidRPr="00CA50BC" w:rsidRDefault="00A86DBF" w:rsidP="00ED06AF">
            <w:pPr>
              <w:autoSpaceDE w:val="0"/>
              <w:autoSpaceDN w:val="0"/>
              <w:adjustRightInd w:val="0"/>
              <w:ind w:left="-56" w:right="-56"/>
              <w:jc w:val="center"/>
              <w:rPr>
                <w:spacing w:val="-10"/>
                <w:kern w:val="2"/>
                <w:sz w:val="22"/>
                <w:szCs w:val="22"/>
                <w:lang w:eastAsia="en-US"/>
              </w:rPr>
            </w:pPr>
            <w:r w:rsidRPr="00CA50BC">
              <w:rPr>
                <w:spacing w:val="-10"/>
                <w:kern w:val="2"/>
                <w:sz w:val="22"/>
                <w:szCs w:val="22"/>
                <w:lang w:eastAsia="en-US"/>
              </w:rPr>
              <w:t>–</w:t>
            </w:r>
          </w:p>
        </w:tc>
        <w:tc>
          <w:tcPr>
            <w:tcW w:w="335" w:type="pct"/>
          </w:tcPr>
          <w:p w:rsidR="00A86DBF" w:rsidRPr="00CA50BC" w:rsidRDefault="00A86DBF" w:rsidP="00ED06AF">
            <w:pPr>
              <w:autoSpaceDE w:val="0"/>
              <w:autoSpaceDN w:val="0"/>
              <w:adjustRightInd w:val="0"/>
              <w:jc w:val="center"/>
              <w:rPr>
                <w:spacing w:val="-10"/>
                <w:kern w:val="2"/>
                <w:sz w:val="22"/>
                <w:szCs w:val="22"/>
                <w:lang w:eastAsia="en-US"/>
              </w:rPr>
            </w:pPr>
            <w:r w:rsidRPr="00CA50BC">
              <w:rPr>
                <w:spacing w:val="-10"/>
                <w:kern w:val="2"/>
                <w:sz w:val="22"/>
                <w:szCs w:val="22"/>
                <w:lang w:eastAsia="en-US"/>
              </w:rPr>
              <w:t>–</w:t>
            </w:r>
          </w:p>
        </w:tc>
        <w:tc>
          <w:tcPr>
            <w:tcW w:w="280" w:type="pct"/>
          </w:tcPr>
          <w:p w:rsidR="00A86DBF" w:rsidRPr="00CA50BC" w:rsidRDefault="00A86DBF" w:rsidP="00ED06AF">
            <w:pPr>
              <w:autoSpaceDE w:val="0"/>
              <w:autoSpaceDN w:val="0"/>
              <w:adjustRightInd w:val="0"/>
              <w:ind w:left="-69" w:right="-57"/>
              <w:jc w:val="center"/>
              <w:rPr>
                <w:spacing w:val="-10"/>
                <w:kern w:val="2"/>
                <w:sz w:val="22"/>
                <w:szCs w:val="22"/>
                <w:lang w:eastAsia="en-US"/>
              </w:rPr>
            </w:pPr>
            <w:r w:rsidRPr="00CA50BC">
              <w:rPr>
                <w:spacing w:val="-10"/>
                <w:kern w:val="2"/>
                <w:sz w:val="22"/>
                <w:szCs w:val="22"/>
                <w:lang w:eastAsia="en-US"/>
              </w:rPr>
              <w:t>–</w:t>
            </w:r>
          </w:p>
        </w:tc>
        <w:tc>
          <w:tcPr>
            <w:tcW w:w="332" w:type="pct"/>
          </w:tcPr>
          <w:p w:rsidR="00A86DBF" w:rsidRPr="00CA50BC" w:rsidRDefault="00A86DBF" w:rsidP="00ED06AF">
            <w:pPr>
              <w:autoSpaceDE w:val="0"/>
              <w:autoSpaceDN w:val="0"/>
              <w:adjustRightInd w:val="0"/>
              <w:jc w:val="center"/>
              <w:rPr>
                <w:spacing w:val="-10"/>
                <w:kern w:val="2"/>
                <w:sz w:val="22"/>
                <w:szCs w:val="22"/>
                <w:lang w:eastAsia="en-US"/>
              </w:rPr>
            </w:pPr>
            <w:r w:rsidRPr="00CA50BC">
              <w:rPr>
                <w:spacing w:val="-10"/>
                <w:kern w:val="2"/>
                <w:sz w:val="22"/>
                <w:szCs w:val="22"/>
                <w:lang w:eastAsia="en-US"/>
              </w:rPr>
              <w:t>–</w:t>
            </w:r>
          </w:p>
        </w:tc>
        <w:tc>
          <w:tcPr>
            <w:tcW w:w="307" w:type="pct"/>
          </w:tcPr>
          <w:p w:rsidR="00A86DBF" w:rsidRPr="00CA50BC" w:rsidRDefault="00A86DBF" w:rsidP="00ED06AF">
            <w:pPr>
              <w:autoSpaceDE w:val="0"/>
              <w:autoSpaceDN w:val="0"/>
              <w:adjustRightInd w:val="0"/>
              <w:jc w:val="center"/>
              <w:rPr>
                <w:spacing w:val="-10"/>
                <w:kern w:val="2"/>
                <w:sz w:val="22"/>
                <w:szCs w:val="22"/>
                <w:lang w:eastAsia="en-US"/>
              </w:rPr>
            </w:pPr>
            <w:r w:rsidRPr="00CA50BC">
              <w:rPr>
                <w:spacing w:val="-10"/>
                <w:kern w:val="2"/>
                <w:sz w:val="22"/>
                <w:szCs w:val="22"/>
                <w:lang w:eastAsia="en-US"/>
              </w:rPr>
              <w:t>–</w:t>
            </w:r>
          </w:p>
        </w:tc>
        <w:tc>
          <w:tcPr>
            <w:tcW w:w="301" w:type="pct"/>
          </w:tcPr>
          <w:p w:rsidR="00A86DBF" w:rsidRPr="00CA50BC" w:rsidRDefault="00A86DBF" w:rsidP="00ED06AF">
            <w:pPr>
              <w:autoSpaceDE w:val="0"/>
              <w:autoSpaceDN w:val="0"/>
              <w:adjustRightInd w:val="0"/>
              <w:jc w:val="center"/>
              <w:rPr>
                <w:spacing w:val="-10"/>
                <w:kern w:val="2"/>
                <w:sz w:val="22"/>
                <w:szCs w:val="22"/>
                <w:lang w:eastAsia="en-US"/>
              </w:rPr>
            </w:pPr>
            <w:r w:rsidRPr="00CA50BC">
              <w:rPr>
                <w:spacing w:val="-10"/>
                <w:kern w:val="2"/>
                <w:sz w:val="22"/>
                <w:szCs w:val="22"/>
                <w:lang w:eastAsia="en-US"/>
              </w:rPr>
              <w:t>–</w:t>
            </w:r>
          </w:p>
        </w:tc>
        <w:tc>
          <w:tcPr>
            <w:tcW w:w="301" w:type="pct"/>
          </w:tcPr>
          <w:p w:rsidR="00A86DBF" w:rsidRPr="00CA50BC" w:rsidRDefault="00A86DBF" w:rsidP="00ED06AF">
            <w:pPr>
              <w:autoSpaceDE w:val="0"/>
              <w:autoSpaceDN w:val="0"/>
              <w:adjustRightInd w:val="0"/>
              <w:jc w:val="center"/>
              <w:rPr>
                <w:spacing w:val="-10"/>
                <w:kern w:val="2"/>
                <w:sz w:val="22"/>
                <w:szCs w:val="22"/>
                <w:lang w:eastAsia="en-US"/>
              </w:rPr>
            </w:pPr>
            <w:r w:rsidRPr="00CA50BC">
              <w:rPr>
                <w:spacing w:val="-10"/>
                <w:kern w:val="2"/>
                <w:sz w:val="22"/>
                <w:szCs w:val="22"/>
                <w:lang w:eastAsia="en-US"/>
              </w:rPr>
              <w:t>–</w:t>
            </w:r>
          </w:p>
        </w:tc>
        <w:tc>
          <w:tcPr>
            <w:tcW w:w="301" w:type="pct"/>
          </w:tcPr>
          <w:p w:rsidR="00A86DBF" w:rsidRPr="00CA50BC" w:rsidRDefault="00A86DBF" w:rsidP="00ED06AF">
            <w:pPr>
              <w:autoSpaceDE w:val="0"/>
              <w:autoSpaceDN w:val="0"/>
              <w:adjustRightInd w:val="0"/>
              <w:jc w:val="center"/>
              <w:rPr>
                <w:spacing w:val="-10"/>
                <w:kern w:val="2"/>
                <w:sz w:val="22"/>
                <w:szCs w:val="22"/>
                <w:lang w:eastAsia="en-US"/>
              </w:rPr>
            </w:pPr>
            <w:r w:rsidRPr="00CA50BC">
              <w:rPr>
                <w:spacing w:val="-10"/>
                <w:kern w:val="2"/>
                <w:sz w:val="22"/>
                <w:szCs w:val="22"/>
                <w:lang w:eastAsia="en-US"/>
              </w:rPr>
              <w:t>–</w:t>
            </w:r>
          </w:p>
        </w:tc>
        <w:tc>
          <w:tcPr>
            <w:tcW w:w="301" w:type="pct"/>
          </w:tcPr>
          <w:p w:rsidR="00A86DBF" w:rsidRPr="00CA50BC" w:rsidRDefault="00A86DBF" w:rsidP="00ED06AF">
            <w:pPr>
              <w:autoSpaceDE w:val="0"/>
              <w:autoSpaceDN w:val="0"/>
              <w:adjustRightInd w:val="0"/>
              <w:jc w:val="center"/>
              <w:rPr>
                <w:spacing w:val="-10"/>
                <w:kern w:val="2"/>
                <w:sz w:val="22"/>
                <w:szCs w:val="22"/>
                <w:lang w:eastAsia="en-US"/>
              </w:rPr>
            </w:pPr>
            <w:r w:rsidRPr="00CA50BC">
              <w:rPr>
                <w:spacing w:val="-10"/>
                <w:kern w:val="2"/>
                <w:sz w:val="22"/>
                <w:szCs w:val="22"/>
                <w:lang w:eastAsia="en-US"/>
              </w:rPr>
              <w:t>–</w:t>
            </w:r>
          </w:p>
        </w:tc>
        <w:tc>
          <w:tcPr>
            <w:tcW w:w="297" w:type="pct"/>
          </w:tcPr>
          <w:p w:rsidR="00A86DBF" w:rsidRPr="00CA50BC" w:rsidRDefault="00A86DBF" w:rsidP="00ED06AF">
            <w:pPr>
              <w:autoSpaceDE w:val="0"/>
              <w:autoSpaceDN w:val="0"/>
              <w:adjustRightInd w:val="0"/>
              <w:jc w:val="center"/>
              <w:rPr>
                <w:spacing w:val="-10"/>
                <w:kern w:val="2"/>
                <w:sz w:val="22"/>
                <w:szCs w:val="22"/>
                <w:lang w:eastAsia="en-US"/>
              </w:rPr>
            </w:pPr>
            <w:r w:rsidRPr="00CA50BC">
              <w:rPr>
                <w:spacing w:val="-10"/>
                <w:kern w:val="2"/>
                <w:sz w:val="22"/>
                <w:szCs w:val="22"/>
                <w:lang w:eastAsia="en-US"/>
              </w:rPr>
              <w:t>–</w:t>
            </w:r>
          </w:p>
        </w:tc>
      </w:tr>
      <w:tr w:rsidR="00A86DBF" w:rsidRPr="00CA50BC" w:rsidTr="00ED06AF">
        <w:trPr>
          <w:cantSplit/>
        </w:trPr>
        <w:tc>
          <w:tcPr>
            <w:tcW w:w="535" w:type="pct"/>
            <w:vMerge/>
          </w:tcPr>
          <w:p w:rsidR="00A86DBF" w:rsidRPr="00CA50BC" w:rsidRDefault="00A86DBF" w:rsidP="00ED06AF">
            <w:pPr>
              <w:rPr>
                <w:kern w:val="2"/>
                <w:sz w:val="22"/>
                <w:szCs w:val="22"/>
                <w:lang w:eastAsia="en-US"/>
              </w:rPr>
            </w:pPr>
          </w:p>
        </w:tc>
        <w:tc>
          <w:tcPr>
            <w:tcW w:w="471" w:type="pct"/>
          </w:tcPr>
          <w:p w:rsidR="00A86DBF" w:rsidRPr="00CA50BC" w:rsidRDefault="00A86DBF" w:rsidP="00ED06AF">
            <w:pPr>
              <w:autoSpaceDE w:val="0"/>
              <w:autoSpaceDN w:val="0"/>
              <w:adjustRightInd w:val="0"/>
              <w:spacing w:line="230" w:lineRule="auto"/>
              <w:rPr>
                <w:kern w:val="2"/>
                <w:sz w:val="22"/>
                <w:szCs w:val="22"/>
                <w:lang w:eastAsia="en-US"/>
              </w:rPr>
            </w:pPr>
            <w:r w:rsidRPr="00CA50BC">
              <w:rPr>
                <w:kern w:val="2"/>
                <w:sz w:val="22"/>
                <w:szCs w:val="22"/>
                <w:lang w:eastAsia="en-US"/>
              </w:rPr>
              <w:t>местный бюджет</w:t>
            </w:r>
          </w:p>
        </w:tc>
        <w:tc>
          <w:tcPr>
            <w:tcW w:w="339" w:type="pct"/>
          </w:tcPr>
          <w:p w:rsidR="00A86DBF" w:rsidRPr="00CA50BC" w:rsidRDefault="00A86DBF" w:rsidP="00ED06AF">
            <w:pPr>
              <w:ind w:left="-35" w:right="-56"/>
              <w:jc w:val="center"/>
              <w:rPr>
                <w:sz w:val="22"/>
                <w:szCs w:val="22"/>
              </w:rPr>
            </w:pPr>
            <w:r w:rsidRPr="00CA50BC">
              <w:rPr>
                <w:sz w:val="22"/>
                <w:szCs w:val="22"/>
              </w:rPr>
              <w:t>36,0</w:t>
            </w:r>
          </w:p>
        </w:tc>
        <w:tc>
          <w:tcPr>
            <w:tcW w:w="331" w:type="pct"/>
          </w:tcPr>
          <w:p w:rsidR="00A86DBF" w:rsidRPr="00CA50BC" w:rsidRDefault="00A86DBF" w:rsidP="00ED06AF">
            <w:pPr>
              <w:jc w:val="center"/>
              <w:rPr>
                <w:sz w:val="22"/>
                <w:szCs w:val="22"/>
              </w:rPr>
            </w:pPr>
            <w:r w:rsidRPr="00CA50BC">
              <w:rPr>
                <w:sz w:val="22"/>
                <w:szCs w:val="22"/>
              </w:rPr>
              <w:t>3,0</w:t>
            </w:r>
          </w:p>
        </w:tc>
        <w:tc>
          <w:tcPr>
            <w:tcW w:w="284" w:type="pct"/>
          </w:tcPr>
          <w:p w:rsidR="00A86DBF" w:rsidRPr="00CA50BC" w:rsidRDefault="00A86DBF" w:rsidP="00ED06AF">
            <w:pPr>
              <w:ind w:left="-56" w:right="-58"/>
              <w:jc w:val="center"/>
              <w:rPr>
                <w:sz w:val="22"/>
                <w:szCs w:val="22"/>
              </w:rPr>
            </w:pPr>
            <w:r w:rsidRPr="00CA50BC">
              <w:rPr>
                <w:sz w:val="22"/>
                <w:szCs w:val="22"/>
              </w:rPr>
              <w:t>3,0</w:t>
            </w:r>
          </w:p>
        </w:tc>
        <w:tc>
          <w:tcPr>
            <w:tcW w:w="285" w:type="pct"/>
          </w:tcPr>
          <w:p w:rsidR="00A86DBF" w:rsidRPr="00CA50BC" w:rsidRDefault="00A86DBF" w:rsidP="00ED06AF">
            <w:pPr>
              <w:ind w:left="-56" w:right="-56"/>
              <w:jc w:val="center"/>
              <w:rPr>
                <w:sz w:val="22"/>
                <w:szCs w:val="22"/>
              </w:rPr>
            </w:pPr>
            <w:r w:rsidRPr="00CA50BC">
              <w:rPr>
                <w:sz w:val="22"/>
                <w:szCs w:val="22"/>
              </w:rPr>
              <w:t>3,0</w:t>
            </w:r>
          </w:p>
        </w:tc>
        <w:tc>
          <w:tcPr>
            <w:tcW w:w="335" w:type="pct"/>
          </w:tcPr>
          <w:p w:rsidR="00A86DBF" w:rsidRPr="00CA50BC" w:rsidRDefault="00A86DBF" w:rsidP="00ED06AF">
            <w:pPr>
              <w:jc w:val="center"/>
              <w:rPr>
                <w:sz w:val="22"/>
                <w:szCs w:val="22"/>
              </w:rPr>
            </w:pPr>
            <w:r w:rsidRPr="00CA50BC">
              <w:rPr>
                <w:sz w:val="22"/>
                <w:szCs w:val="22"/>
              </w:rPr>
              <w:t>3,0</w:t>
            </w:r>
          </w:p>
        </w:tc>
        <w:tc>
          <w:tcPr>
            <w:tcW w:w="280" w:type="pct"/>
          </w:tcPr>
          <w:p w:rsidR="00A86DBF" w:rsidRPr="00CA50BC" w:rsidRDefault="00A86DBF" w:rsidP="00ED06AF">
            <w:pPr>
              <w:ind w:left="-69" w:right="-57"/>
              <w:jc w:val="center"/>
              <w:rPr>
                <w:sz w:val="22"/>
                <w:szCs w:val="22"/>
              </w:rPr>
            </w:pPr>
            <w:r w:rsidRPr="00CA50BC">
              <w:rPr>
                <w:sz w:val="22"/>
                <w:szCs w:val="22"/>
              </w:rPr>
              <w:t>3,0</w:t>
            </w:r>
          </w:p>
        </w:tc>
        <w:tc>
          <w:tcPr>
            <w:tcW w:w="332" w:type="pct"/>
          </w:tcPr>
          <w:p w:rsidR="00A86DBF" w:rsidRPr="00CA50BC" w:rsidRDefault="00A86DBF" w:rsidP="00ED06AF">
            <w:pPr>
              <w:jc w:val="center"/>
              <w:rPr>
                <w:sz w:val="22"/>
                <w:szCs w:val="22"/>
              </w:rPr>
            </w:pPr>
            <w:r w:rsidRPr="00CA50BC">
              <w:rPr>
                <w:sz w:val="22"/>
                <w:szCs w:val="22"/>
              </w:rPr>
              <w:t>3,0</w:t>
            </w:r>
          </w:p>
        </w:tc>
        <w:tc>
          <w:tcPr>
            <w:tcW w:w="307" w:type="pct"/>
          </w:tcPr>
          <w:p w:rsidR="00A86DBF" w:rsidRPr="00CA50BC" w:rsidRDefault="00A86DBF" w:rsidP="00ED06AF">
            <w:pPr>
              <w:jc w:val="center"/>
              <w:rPr>
                <w:sz w:val="22"/>
                <w:szCs w:val="22"/>
              </w:rPr>
            </w:pPr>
            <w:r w:rsidRPr="00CA50BC">
              <w:rPr>
                <w:sz w:val="22"/>
                <w:szCs w:val="22"/>
              </w:rPr>
              <w:t>3,0</w:t>
            </w:r>
          </w:p>
        </w:tc>
        <w:tc>
          <w:tcPr>
            <w:tcW w:w="301" w:type="pct"/>
          </w:tcPr>
          <w:p w:rsidR="00A86DBF" w:rsidRPr="00CA50BC" w:rsidRDefault="00A86DBF" w:rsidP="00ED06AF">
            <w:pPr>
              <w:jc w:val="center"/>
              <w:rPr>
                <w:sz w:val="22"/>
                <w:szCs w:val="22"/>
              </w:rPr>
            </w:pPr>
            <w:r w:rsidRPr="00CA50BC">
              <w:rPr>
                <w:sz w:val="22"/>
                <w:szCs w:val="22"/>
              </w:rPr>
              <w:t>3,0</w:t>
            </w:r>
          </w:p>
        </w:tc>
        <w:tc>
          <w:tcPr>
            <w:tcW w:w="301" w:type="pct"/>
          </w:tcPr>
          <w:p w:rsidR="00A86DBF" w:rsidRPr="00CA50BC" w:rsidRDefault="00A86DBF" w:rsidP="00ED06AF">
            <w:pPr>
              <w:jc w:val="center"/>
              <w:rPr>
                <w:sz w:val="22"/>
                <w:szCs w:val="22"/>
              </w:rPr>
            </w:pPr>
            <w:r w:rsidRPr="00CA50BC">
              <w:rPr>
                <w:sz w:val="22"/>
                <w:szCs w:val="22"/>
              </w:rPr>
              <w:t>3,0</w:t>
            </w:r>
          </w:p>
        </w:tc>
        <w:tc>
          <w:tcPr>
            <w:tcW w:w="301" w:type="pct"/>
          </w:tcPr>
          <w:p w:rsidR="00A86DBF" w:rsidRPr="00CA50BC" w:rsidRDefault="00A86DBF" w:rsidP="00ED06AF">
            <w:pPr>
              <w:jc w:val="center"/>
              <w:rPr>
                <w:sz w:val="22"/>
                <w:szCs w:val="22"/>
              </w:rPr>
            </w:pPr>
            <w:r w:rsidRPr="00CA50BC">
              <w:rPr>
                <w:sz w:val="22"/>
                <w:szCs w:val="22"/>
              </w:rPr>
              <w:t>3,0</w:t>
            </w:r>
          </w:p>
        </w:tc>
        <w:tc>
          <w:tcPr>
            <w:tcW w:w="301" w:type="pct"/>
          </w:tcPr>
          <w:p w:rsidR="00A86DBF" w:rsidRPr="00CA50BC" w:rsidRDefault="00A86DBF" w:rsidP="00ED06AF">
            <w:pPr>
              <w:jc w:val="center"/>
              <w:rPr>
                <w:sz w:val="22"/>
                <w:szCs w:val="22"/>
              </w:rPr>
            </w:pPr>
            <w:r w:rsidRPr="00CA50BC">
              <w:rPr>
                <w:sz w:val="22"/>
                <w:szCs w:val="22"/>
              </w:rPr>
              <w:t>3,0</w:t>
            </w:r>
          </w:p>
        </w:tc>
        <w:tc>
          <w:tcPr>
            <w:tcW w:w="297" w:type="pct"/>
          </w:tcPr>
          <w:p w:rsidR="00A86DBF" w:rsidRPr="00CA50BC" w:rsidRDefault="00A86DBF" w:rsidP="00ED06AF">
            <w:pPr>
              <w:jc w:val="center"/>
              <w:rPr>
                <w:spacing w:val="-10"/>
                <w:kern w:val="2"/>
                <w:sz w:val="22"/>
                <w:szCs w:val="22"/>
              </w:rPr>
            </w:pPr>
            <w:r w:rsidRPr="00CA50BC">
              <w:rPr>
                <w:spacing w:val="-10"/>
                <w:kern w:val="2"/>
                <w:sz w:val="22"/>
                <w:szCs w:val="22"/>
              </w:rPr>
              <w:t>3,0</w:t>
            </w:r>
          </w:p>
        </w:tc>
      </w:tr>
      <w:tr w:rsidR="00A86DBF" w:rsidRPr="00CA50BC" w:rsidTr="00ED06AF">
        <w:trPr>
          <w:cantSplit/>
        </w:trPr>
        <w:tc>
          <w:tcPr>
            <w:tcW w:w="535" w:type="pct"/>
            <w:vMerge/>
          </w:tcPr>
          <w:p w:rsidR="00A86DBF" w:rsidRPr="00CA50BC" w:rsidRDefault="00A86DBF" w:rsidP="00ED06AF">
            <w:pPr>
              <w:rPr>
                <w:kern w:val="2"/>
                <w:sz w:val="22"/>
                <w:szCs w:val="22"/>
                <w:lang w:eastAsia="en-US"/>
              </w:rPr>
            </w:pPr>
          </w:p>
        </w:tc>
        <w:tc>
          <w:tcPr>
            <w:tcW w:w="471" w:type="pct"/>
          </w:tcPr>
          <w:p w:rsidR="00A86DBF" w:rsidRPr="00CA50BC" w:rsidRDefault="00A86DBF" w:rsidP="00ED06AF">
            <w:pPr>
              <w:autoSpaceDE w:val="0"/>
              <w:autoSpaceDN w:val="0"/>
              <w:adjustRightInd w:val="0"/>
              <w:spacing w:line="230" w:lineRule="auto"/>
              <w:rPr>
                <w:kern w:val="2"/>
                <w:sz w:val="22"/>
                <w:szCs w:val="22"/>
                <w:lang w:eastAsia="en-US"/>
              </w:rPr>
            </w:pPr>
            <w:r w:rsidRPr="00CA50BC">
              <w:rPr>
                <w:kern w:val="2"/>
                <w:sz w:val="22"/>
                <w:szCs w:val="22"/>
                <w:lang w:eastAsia="en-US"/>
              </w:rPr>
              <w:t>бюджет поселений</w:t>
            </w:r>
          </w:p>
        </w:tc>
        <w:tc>
          <w:tcPr>
            <w:tcW w:w="339" w:type="pct"/>
          </w:tcPr>
          <w:p w:rsidR="00A86DBF" w:rsidRPr="00CA50BC" w:rsidRDefault="00A86DBF" w:rsidP="00ED06AF">
            <w:pPr>
              <w:autoSpaceDE w:val="0"/>
              <w:autoSpaceDN w:val="0"/>
              <w:adjustRightInd w:val="0"/>
              <w:ind w:left="-35" w:right="-56"/>
              <w:jc w:val="center"/>
              <w:rPr>
                <w:spacing w:val="-10"/>
                <w:kern w:val="2"/>
                <w:sz w:val="22"/>
                <w:szCs w:val="22"/>
                <w:lang w:eastAsia="en-US"/>
              </w:rPr>
            </w:pPr>
            <w:r w:rsidRPr="00CA50BC">
              <w:rPr>
                <w:spacing w:val="-10"/>
                <w:kern w:val="2"/>
                <w:sz w:val="22"/>
                <w:szCs w:val="22"/>
                <w:lang w:eastAsia="en-US"/>
              </w:rPr>
              <w:t>–</w:t>
            </w:r>
          </w:p>
        </w:tc>
        <w:tc>
          <w:tcPr>
            <w:tcW w:w="331" w:type="pct"/>
          </w:tcPr>
          <w:p w:rsidR="00A86DBF" w:rsidRPr="00CA50BC" w:rsidRDefault="00A86DBF" w:rsidP="00ED06AF">
            <w:pPr>
              <w:autoSpaceDE w:val="0"/>
              <w:autoSpaceDN w:val="0"/>
              <w:adjustRightInd w:val="0"/>
              <w:jc w:val="center"/>
              <w:rPr>
                <w:spacing w:val="-10"/>
                <w:kern w:val="2"/>
                <w:sz w:val="22"/>
                <w:szCs w:val="22"/>
                <w:lang w:eastAsia="en-US"/>
              </w:rPr>
            </w:pPr>
            <w:r w:rsidRPr="00CA50BC">
              <w:rPr>
                <w:spacing w:val="-10"/>
                <w:kern w:val="2"/>
                <w:sz w:val="22"/>
                <w:szCs w:val="22"/>
                <w:lang w:eastAsia="en-US"/>
              </w:rPr>
              <w:t>–</w:t>
            </w:r>
          </w:p>
        </w:tc>
        <w:tc>
          <w:tcPr>
            <w:tcW w:w="284" w:type="pct"/>
          </w:tcPr>
          <w:p w:rsidR="00A86DBF" w:rsidRPr="00CA50BC" w:rsidRDefault="00A86DBF" w:rsidP="00ED06AF">
            <w:pPr>
              <w:autoSpaceDE w:val="0"/>
              <w:autoSpaceDN w:val="0"/>
              <w:adjustRightInd w:val="0"/>
              <w:ind w:left="-56" w:right="-58"/>
              <w:jc w:val="center"/>
              <w:rPr>
                <w:spacing w:val="-10"/>
                <w:kern w:val="2"/>
                <w:sz w:val="22"/>
                <w:szCs w:val="22"/>
                <w:lang w:eastAsia="en-US"/>
              </w:rPr>
            </w:pPr>
            <w:r w:rsidRPr="00CA50BC">
              <w:rPr>
                <w:spacing w:val="-10"/>
                <w:kern w:val="2"/>
                <w:sz w:val="22"/>
                <w:szCs w:val="22"/>
                <w:lang w:eastAsia="en-US"/>
              </w:rPr>
              <w:t>–</w:t>
            </w:r>
          </w:p>
        </w:tc>
        <w:tc>
          <w:tcPr>
            <w:tcW w:w="285" w:type="pct"/>
          </w:tcPr>
          <w:p w:rsidR="00A86DBF" w:rsidRPr="00CA50BC" w:rsidRDefault="00A86DBF" w:rsidP="00ED06AF">
            <w:pPr>
              <w:autoSpaceDE w:val="0"/>
              <w:autoSpaceDN w:val="0"/>
              <w:adjustRightInd w:val="0"/>
              <w:ind w:left="-56" w:right="-56"/>
              <w:jc w:val="center"/>
              <w:rPr>
                <w:spacing w:val="-10"/>
                <w:kern w:val="2"/>
                <w:sz w:val="22"/>
                <w:szCs w:val="22"/>
                <w:lang w:eastAsia="en-US"/>
              </w:rPr>
            </w:pPr>
            <w:r w:rsidRPr="00CA50BC">
              <w:rPr>
                <w:spacing w:val="-10"/>
                <w:kern w:val="2"/>
                <w:sz w:val="22"/>
                <w:szCs w:val="22"/>
                <w:lang w:eastAsia="en-US"/>
              </w:rPr>
              <w:t>–</w:t>
            </w:r>
          </w:p>
        </w:tc>
        <w:tc>
          <w:tcPr>
            <w:tcW w:w="335" w:type="pct"/>
          </w:tcPr>
          <w:p w:rsidR="00A86DBF" w:rsidRPr="00CA50BC" w:rsidRDefault="00A86DBF" w:rsidP="00ED06AF">
            <w:pPr>
              <w:autoSpaceDE w:val="0"/>
              <w:autoSpaceDN w:val="0"/>
              <w:adjustRightInd w:val="0"/>
              <w:jc w:val="center"/>
              <w:rPr>
                <w:spacing w:val="-10"/>
                <w:kern w:val="2"/>
                <w:sz w:val="22"/>
                <w:szCs w:val="22"/>
                <w:lang w:eastAsia="en-US"/>
              </w:rPr>
            </w:pPr>
            <w:r w:rsidRPr="00CA50BC">
              <w:rPr>
                <w:spacing w:val="-10"/>
                <w:kern w:val="2"/>
                <w:sz w:val="22"/>
                <w:szCs w:val="22"/>
                <w:lang w:eastAsia="en-US"/>
              </w:rPr>
              <w:t>–</w:t>
            </w:r>
          </w:p>
        </w:tc>
        <w:tc>
          <w:tcPr>
            <w:tcW w:w="280" w:type="pct"/>
          </w:tcPr>
          <w:p w:rsidR="00A86DBF" w:rsidRPr="00CA50BC" w:rsidRDefault="00A86DBF" w:rsidP="00ED06AF">
            <w:pPr>
              <w:autoSpaceDE w:val="0"/>
              <w:autoSpaceDN w:val="0"/>
              <w:adjustRightInd w:val="0"/>
              <w:ind w:left="-69" w:right="-57"/>
              <w:jc w:val="center"/>
              <w:rPr>
                <w:spacing w:val="-10"/>
                <w:kern w:val="2"/>
                <w:sz w:val="22"/>
                <w:szCs w:val="22"/>
                <w:lang w:eastAsia="en-US"/>
              </w:rPr>
            </w:pPr>
            <w:r w:rsidRPr="00CA50BC">
              <w:rPr>
                <w:spacing w:val="-10"/>
                <w:kern w:val="2"/>
                <w:sz w:val="22"/>
                <w:szCs w:val="22"/>
                <w:lang w:eastAsia="en-US"/>
              </w:rPr>
              <w:t>–</w:t>
            </w:r>
          </w:p>
        </w:tc>
        <w:tc>
          <w:tcPr>
            <w:tcW w:w="332" w:type="pct"/>
          </w:tcPr>
          <w:p w:rsidR="00A86DBF" w:rsidRPr="00CA50BC" w:rsidRDefault="00A86DBF" w:rsidP="00ED06AF">
            <w:pPr>
              <w:autoSpaceDE w:val="0"/>
              <w:autoSpaceDN w:val="0"/>
              <w:adjustRightInd w:val="0"/>
              <w:jc w:val="center"/>
              <w:rPr>
                <w:spacing w:val="-10"/>
                <w:kern w:val="2"/>
                <w:sz w:val="22"/>
                <w:szCs w:val="22"/>
                <w:lang w:eastAsia="en-US"/>
              </w:rPr>
            </w:pPr>
            <w:r w:rsidRPr="00CA50BC">
              <w:rPr>
                <w:spacing w:val="-10"/>
                <w:kern w:val="2"/>
                <w:sz w:val="22"/>
                <w:szCs w:val="22"/>
                <w:lang w:eastAsia="en-US"/>
              </w:rPr>
              <w:t>–</w:t>
            </w:r>
          </w:p>
        </w:tc>
        <w:tc>
          <w:tcPr>
            <w:tcW w:w="307" w:type="pct"/>
          </w:tcPr>
          <w:p w:rsidR="00A86DBF" w:rsidRPr="00CA50BC" w:rsidRDefault="00A86DBF" w:rsidP="00ED06AF">
            <w:pPr>
              <w:autoSpaceDE w:val="0"/>
              <w:autoSpaceDN w:val="0"/>
              <w:adjustRightInd w:val="0"/>
              <w:jc w:val="center"/>
              <w:rPr>
                <w:spacing w:val="-10"/>
                <w:kern w:val="2"/>
                <w:sz w:val="22"/>
                <w:szCs w:val="22"/>
                <w:lang w:eastAsia="en-US"/>
              </w:rPr>
            </w:pPr>
            <w:r w:rsidRPr="00CA50BC">
              <w:rPr>
                <w:spacing w:val="-10"/>
                <w:kern w:val="2"/>
                <w:sz w:val="22"/>
                <w:szCs w:val="22"/>
                <w:lang w:eastAsia="en-US"/>
              </w:rPr>
              <w:t>–</w:t>
            </w:r>
          </w:p>
        </w:tc>
        <w:tc>
          <w:tcPr>
            <w:tcW w:w="301" w:type="pct"/>
          </w:tcPr>
          <w:p w:rsidR="00A86DBF" w:rsidRPr="00CA50BC" w:rsidRDefault="00A86DBF" w:rsidP="00ED06AF">
            <w:pPr>
              <w:autoSpaceDE w:val="0"/>
              <w:autoSpaceDN w:val="0"/>
              <w:adjustRightInd w:val="0"/>
              <w:jc w:val="center"/>
              <w:rPr>
                <w:spacing w:val="-10"/>
                <w:kern w:val="2"/>
                <w:sz w:val="22"/>
                <w:szCs w:val="22"/>
                <w:lang w:eastAsia="en-US"/>
              </w:rPr>
            </w:pPr>
            <w:r w:rsidRPr="00CA50BC">
              <w:rPr>
                <w:spacing w:val="-10"/>
                <w:kern w:val="2"/>
                <w:sz w:val="22"/>
                <w:szCs w:val="22"/>
                <w:lang w:eastAsia="en-US"/>
              </w:rPr>
              <w:t>–</w:t>
            </w:r>
          </w:p>
        </w:tc>
        <w:tc>
          <w:tcPr>
            <w:tcW w:w="301" w:type="pct"/>
          </w:tcPr>
          <w:p w:rsidR="00A86DBF" w:rsidRPr="00CA50BC" w:rsidRDefault="00A86DBF" w:rsidP="00ED06AF">
            <w:pPr>
              <w:autoSpaceDE w:val="0"/>
              <w:autoSpaceDN w:val="0"/>
              <w:adjustRightInd w:val="0"/>
              <w:jc w:val="center"/>
              <w:rPr>
                <w:spacing w:val="-10"/>
                <w:kern w:val="2"/>
                <w:sz w:val="22"/>
                <w:szCs w:val="22"/>
                <w:lang w:eastAsia="en-US"/>
              </w:rPr>
            </w:pPr>
            <w:r w:rsidRPr="00CA50BC">
              <w:rPr>
                <w:spacing w:val="-10"/>
                <w:kern w:val="2"/>
                <w:sz w:val="22"/>
                <w:szCs w:val="22"/>
                <w:lang w:eastAsia="en-US"/>
              </w:rPr>
              <w:t>–</w:t>
            </w:r>
          </w:p>
        </w:tc>
        <w:tc>
          <w:tcPr>
            <w:tcW w:w="301" w:type="pct"/>
          </w:tcPr>
          <w:p w:rsidR="00A86DBF" w:rsidRPr="00CA50BC" w:rsidRDefault="00A86DBF" w:rsidP="00ED06AF">
            <w:pPr>
              <w:autoSpaceDE w:val="0"/>
              <w:autoSpaceDN w:val="0"/>
              <w:adjustRightInd w:val="0"/>
              <w:jc w:val="center"/>
              <w:rPr>
                <w:spacing w:val="-10"/>
                <w:kern w:val="2"/>
                <w:sz w:val="22"/>
                <w:szCs w:val="22"/>
                <w:lang w:eastAsia="en-US"/>
              </w:rPr>
            </w:pPr>
            <w:r w:rsidRPr="00CA50BC">
              <w:rPr>
                <w:spacing w:val="-10"/>
                <w:kern w:val="2"/>
                <w:sz w:val="22"/>
                <w:szCs w:val="22"/>
                <w:lang w:eastAsia="en-US"/>
              </w:rPr>
              <w:t>–</w:t>
            </w:r>
          </w:p>
        </w:tc>
        <w:tc>
          <w:tcPr>
            <w:tcW w:w="301" w:type="pct"/>
          </w:tcPr>
          <w:p w:rsidR="00A86DBF" w:rsidRPr="00CA50BC" w:rsidRDefault="00A86DBF" w:rsidP="00ED06AF">
            <w:pPr>
              <w:autoSpaceDE w:val="0"/>
              <w:autoSpaceDN w:val="0"/>
              <w:adjustRightInd w:val="0"/>
              <w:jc w:val="center"/>
              <w:rPr>
                <w:spacing w:val="-10"/>
                <w:kern w:val="2"/>
                <w:sz w:val="22"/>
                <w:szCs w:val="22"/>
                <w:lang w:eastAsia="en-US"/>
              </w:rPr>
            </w:pPr>
            <w:r w:rsidRPr="00CA50BC">
              <w:rPr>
                <w:spacing w:val="-10"/>
                <w:kern w:val="2"/>
                <w:sz w:val="22"/>
                <w:szCs w:val="22"/>
                <w:lang w:eastAsia="en-US"/>
              </w:rPr>
              <w:t>–</w:t>
            </w:r>
          </w:p>
        </w:tc>
        <w:tc>
          <w:tcPr>
            <w:tcW w:w="297" w:type="pct"/>
          </w:tcPr>
          <w:p w:rsidR="00A86DBF" w:rsidRPr="00CA50BC" w:rsidRDefault="00A86DBF" w:rsidP="00ED06AF">
            <w:pPr>
              <w:autoSpaceDE w:val="0"/>
              <w:autoSpaceDN w:val="0"/>
              <w:adjustRightInd w:val="0"/>
              <w:jc w:val="center"/>
              <w:rPr>
                <w:spacing w:val="-10"/>
                <w:kern w:val="2"/>
                <w:sz w:val="22"/>
                <w:szCs w:val="22"/>
                <w:lang w:eastAsia="en-US"/>
              </w:rPr>
            </w:pPr>
            <w:r w:rsidRPr="00CA50BC">
              <w:rPr>
                <w:spacing w:val="-10"/>
                <w:kern w:val="2"/>
                <w:sz w:val="22"/>
                <w:szCs w:val="22"/>
                <w:lang w:eastAsia="en-US"/>
              </w:rPr>
              <w:t>–</w:t>
            </w:r>
          </w:p>
        </w:tc>
      </w:tr>
      <w:tr w:rsidR="00A86DBF" w:rsidRPr="00CA50BC" w:rsidTr="00ED06AF">
        <w:trPr>
          <w:cantSplit/>
        </w:trPr>
        <w:tc>
          <w:tcPr>
            <w:tcW w:w="535" w:type="pct"/>
            <w:vMerge/>
          </w:tcPr>
          <w:p w:rsidR="00A86DBF" w:rsidRPr="00CA50BC" w:rsidRDefault="00A86DBF" w:rsidP="00ED06AF">
            <w:pPr>
              <w:rPr>
                <w:kern w:val="2"/>
                <w:sz w:val="22"/>
                <w:szCs w:val="22"/>
                <w:lang w:eastAsia="en-US"/>
              </w:rPr>
            </w:pPr>
          </w:p>
        </w:tc>
        <w:tc>
          <w:tcPr>
            <w:tcW w:w="471" w:type="pct"/>
          </w:tcPr>
          <w:p w:rsidR="00A86DBF" w:rsidRPr="00CA50BC" w:rsidRDefault="00A86DBF" w:rsidP="00ED06AF">
            <w:pPr>
              <w:autoSpaceDE w:val="0"/>
              <w:autoSpaceDN w:val="0"/>
              <w:adjustRightInd w:val="0"/>
              <w:spacing w:line="230" w:lineRule="auto"/>
              <w:rPr>
                <w:kern w:val="2"/>
                <w:sz w:val="22"/>
                <w:szCs w:val="22"/>
                <w:lang w:eastAsia="en-US"/>
              </w:rPr>
            </w:pPr>
            <w:r w:rsidRPr="00CA50BC">
              <w:rPr>
                <w:kern w:val="2"/>
                <w:sz w:val="22"/>
                <w:szCs w:val="22"/>
                <w:lang w:eastAsia="en-US"/>
              </w:rPr>
              <w:t>внебюджет</w:t>
            </w:r>
            <w:r>
              <w:rPr>
                <w:kern w:val="2"/>
                <w:sz w:val="22"/>
                <w:szCs w:val="22"/>
                <w:lang w:eastAsia="en-US"/>
              </w:rPr>
              <w:t>-</w:t>
            </w:r>
            <w:r w:rsidRPr="00CA50BC">
              <w:rPr>
                <w:kern w:val="2"/>
                <w:sz w:val="22"/>
                <w:szCs w:val="22"/>
                <w:lang w:eastAsia="en-US"/>
              </w:rPr>
              <w:t>ные источники</w:t>
            </w:r>
          </w:p>
        </w:tc>
        <w:tc>
          <w:tcPr>
            <w:tcW w:w="339" w:type="pct"/>
          </w:tcPr>
          <w:p w:rsidR="00A86DBF" w:rsidRPr="00CA50BC" w:rsidRDefault="00A86DBF" w:rsidP="00ED06AF">
            <w:pPr>
              <w:autoSpaceDE w:val="0"/>
              <w:autoSpaceDN w:val="0"/>
              <w:adjustRightInd w:val="0"/>
              <w:ind w:left="-35" w:right="-56"/>
              <w:jc w:val="center"/>
              <w:rPr>
                <w:spacing w:val="-10"/>
                <w:kern w:val="2"/>
                <w:sz w:val="22"/>
                <w:szCs w:val="22"/>
                <w:lang w:eastAsia="en-US"/>
              </w:rPr>
            </w:pPr>
            <w:r w:rsidRPr="00CA50BC">
              <w:rPr>
                <w:spacing w:val="-10"/>
                <w:kern w:val="2"/>
                <w:sz w:val="22"/>
                <w:szCs w:val="22"/>
                <w:lang w:eastAsia="en-US"/>
              </w:rPr>
              <w:t>–</w:t>
            </w:r>
          </w:p>
        </w:tc>
        <w:tc>
          <w:tcPr>
            <w:tcW w:w="331" w:type="pct"/>
          </w:tcPr>
          <w:p w:rsidR="00A86DBF" w:rsidRPr="00CA50BC" w:rsidRDefault="00A86DBF" w:rsidP="00ED06AF">
            <w:pPr>
              <w:autoSpaceDE w:val="0"/>
              <w:autoSpaceDN w:val="0"/>
              <w:adjustRightInd w:val="0"/>
              <w:jc w:val="center"/>
              <w:rPr>
                <w:spacing w:val="-10"/>
                <w:kern w:val="2"/>
                <w:sz w:val="22"/>
                <w:szCs w:val="22"/>
                <w:lang w:eastAsia="en-US"/>
              </w:rPr>
            </w:pPr>
            <w:r w:rsidRPr="00CA50BC">
              <w:rPr>
                <w:spacing w:val="-10"/>
                <w:kern w:val="2"/>
                <w:sz w:val="22"/>
                <w:szCs w:val="22"/>
                <w:lang w:eastAsia="en-US"/>
              </w:rPr>
              <w:t>–</w:t>
            </w:r>
          </w:p>
        </w:tc>
        <w:tc>
          <w:tcPr>
            <w:tcW w:w="284" w:type="pct"/>
          </w:tcPr>
          <w:p w:rsidR="00A86DBF" w:rsidRPr="00CA50BC" w:rsidRDefault="00A86DBF" w:rsidP="00ED06AF">
            <w:pPr>
              <w:autoSpaceDE w:val="0"/>
              <w:autoSpaceDN w:val="0"/>
              <w:adjustRightInd w:val="0"/>
              <w:ind w:left="-56" w:right="-58"/>
              <w:jc w:val="center"/>
              <w:rPr>
                <w:spacing w:val="-10"/>
                <w:kern w:val="2"/>
                <w:sz w:val="22"/>
                <w:szCs w:val="22"/>
                <w:lang w:eastAsia="en-US"/>
              </w:rPr>
            </w:pPr>
            <w:r w:rsidRPr="00CA50BC">
              <w:rPr>
                <w:spacing w:val="-10"/>
                <w:kern w:val="2"/>
                <w:sz w:val="22"/>
                <w:szCs w:val="22"/>
                <w:lang w:eastAsia="en-US"/>
              </w:rPr>
              <w:t>–</w:t>
            </w:r>
          </w:p>
        </w:tc>
        <w:tc>
          <w:tcPr>
            <w:tcW w:w="285" w:type="pct"/>
          </w:tcPr>
          <w:p w:rsidR="00A86DBF" w:rsidRPr="00CA50BC" w:rsidRDefault="00A86DBF" w:rsidP="00ED06AF">
            <w:pPr>
              <w:autoSpaceDE w:val="0"/>
              <w:autoSpaceDN w:val="0"/>
              <w:adjustRightInd w:val="0"/>
              <w:ind w:left="-56" w:right="-56"/>
              <w:jc w:val="center"/>
              <w:rPr>
                <w:spacing w:val="-10"/>
                <w:kern w:val="2"/>
                <w:sz w:val="22"/>
                <w:szCs w:val="22"/>
                <w:lang w:eastAsia="en-US"/>
              </w:rPr>
            </w:pPr>
            <w:r w:rsidRPr="00CA50BC">
              <w:rPr>
                <w:spacing w:val="-10"/>
                <w:kern w:val="2"/>
                <w:sz w:val="22"/>
                <w:szCs w:val="22"/>
                <w:lang w:eastAsia="en-US"/>
              </w:rPr>
              <w:t>–</w:t>
            </w:r>
          </w:p>
        </w:tc>
        <w:tc>
          <w:tcPr>
            <w:tcW w:w="335" w:type="pct"/>
          </w:tcPr>
          <w:p w:rsidR="00A86DBF" w:rsidRPr="00CA50BC" w:rsidRDefault="00A86DBF" w:rsidP="00ED06AF">
            <w:pPr>
              <w:autoSpaceDE w:val="0"/>
              <w:autoSpaceDN w:val="0"/>
              <w:adjustRightInd w:val="0"/>
              <w:jc w:val="center"/>
              <w:rPr>
                <w:spacing w:val="-10"/>
                <w:kern w:val="2"/>
                <w:sz w:val="22"/>
                <w:szCs w:val="22"/>
                <w:lang w:eastAsia="en-US"/>
              </w:rPr>
            </w:pPr>
            <w:r w:rsidRPr="00CA50BC">
              <w:rPr>
                <w:spacing w:val="-10"/>
                <w:kern w:val="2"/>
                <w:sz w:val="22"/>
                <w:szCs w:val="22"/>
                <w:lang w:eastAsia="en-US"/>
              </w:rPr>
              <w:t>–</w:t>
            </w:r>
          </w:p>
        </w:tc>
        <w:tc>
          <w:tcPr>
            <w:tcW w:w="280" w:type="pct"/>
          </w:tcPr>
          <w:p w:rsidR="00A86DBF" w:rsidRPr="00CA50BC" w:rsidRDefault="00A86DBF" w:rsidP="00ED06AF">
            <w:pPr>
              <w:autoSpaceDE w:val="0"/>
              <w:autoSpaceDN w:val="0"/>
              <w:adjustRightInd w:val="0"/>
              <w:ind w:left="-69" w:right="-57"/>
              <w:jc w:val="center"/>
              <w:rPr>
                <w:spacing w:val="-10"/>
                <w:kern w:val="2"/>
                <w:sz w:val="22"/>
                <w:szCs w:val="22"/>
                <w:lang w:eastAsia="en-US"/>
              </w:rPr>
            </w:pPr>
            <w:r w:rsidRPr="00CA50BC">
              <w:rPr>
                <w:spacing w:val="-10"/>
                <w:kern w:val="2"/>
                <w:sz w:val="22"/>
                <w:szCs w:val="22"/>
                <w:lang w:eastAsia="en-US"/>
              </w:rPr>
              <w:t>–</w:t>
            </w:r>
          </w:p>
        </w:tc>
        <w:tc>
          <w:tcPr>
            <w:tcW w:w="332" w:type="pct"/>
          </w:tcPr>
          <w:p w:rsidR="00A86DBF" w:rsidRPr="00CA50BC" w:rsidRDefault="00A86DBF" w:rsidP="00ED06AF">
            <w:pPr>
              <w:autoSpaceDE w:val="0"/>
              <w:autoSpaceDN w:val="0"/>
              <w:adjustRightInd w:val="0"/>
              <w:jc w:val="center"/>
              <w:rPr>
                <w:spacing w:val="-10"/>
                <w:kern w:val="2"/>
                <w:sz w:val="22"/>
                <w:szCs w:val="22"/>
                <w:lang w:eastAsia="en-US"/>
              </w:rPr>
            </w:pPr>
            <w:r w:rsidRPr="00CA50BC">
              <w:rPr>
                <w:spacing w:val="-10"/>
                <w:kern w:val="2"/>
                <w:sz w:val="22"/>
                <w:szCs w:val="22"/>
                <w:lang w:eastAsia="en-US"/>
              </w:rPr>
              <w:t>–</w:t>
            </w:r>
          </w:p>
        </w:tc>
        <w:tc>
          <w:tcPr>
            <w:tcW w:w="307" w:type="pct"/>
          </w:tcPr>
          <w:p w:rsidR="00A86DBF" w:rsidRPr="00CA50BC" w:rsidRDefault="00A86DBF" w:rsidP="00ED06AF">
            <w:pPr>
              <w:autoSpaceDE w:val="0"/>
              <w:autoSpaceDN w:val="0"/>
              <w:adjustRightInd w:val="0"/>
              <w:jc w:val="center"/>
              <w:rPr>
                <w:spacing w:val="-10"/>
                <w:kern w:val="2"/>
                <w:sz w:val="22"/>
                <w:szCs w:val="22"/>
                <w:lang w:eastAsia="en-US"/>
              </w:rPr>
            </w:pPr>
            <w:r w:rsidRPr="00CA50BC">
              <w:rPr>
                <w:spacing w:val="-10"/>
                <w:kern w:val="2"/>
                <w:sz w:val="22"/>
                <w:szCs w:val="22"/>
                <w:lang w:eastAsia="en-US"/>
              </w:rPr>
              <w:t>–</w:t>
            </w:r>
          </w:p>
        </w:tc>
        <w:tc>
          <w:tcPr>
            <w:tcW w:w="301" w:type="pct"/>
          </w:tcPr>
          <w:p w:rsidR="00A86DBF" w:rsidRPr="00CA50BC" w:rsidRDefault="00A86DBF" w:rsidP="00ED06AF">
            <w:pPr>
              <w:autoSpaceDE w:val="0"/>
              <w:autoSpaceDN w:val="0"/>
              <w:adjustRightInd w:val="0"/>
              <w:jc w:val="center"/>
              <w:rPr>
                <w:spacing w:val="-10"/>
                <w:kern w:val="2"/>
                <w:sz w:val="22"/>
                <w:szCs w:val="22"/>
                <w:lang w:eastAsia="en-US"/>
              </w:rPr>
            </w:pPr>
            <w:r w:rsidRPr="00CA50BC">
              <w:rPr>
                <w:spacing w:val="-10"/>
                <w:kern w:val="2"/>
                <w:sz w:val="22"/>
                <w:szCs w:val="22"/>
                <w:lang w:eastAsia="en-US"/>
              </w:rPr>
              <w:t>–</w:t>
            </w:r>
          </w:p>
        </w:tc>
        <w:tc>
          <w:tcPr>
            <w:tcW w:w="301" w:type="pct"/>
          </w:tcPr>
          <w:p w:rsidR="00A86DBF" w:rsidRPr="00CA50BC" w:rsidRDefault="00A86DBF" w:rsidP="00ED06AF">
            <w:pPr>
              <w:autoSpaceDE w:val="0"/>
              <w:autoSpaceDN w:val="0"/>
              <w:adjustRightInd w:val="0"/>
              <w:jc w:val="center"/>
              <w:rPr>
                <w:spacing w:val="-10"/>
                <w:kern w:val="2"/>
                <w:sz w:val="22"/>
                <w:szCs w:val="22"/>
                <w:lang w:eastAsia="en-US"/>
              </w:rPr>
            </w:pPr>
            <w:r w:rsidRPr="00CA50BC">
              <w:rPr>
                <w:spacing w:val="-10"/>
                <w:kern w:val="2"/>
                <w:sz w:val="22"/>
                <w:szCs w:val="22"/>
                <w:lang w:eastAsia="en-US"/>
              </w:rPr>
              <w:t>–</w:t>
            </w:r>
          </w:p>
        </w:tc>
        <w:tc>
          <w:tcPr>
            <w:tcW w:w="301" w:type="pct"/>
          </w:tcPr>
          <w:p w:rsidR="00A86DBF" w:rsidRPr="00CA50BC" w:rsidRDefault="00A86DBF" w:rsidP="00ED06AF">
            <w:pPr>
              <w:autoSpaceDE w:val="0"/>
              <w:autoSpaceDN w:val="0"/>
              <w:adjustRightInd w:val="0"/>
              <w:jc w:val="center"/>
              <w:rPr>
                <w:spacing w:val="-10"/>
                <w:kern w:val="2"/>
                <w:sz w:val="22"/>
                <w:szCs w:val="22"/>
                <w:lang w:eastAsia="en-US"/>
              </w:rPr>
            </w:pPr>
            <w:r w:rsidRPr="00CA50BC">
              <w:rPr>
                <w:spacing w:val="-10"/>
                <w:kern w:val="2"/>
                <w:sz w:val="22"/>
                <w:szCs w:val="22"/>
                <w:lang w:eastAsia="en-US"/>
              </w:rPr>
              <w:t>–</w:t>
            </w:r>
          </w:p>
        </w:tc>
        <w:tc>
          <w:tcPr>
            <w:tcW w:w="301" w:type="pct"/>
          </w:tcPr>
          <w:p w:rsidR="00A86DBF" w:rsidRPr="00CA50BC" w:rsidRDefault="00A86DBF" w:rsidP="00ED06AF">
            <w:pPr>
              <w:autoSpaceDE w:val="0"/>
              <w:autoSpaceDN w:val="0"/>
              <w:adjustRightInd w:val="0"/>
              <w:jc w:val="center"/>
              <w:rPr>
                <w:spacing w:val="-10"/>
                <w:kern w:val="2"/>
                <w:sz w:val="22"/>
                <w:szCs w:val="22"/>
                <w:lang w:eastAsia="en-US"/>
              </w:rPr>
            </w:pPr>
            <w:r w:rsidRPr="00CA50BC">
              <w:rPr>
                <w:spacing w:val="-10"/>
                <w:kern w:val="2"/>
                <w:sz w:val="22"/>
                <w:szCs w:val="22"/>
                <w:lang w:eastAsia="en-US"/>
              </w:rPr>
              <w:t>–</w:t>
            </w:r>
          </w:p>
        </w:tc>
        <w:tc>
          <w:tcPr>
            <w:tcW w:w="297" w:type="pct"/>
          </w:tcPr>
          <w:p w:rsidR="00A86DBF" w:rsidRPr="00CA50BC" w:rsidRDefault="00A86DBF" w:rsidP="00ED06AF">
            <w:pPr>
              <w:autoSpaceDE w:val="0"/>
              <w:autoSpaceDN w:val="0"/>
              <w:adjustRightInd w:val="0"/>
              <w:jc w:val="center"/>
              <w:rPr>
                <w:spacing w:val="-10"/>
                <w:kern w:val="2"/>
                <w:sz w:val="22"/>
                <w:szCs w:val="22"/>
                <w:lang w:eastAsia="en-US"/>
              </w:rPr>
            </w:pPr>
            <w:r w:rsidRPr="00CA50BC">
              <w:rPr>
                <w:spacing w:val="-10"/>
                <w:kern w:val="2"/>
                <w:sz w:val="22"/>
                <w:szCs w:val="22"/>
                <w:lang w:eastAsia="en-US"/>
              </w:rPr>
              <w:t>–</w:t>
            </w:r>
          </w:p>
        </w:tc>
      </w:tr>
    </w:tbl>
    <w:p w:rsidR="00A86DBF" w:rsidRPr="00BA7FAF" w:rsidRDefault="00A86DBF" w:rsidP="00A86DBF">
      <w:pPr>
        <w:autoSpaceDE w:val="0"/>
        <w:autoSpaceDN w:val="0"/>
        <w:adjustRightInd w:val="0"/>
        <w:rPr>
          <w:rFonts w:eastAsia="Calibri"/>
          <w:kern w:val="2"/>
          <w:sz w:val="28"/>
          <w:szCs w:val="28"/>
          <w:lang w:eastAsia="en-US"/>
        </w:rPr>
      </w:pPr>
    </w:p>
    <w:p w:rsidR="00A86DBF" w:rsidRDefault="00A86DBF" w:rsidP="00A86DBF">
      <w:pPr>
        <w:autoSpaceDE w:val="0"/>
        <w:autoSpaceDN w:val="0"/>
        <w:adjustRightInd w:val="0"/>
        <w:ind w:firstLine="709"/>
        <w:jc w:val="both"/>
        <w:rPr>
          <w:kern w:val="2"/>
          <w:sz w:val="28"/>
          <w:szCs w:val="28"/>
        </w:rPr>
      </w:pPr>
      <w:r>
        <w:rPr>
          <w:kern w:val="2"/>
          <w:sz w:val="28"/>
          <w:szCs w:val="28"/>
        </w:rPr>
        <w:t>* –</w:t>
      </w:r>
      <w:r w:rsidRPr="00BA7FAF">
        <w:rPr>
          <w:kern w:val="2"/>
          <w:sz w:val="28"/>
          <w:szCs w:val="28"/>
        </w:rPr>
        <w:t xml:space="preserve"> </w:t>
      </w:r>
      <w:r>
        <w:rPr>
          <w:kern w:val="2"/>
          <w:sz w:val="28"/>
          <w:szCs w:val="28"/>
        </w:rPr>
        <w:t>о</w:t>
      </w:r>
      <w:r w:rsidRPr="000713BF">
        <w:rPr>
          <w:kern w:val="2"/>
          <w:sz w:val="28"/>
          <w:szCs w:val="28"/>
        </w:rPr>
        <w:t xml:space="preserve">бъемы финансирования </w:t>
      </w:r>
      <w:r>
        <w:rPr>
          <w:kern w:val="2"/>
          <w:sz w:val="28"/>
          <w:szCs w:val="28"/>
        </w:rPr>
        <w:t xml:space="preserve">муниципальной </w:t>
      </w:r>
      <w:r w:rsidRPr="000713BF">
        <w:rPr>
          <w:kern w:val="2"/>
          <w:sz w:val="28"/>
          <w:szCs w:val="28"/>
        </w:rPr>
        <w:t>программы являются прогнозными и подлежат уточнению</w:t>
      </w:r>
      <w:r>
        <w:rPr>
          <w:kern w:val="2"/>
          <w:sz w:val="28"/>
          <w:szCs w:val="28"/>
        </w:rPr>
        <w:t>.</w:t>
      </w:r>
      <w:r w:rsidRPr="000713BF">
        <w:rPr>
          <w:kern w:val="2"/>
          <w:sz w:val="28"/>
          <w:szCs w:val="28"/>
        </w:rPr>
        <w:t xml:space="preserve"> </w:t>
      </w:r>
      <w:r w:rsidRPr="00BA7FAF">
        <w:rPr>
          <w:kern w:val="2"/>
          <w:sz w:val="28"/>
          <w:szCs w:val="28"/>
        </w:rPr>
        <w:t xml:space="preserve"> </w:t>
      </w:r>
    </w:p>
    <w:p w:rsidR="00A86DBF" w:rsidRDefault="00A553BB" w:rsidP="00A86DBF">
      <w:pPr>
        <w:rPr>
          <w:kern w:val="2"/>
          <w:sz w:val="28"/>
          <w:szCs w:val="28"/>
        </w:rPr>
      </w:pPr>
      <w:r>
        <w:rPr>
          <w:kern w:val="2"/>
          <w:sz w:val="28"/>
          <w:szCs w:val="28"/>
        </w:rPr>
        <w:t>».</w:t>
      </w:r>
    </w:p>
    <w:p w:rsidR="00A86DBF" w:rsidRPr="00A86DBF" w:rsidRDefault="00A86DBF" w:rsidP="00A86DBF">
      <w:pPr>
        <w:rPr>
          <w:sz w:val="28"/>
          <w:szCs w:val="28"/>
        </w:rPr>
      </w:pPr>
    </w:p>
    <w:p w:rsidR="00A86DBF" w:rsidRPr="00A86DBF" w:rsidRDefault="00A86DBF" w:rsidP="00A86DBF">
      <w:pPr>
        <w:rPr>
          <w:sz w:val="28"/>
          <w:szCs w:val="28"/>
        </w:rPr>
      </w:pPr>
    </w:p>
    <w:p w:rsidR="00786415" w:rsidRDefault="00786415" w:rsidP="00D97D75">
      <w:pPr>
        <w:widowControl/>
        <w:suppressAutoHyphens w:val="0"/>
        <w:rPr>
          <w:rFonts w:eastAsia="Calibri" w:cs="Times New Roman"/>
          <w:kern w:val="2"/>
          <w:sz w:val="28"/>
          <w:szCs w:val="28"/>
          <w:lang w:eastAsia="en-US" w:bidi="ar-SA"/>
        </w:rPr>
      </w:pPr>
    </w:p>
    <w:p w:rsidR="00C0539D" w:rsidRPr="00C0539D" w:rsidRDefault="00C0539D" w:rsidP="00E331CB">
      <w:pPr>
        <w:spacing w:line="232" w:lineRule="auto"/>
        <w:rPr>
          <w:sz w:val="28"/>
          <w:szCs w:val="28"/>
        </w:rPr>
      </w:pPr>
      <w:r w:rsidRPr="00C0539D">
        <w:rPr>
          <w:sz w:val="28"/>
          <w:szCs w:val="28"/>
        </w:rPr>
        <w:t xml:space="preserve">Управляющий делами </w:t>
      </w:r>
    </w:p>
    <w:p w:rsidR="00C0539D" w:rsidRPr="00C0539D" w:rsidRDefault="00C0539D" w:rsidP="00E331CB">
      <w:pPr>
        <w:spacing w:line="232" w:lineRule="auto"/>
        <w:rPr>
          <w:sz w:val="28"/>
          <w:szCs w:val="28"/>
        </w:rPr>
      </w:pPr>
      <w:r w:rsidRPr="00C0539D">
        <w:rPr>
          <w:sz w:val="28"/>
          <w:szCs w:val="28"/>
        </w:rPr>
        <w:t>Администрации Миллеровского района</w:t>
      </w:r>
      <w:r>
        <w:rPr>
          <w:sz w:val="28"/>
          <w:szCs w:val="28"/>
        </w:rPr>
        <w:t xml:space="preserve">                                                               </w:t>
      </w:r>
      <w:r w:rsidR="0028031E">
        <w:rPr>
          <w:sz w:val="28"/>
          <w:szCs w:val="28"/>
        </w:rPr>
        <w:t xml:space="preserve">                              </w:t>
      </w:r>
      <w:r>
        <w:rPr>
          <w:sz w:val="28"/>
          <w:szCs w:val="28"/>
        </w:rPr>
        <w:t xml:space="preserve">                          Н.И. Бандурин</w:t>
      </w:r>
    </w:p>
    <w:sectPr w:rsidR="00C0539D" w:rsidRPr="00C0539D" w:rsidSect="005C30F2">
      <w:footerReference w:type="default" r:id="rId10"/>
      <w:pgSz w:w="16840" w:h="11907" w:orient="landscape"/>
      <w:pgMar w:top="1701" w:right="851" w:bottom="1134" w:left="1134"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6690" w:rsidRDefault="00F36690">
      <w:r>
        <w:separator/>
      </w:r>
    </w:p>
  </w:endnote>
  <w:endnote w:type="continuationSeparator" w:id="1">
    <w:p w:rsidR="00F36690" w:rsidRDefault="00F366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G Souvenir">
    <w:altName w:val="Courier New"/>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189" w:rsidRDefault="0087745C" w:rsidP="007F1606">
    <w:pPr>
      <w:pStyle w:val="a7"/>
      <w:framePr w:wrap="around" w:vAnchor="text" w:hAnchor="margin" w:xAlign="right" w:y="1"/>
      <w:rPr>
        <w:rStyle w:val="ab"/>
      </w:rPr>
    </w:pPr>
    <w:r>
      <w:rPr>
        <w:rStyle w:val="ab"/>
      </w:rPr>
      <w:fldChar w:fldCharType="begin"/>
    </w:r>
    <w:r w:rsidR="00F56189">
      <w:rPr>
        <w:rStyle w:val="ab"/>
      </w:rPr>
      <w:instrText xml:space="preserve">PAGE  </w:instrText>
    </w:r>
    <w:r>
      <w:rPr>
        <w:rStyle w:val="ab"/>
      </w:rPr>
      <w:fldChar w:fldCharType="end"/>
    </w:r>
  </w:p>
  <w:p w:rsidR="00F56189" w:rsidRDefault="00F56189" w:rsidP="007F1606">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189" w:rsidRPr="000B5DFF" w:rsidRDefault="0087745C" w:rsidP="007F1606">
    <w:pPr>
      <w:pStyle w:val="a7"/>
      <w:framePr w:wrap="around" w:vAnchor="text" w:hAnchor="margin" w:xAlign="right" w:y="1"/>
      <w:rPr>
        <w:rStyle w:val="ab"/>
        <w:sz w:val="24"/>
        <w:szCs w:val="24"/>
      </w:rPr>
    </w:pPr>
    <w:r w:rsidRPr="000B5DFF">
      <w:rPr>
        <w:rStyle w:val="ab"/>
        <w:sz w:val="24"/>
        <w:szCs w:val="24"/>
      </w:rPr>
      <w:fldChar w:fldCharType="begin"/>
    </w:r>
    <w:r w:rsidR="00F56189" w:rsidRPr="000B5DFF">
      <w:rPr>
        <w:rStyle w:val="ab"/>
        <w:sz w:val="24"/>
        <w:szCs w:val="24"/>
      </w:rPr>
      <w:instrText xml:space="preserve">PAGE  </w:instrText>
    </w:r>
    <w:r w:rsidRPr="000B5DFF">
      <w:rPr>
        <w:rStyle w:val="ab"/>
        <w:sz w:val="24"/>
        <w:szCs w:val="24"/>
      </w:rPr>
      <w:fldChar w:fldCharType="separate"/>
    </w:r>
    <w:r w:rsidR="005C30F2">
      <w:rPr>
        <w:rStyle w:val="ab"/>
        <w:noProof/>
        <w:sz w:val="24"/>
        <w:szCs w:val="24"/>
      </w:rPr>
      <w:t>6</w:t>
    </w:r>
    <w:r w:rsidRPr="000B5DFF">
      <w:rPr>
        <w:rStyle w:val="ab"/>
        <w:sz w:val="24"/>
        <w:szCs w:val="24"/>
      </w:rPr>
      <w:fldChar w:fldCharType="end"/>
    </w:r>
  </w:p>
  <w:p w:rsidR="00F56189" w:rsidRPr="00565FA3" w:rsidRDefault="00F56189" w:rsidP="007F1606">
    <w:pPr>
      <w:pStyle w:val="a7"/>
      <w:ind w:right="360"/>
      <w:jc w:val="right"/>
      <w:rPr>
        <w:sz w:val="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189" w:rsidRPr="00C0539D" w:rsidRDefault="0087745C">
    <w:pPr>
      <w:pStyle w:val="a7"/>
      <w:jc w:val="right"/>
      <w:rPr>
        <w:sz w:val="28"/>
        <w:szCs w:val="28"/>
      </w:rPr>
    </w:pPr>
    <w:r w:rsidRPr="00C0539D">
      <w:rPr>
        <w:sz w:val="28"/>
        <w:szCs w:val="28"/>
      </w:rPr>
      <w:fldChar w:fldCharType="begin"/>
    </w:r>
    <w:r w:rsidR="00F56189" w:rsidRPr="00C0539D">
      <w:rPr>
        <w:sz w:val="28"/>
        <w:szCs w:val="28"/>
      </w:rPr>
      <w:instrText>PAGE   \* MERGEFORMAT</w:instrText>
    </w:r>
    <w:r w:rsidRPr="00C0539D">
      <w:rPr>
        <w:sz w:val="28"/>
        <w:szCs w:val="28"/>
      </w:rPr>
      <w:fldChar w:fldCharType="separate"/>
    </w:r>
    <w:r w:rsidR="005C30F2">
      <w:rPr>
        <w:noProof/>
        <w:sz w:val="28"/>
        <w:szCs w:val="28"/>
      </w:rPr>
      <w:t>12</w:t>
    </w:r>
    <w:r w:rsidRPr="00C0539D">
      <w:rPr>
        <w:sz w:val="28"/>
        <w:szCs w:val="2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6690" w:rsidRDefault="00F36690">
      <w:r>
        <w:separator/>
      </w:r>
    </w:p>
  </w:footnote>
  <w:footnote w:type="continuationSeparator" w:id="1">
    <w:p w:rsidR="00F36690" w:rsidRDefault="00F366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E3FE3C90"/>
    <w:lvl w:ilvl="0">
      <w:start w:val="1"/>
      <w:numFmt w:val="bullet"/>
      <w:pStyle w:val="2"/>
      <w:lvlText w:val=""/>
      <w:lvlJc w:val="left"/>
      <w:pPr>
        <w:tabs>
          <w:tab w:val="num" w:pos="643"/>
        </w:tabs>
        <w:ind w:left="643"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3"/>
    <w:multiLevelType w:val="multilevel"/>
    <w:tmpl w:val="00000003"/>
    <w:name w:val="WWNum5"/>
    <w:lvl w:ilvl="0">
      <w:start w:val="1"/>
      <w:numFmt w:val="decimal"/>
      <w:lvlText w:val="%1."/>
      <w:lvlJc w:val="center"/>
      <w:pPr>
        <w:tabs>
          <w:tab w:val="num" w:pos="142"/>
        </w:tabs>
        <w:ind w:left="720" w:firstLine="284"/>
      </w:pPr>
      <w:rPr>
        <w:sz w:val="28"/>
        <w:szCs w:val="28"/>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4">
    <w:nsid w:val="1C9B21D8"/>
    <w:multiLevelType w:val="hybridMultilevel"/>
    <w:tmpl w:val="FF40CC2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1FEC5FFB"/>
    <w:multiLevelType w:val="multilevel"/>
    <w:tmpl w:val="B732B08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6">
    <w:nsid w:val="24365AD5"/>
    <w:multiLevelType w:val="hybridMultilevel"/>
    <w:tmpl w:val="FEBE663C"/>
    <w:lvl w:ilvl="0" w:tplc="26922BC0">
      <w:start w:val="1"/>
      <w:numFmt w:val="decimal"/>
      <w:lvlText w:val="%1."/>
      <w:lvlJc w:val="center"/>
      <w:pPr>
        <w:tabs>
          <w:tab w:val="num" w:pos="142"/>
        </w:tabs>
        <w:ind w:firstLine="284"/>
      </w:pPr>
      <w:rPr>
        <w:rFonts w:cs="Times New Roman"/>
        <w:sz w:val="28"/>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274E1B71"/>
    <w:multiLevelType w:val="hybridMultilevel"/>
    <w:tmpl w:val="FEBE663C"/>
    <w:lvl w:ilvl="0" w:tplc="26922BC0">
      <w:start w:val="1"/>
      <w:numFmt w:val="decimal"/>
      <w:lvlText w:val="%1."/>
      <w:lvlJc w:val="center"/>
      <w:pPr>
        <w:tabs>
          <w:tab w:val="num" w:pos="142"/>
        </w:tabs>
        <w:ind w:firstLine="284"/>
      </w:pPr>
      <w:rPr>
        <w:rFonts w:cs="Times New Roman"/>
        <w:sz w:val="28"/>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5E1B7519"/>
    <w:multiLevelType w:val="hybridMultilevel"/>
    <w:tmpl w:val="39722C5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E2524E"/>
    <w:rsid w:val="00002007"/>
    <w:rsid w:val="0000654E"/>
    <w:rsid w:val="00016868"/>
    <w:rsid w:val="0001781F"/>
    <w:rsid w:val="0002050E"/>
    <w:rsid w:val="00036EC9"/>
    <w:rsid w:val="00053B14"/>
    <w:rsid w:val="00056E99"/>
    <w:rsid w:val="00057FC7"/>
    <w:rsid w:val="00066C76"/>
    <w:rsid w:val="00074625"/>
    <w:rsid w:val="00090BF8"/>
    <w:rsid w:val="000950FC"/>
    <w:rsid w:val="000A2575"/>
    <w:rsid w:val="000A6009"/>
    <w:rsid w:val="000B5DFF"/>
    <w:rsid w:val="000C2249"/>
    <w:rsid w:val="000C5B68"/>
    <w:rsid w:val="000C68CB"/>
    <w:rsid w:val="000F18D0"/>
    <w:rsid w:val="00103C9E"/>
    <w:rsid w:val="00106AE0"/>
    <w:rsid w:val="001261B2"/>
    <w:rsid w:val="00143552"/>
    <w:rsid w:val="001461DE"/>
    <w:rsid w:val="0015393E"/>
    <w:rsid w:val="00177EC4"/>
    <w:rsid w:val="001A24EE"/>
    <w:rsid w:val="001A43A1"/>
    <w:rsid w:val="001A5538"/>
    <w:rsid w:val="001A652F"/>
    <w:rsid w:val="001B09D4"/>
    <w:rsid w:val="001B54E9"/>
    <w:rsid w:val="001C0202"/>
    <w:rsid w:val="001F1E92"/>
    <w:rsid w:val="001F304D"/>
    <w:rsid w:val="002140DE"/>
    <w:rsid w:val="002401B4"/>
    <w:rsid w:val="00255D75"/>
    <w:rsid w:val="002562FC"/>
    <w:rsid w:val="002621E1"/>
    <w:rsid w:val="0026703E"/>
    <w:rsid w:val="0028031E"/>
    <w:rsid w:val="00291B37"/>
    <w:rsid w:val="002B09DC"/>
    <w:rsid w:val="002C358B"/>
    <w:rsid w:val="002C5245"/>
    <w:rsid w:val="002C6A00"/>
    <w:rsid w:val="002D712E"/>
    <w:rsid w:val="002E1A69"/>
    <w:rsid w:val="00307810"/>
    <w:rsid w:val="00316599"/>
    <w:rsid w:val="00324212"/>
    <w:rsid w:val="003309E2"/>
    <w:rsid w:val="00330F30"/>
    <w:rsid w:val="003350EE"/>
    <w:rsid w:val="003405C5"/>
    <w:rsid w:val="00363E18"/>
    <w:rsid w:val="00377645"/>
    <w:rsid w:val="00380FC9"/>
    <w:rsid w:val="00381786"/>
    <w:rsid w:val="00383DF0"/>
    <w:rsid w:val="0038485C"/>
    <w:rsid w:val="003861DA"/>
    <w:rsid w:val="003A45AF"/>
    <w:rsid w:val="003A6270"/>
    <w:rsid w:val="003B4D2B"/>
    <w:rsid w:val="003C0D06"/>
    <w:rsid w:val="003C4C4E"/>
    <w:rsid w:val="003C63F4"/>
    <w:rsid w:val="003E410B"/>
    <w:rsid w:val="003F794C"/>
    <w:rsid w:val="00421D19"/>
    <w:rsid w:val="004239CB"/>
    <w:rsid w:val="00432834"/>
    <w:rsid w:val="00441BB3"/>
    <w:rsid w:val="0048556D"/>
    <w:rsid w:val="00492A84"/>
    <w:rsid w:val="0049638C"/>
    <w:rsid w:val="004969AE"/>
    <w:rsid w:val="004B4232"/>
    <w:rsid w:val="004C2ACF"/>
    <w:rsid w:val="004C48DB"/>
    <w:rsid w:val="004D3EFC"/>
    <w:rsid w:val="004D78BF"/>
    <w:rsid w:val="004E2ED4"/>
    <w:rsid w:val="004E6121"/>
    <w:rsid w:val="004E6B44"/>
    <w:rsid w:val="004E7664"/>
    <w:rsid w:val="004F1C65"/>
    <w:rsid w:val="00510AB2"/>
    <w:rsid w:val="00516F63"/>
    <w:rsid w:val="005238E2"/>
    <w:rsid w:val="005271FB"/>
    <w:rsid w:val="00531B4E"/>
    <w:rsid w:val="00541CF1"/>
    <w:rsid w:val="00542455"/>
    <w:rsid w:val="005427E0"/>
    <w:rsid w:val="005519F4"/>
    <w:rsid w:val="00560A0B"/>
    <w:rsid w:val="00560B68"/>
    <w:rsid w:val="005630F0"/>
    <w:rsid w:val="00565FA3"/>
    <w:rsid w:val="00567BD5"/>
    <w:rsid w:val="00571FB8"/>
    <w:rsid w:val="00575489"/>
    <w:rsid w:val="005877F5"/>
    <w:rsid w:val="00594556"/>
    <w:rsid w:val="005B46E4"/>
    <w:rsid w:val="005C30F2"/>
    <w:rsid w:val="005C47E3"/>
    <w:rsid w:val="005D7DC3"/>
    <w:rsid w:val="005E0A77"/>
    <w:rsid w:val="005F1D5F"/>
    <w:rsid w:val="005F771E"/>
    <w:rsid w:val="006031B4"/>
    <w:rsid w:val="00611E50"/>
    <w:rsid w:val="0061324D"/>
    <w:rsid w:val="0062295D"/>
    <w:rsid w:val="00633453"/>
    <w:rsid w:val="00647EA7"/>
    <w:rsid w:val="006573A8"/>
    <w:rsid w:val="00661A43"/>
    <w:rsid w:val="0068036E"/>
    <w:rsid w:val="00693D12"/>
    <w:rsid w:val="006A0797"/>
    <w:rsid w:val="006B0671"/>
    <w:rsid w:val="006B1EDD"/>
    <w:rsid w:val="006B4B0E"/>
    <w:rsid w:val="006D48FB"/>
    <w:rsid w:val="006D73BE"/>
    <w:rsid w:val="006F2B09"/>
    <w:rsid w:val="00705B28"/>
    <w:rsid w:val="00712342"/>
    <w:rsid w:val="00712D4F"/>
    <w:rsid w:val="00730D70"/>
    <w:rsid w:val="00732860"/>
    <w:rsid w:val="00734903"/>
    <w:rsid w:val="00741743"/>
    <w:rsid w:val="00743F72"/>
    <w:rsid w:val="0074490C"/>
    <w:rsid w:val="0074719A"/>
    <w:rsid w:val="00750519"/>
    <w:rsid w:val="007574AB"/>
    <w:rsid w:val="00762DB8"/>
    <w:rsid w:val="0077137E"/>
    <w:rsid w:val="00785E08"/>
    <w:rsid w:val="00786415"/>
    <w:rsid w:val="00792FB3"/>
    <w:rsid w:val="00796692"/>
    <w:rsid w:val="007A777D"/>
    <w:rsid w:val="007B7830"/>
    <w:rsid w:val="007C574D"/>
    <w:rsid w:val="007C5A6D"/>
    <w:rsid w:val="007D375F"/>
    <w:rsid w:val="007E41F6"/>
    <w:rsid w:val="007E5D46"/>
    <w:rsid w:val="007F032A"/>
    <w:rsid w:val="007F052C"/>
    <w:rsid w:val="007F1021"/>
    <w:rsid w:val="007F1606"/>
    <w:rsid w:val="007F3183"/>
    <w:rsid w:val="00804EA2"/>
    <w:rsid w:val="00814720"/>
    <w:rsid w:val="0084075A"/>
    <w:rsid w:val="00840F85"/>
    <w:rsid w:val="00845077"/>
    <w:rsid w:val="00846465"/>
    <w:rsid w:val="00853F84"/>
    <w:rsid w:val="00855DA7"/>
    <w:rsid w:val="008560A5"/>
    <w:rsid w:val="0087745C"/>
    <w:rsid w:val="008920FF"/>
    <w:rsid w:val="008A2CC6"/>
    <w:rsid w:val="008A72D9"/>
    <w:rsid w:val="008B410C"/>
    <w:rsid w:val="008B6931"/>
    <w:rsid w:val="008B6B52"/>
    <w:rsid w:val="008C0CDD"/>
    <w:rsid w:val="008C31F1"/>
    <w:rsid w:val="008D1918"/>
    <w:rsid w:val="008E619B"/>
    <w:rsid w:val="008F3937"/>
    <w:rsid w:val="008F4850"/>
    <w:rsid w:val="00904014"/>
    <w:rsid w:val="00916CA6"/>
    <w:rsid w:val="00922E93"/>
    <w:rsid w:val="00930EA2"/>
    <w:rsid w:val="00944DFF"/>
    <w:rsid w:val="009503D2"/>
    <w:rsid w:val="009522BE"/>
    <w:rsid w:val="0096154B"/>
    <w:rsid w:val="00962615"/>
    <w:rsid w:val="00963E1A"/>
    <w:rsid w:val="0098353F"/>
    <w:rsid w:val="00986587"/>
    <w:rsid w:val="00993D9D"/>
    <w:rsid w:val="00995072"/>
    <w:rsid w:val="00995F17"/>
    <w:rsid w:val="00997F17"/>
    <w:rsid w:val="009C003A"/>
    <w:rsid w:val="009C6629"/>
    <w:rsid w:val="009E4AC6"/>
    <w:rsid w:val="009E4DFF"/>
    <w:rsid w:val="009F7BB9"/>
    <w:rsid w:val="00A128CD"/>
    <w:rsid w:val="00A14367"/>
    <w:rsid w:val="00A23D1A"/>
    <w:rsid w:val="00A23E17"/>
    <w:rsid w:val="00A3132A"/>
    <w:rsid w:val="00A376B2"/>
    <w:rsid w:val="00A37D0A"/>
    <w:rsid w:val="00A40F6E"/>
    <w:rsid w:val="00A46763"/>
    <w:rsid w:val="00A51550"/>
    <w:rsid w:val="00A53924"/>
    <w:rsid w:val="00A553BB"/>
    <w:rsid w:val="00A55E11"/>
    <w:rsid w:val="00A609C6"/>
    <w:rsid w:val="00A617EA"/>
    <w:rsid w:val="00A756BA"/>
    <w:rsid w:val="00A75A0E"/>
    <w:rsid w:val="00A8195F"/>
    <w:rsid w:val="00A86DBF"/>
    <w:rsid w:val="00A903AC"/>
    <w:rsid w:val="00AB39C5"/>
    <w:rsid w:val="00AC2DAC"/>
    <w:rsid w:val="00AD08F9"/>
    <w:rsid w:val="00AD2666"/>
    <w:rsid w:val="00AD4D26"/>
    <w:rsid w:val="00AF2540"/>
    <w:rsid w:val="00AF3077"/>
    <w:rsid w:val="00AF4291"/>
    <w:rsid w:val="00B10748"/>
    <w:rsid w:val="00B11F28"/>
    <w:rsid w:val="00B13085"/>
    <w:rsid w:val="00B17A2F"/>
    <w:rsid w:val="00B30E43"/>
    <w:rsid w:val="00B40FCF"/>
    <w:rsid w:val="00B66E03"/>
    <w:rsid w:val="00B70321"/>
    <w:rsid w:val="00B7108F"/>
    <w:rsid w:val="00B71C2C"/>
    <w:rsid w:val="00B76329"/>
    <w:rsid w:val="00B82846"/>
    <w:rsid w:val="00B84478"/>
    <w:rsid w:val="00B964A5"/>
    <w:rsid w:val="00BA2BDD"/>
    <w:rsid w:val="00BA3A26"/>
    <w:rsid w:val="00BA4917"/>
    <w:rsid w:val="00BA4B42"/>
    <w:rsid w:val="00BB5179"/>
    <w:rsid w:val="00BE1716"/>
    <w:rsid w:val="00BE18FD"/>
    <w:rsid w:val="00C00F71"/>
    <w:rsid w:val="00C0539D"/>
    <w:rsid w:val="00C13D01"/>
    <w:rsid w:val="00C24B96"/>
    <w:rsid w:val="00C25883"/>
    <w:rsid w:val="00C3636B"/>
    <w:rsid w:val="00C41F55"/>
    <w:rsid w:val="00C44CB1"/>
    <w:rsid w:val="00C5330D"/>
    <w:rsid w:val="00C70A30"/>
    <w:rsid w:val="00C74DBF"/>
    <w:rsid w:val="00C82E19"/>
    <w:rsid w:val="00C86CB3"/>
    <w:rsid w:val="00C90787"/>
    <w:rsid w:val="00CA6A81"/>
    <w:rsid w:val="00CA6A94"/>
    <w:rsid w:val="00CB1DB0"/>
    <w:rsid w:val="00CB4B49"/>
    <w:rsid w:val="00CB708D"/>
    <w:rsid w:val="00CC39B5"/>
    <w:rsid w:val="00CC6B47"/>
    <w:rsid w:val="00CD1F69"/>
    <w:rsid w:val="00CD2113"/>
    <w:rsid w:val="00CD5500"/>
    <w:rsid w:val="00CE1FFD"/>
    <w:rsid w:val="00CE632C"/>
    <w:rsid w:val="00CE7F80"/>
    <w:rsid w:val="00CF6D06"/>
    <w:rsid w:val="00D14702"/>
    <w:rsid w:val="00D21E97"/>
    <w:rsid w:val="00D27945"/>
    <w:rsid w:val="00D4196F"/>
    <w:rsid w:val="00D41B06"/>
    <w:rsid w:val="00D915B6"/>
    <w:rsid w:val="00D97D75"/>
    <w:rsid w:val="00DA151C"/>
    <w:rsid w:val="00DA65FF"/>
    <w:rsid w:val="00DB22BF"/>
    <w:rsid w:val="00DC0003"/>
    <w:rsid w:val="00DD2C8B"/>
    <w:rsid w:val="00DD34E9"/>
    <w:rsid w:val="00DE36F7"/>
    <w:rsid w:val="00DE5FE2"/>
    <w:rsid w:val="00DE6AF9"/>
    <w:rsid w:val="00DF0336"/>
    <w:rsid w:val="00DF0F68"/>
    <w:rsid w:val="00E04FED"/>
    <w:rsid w:val="00E244A4"/>
    <w:rsid w:val="00E2524E"/>
    <w:rsid w:val="00E25622"/>
    <w:rsid w:val="00E331CB"/>
    <w:rsid w:val="00E43F5F"/>
    <w:rsid w:val="00E453EF"/>
    <w:rsid w:val="00E515DD"/>
    <w:rsid w:val="00E53998"/>
    <w:rsid w:val="00E75977"/>
    <w:rsid w:val="00E75A53"/>
    <w:rsid w:val="00E83F72"/>
    <w:rsid w:val="00E83F81"/>
    <w:rsid w:val="00E85F84"/>
    <w:rsid w:val="00E86692"/>
    <w:rsid w:val="00E91986"/>
    <w:rsid w:val="00E94C09"/>
    <w:rsid w:val="00EA4B9E"/>
    <w:rsid w:val="00EA60FC"/>
    <w:rsid w:val="00EB13A0"/>
    <w:rsid w:val="00EB41AE"/>
    <w:rsid w:val="00EB5605"/>
    <w:rsid w:val="00ED06AF"/>
    <w:rsid w:val="00EE277C"/>
    <w:rsid w:val="00EE4FF0"/>
    <w:rsid w:val="00EE58A0"/>
    <w:rsid w:val="00EF086E"/>
    <w:rsid w:val="00EF5DDF"/>
    <w:rsid w:val="00EF6EFA"/>
    <w:rsid w:val="00F36690"/>
    <w:rsid w:val="00F56189"/>
    <w:rsid w:val="00F625E2"/>
    <w:rsid w:val="00F676DE"/>
    <w:rsid w:val="00F8130A"/>
    <w:rsid w:val="00F90B0A"/>
    <w:rsid w:val="00F92B40"/>
    <w:rsid w:val="00FA20D3"/>
    <w:rsid w:val="00FB0CE7"/>
    <w:rsid w:val="00FB3C2C"/>
    <w:rsid w:val="00FB40F0"/>
    <w:rsid w:val="00FB543F"/>
    <w:rsid w:val="00FB5EBE"/>
    <w:rsid w:val="00FB79DD"/>
    <w:rsid w:val="00FD77B9"/>
    <w:rsid w:val="00FE390F"/>
    <w:rsid w:val="00FE5B4E"/>
    <w:rsid w:val="00FE5E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40F85"/>
    <w:pPr>
      <w:widowControl w:val="0"/>
      <w:suppressAutoHyphens/>
    </w:pPr>
    <w:rPr>
      <w:rFonts w:eastAsia="SimSun" w:cs="Mangal"/>
      <w:kern w:val="1"/>
      <w:sz w:val="24"/>
      <w:szCs w:val="24"/>
      <w:lang w:eastAsia="hi-IN" w:bidi="hi-IN"/>
    </w:rPr>
  </w:style>
  <w:style w:type="paragraph" w:styleId="1">
    <w:name w:val="heading 1"/>
    <w:basedOn w:val="a"/>
    <w:next w:val="a"/>
    <w:link w:val="10"/>
    <w:qFormat/>
    <w:rsid w:val="007F1606"/>
    <w:pPr>
      <w:keepNext/>
      <w:widowControl/>
      <w:suppressAutoHyphens w:val="0"/>
      <w:spacing w:line="220" w:lineRule="exact"/>
      <w:jc w:val="center"/>
      <w:outlineLvl w:val="0"/>
    </w:pPr>
    <w:rPr>
      <w:rFonts w:ascii="AG Souvenir" w:eastAsia="Times New Roman" w:hAnsi="AG Souvenir" w:cs="Times New Roman"/>
      <w:b/>
      <w:spacing w:val="38"/>
      <w:kern w:val="0"/>
      <w:sz w:val="28"/>
      <w:szCs w:val="20"/>
      <w:lang w:bidi="ar-SA"/>
    </w:rPr>
  </w:style>
  <w:style w:type="paragraph" w:styleId="20">
    <w:name w:val="heading 2"/>
    <w:basedOn w:val="a"/>
    <w:next w:val="a"/>
    <w:link w:val="21"/>
    <w:qFormat/>
    <w:rsid w:val="007F1606"/>
    <w:pPr>
      <w:keepNext/>
      <w:widowControl/>
      <w:suppressAutoHyphens w:val="0"/>
      <w:ind w:left="709"/>
      <w:outlineLvl w:val="1"/>
    </w:pPr>
    <w:rPr>
      <w:rFonts w:eastAsia="Times New Roman" w:cs="Times New Roman"/>
      <w:kern w:val="0"/>
      <w:sz w:val="28"/>
      <w:szCs w:val="20"/>
      <w:lang w:bidi="ar-SA"/>
    </w:rPr>
  </w:style>
  <w:style w:type="paragraph" w:styleId="3">
    <w:name w:val="heading 3"/>
    <w:basedOn w:val="a"/>
    <w:next w:val="a"/>
    <w:link w:val="30"/>
    <w:qFormat/>
    <w:rsid w:val="00E2524E"/>
    <w:pPr>
      <w:keepNext/>
      <w:tabs>
        <w:tab w:val="num" w:pos="0"/>
      </w:tabs>
      <w:ind w:left="720" w:hanging="720"/>
      <w:jc w:val="center"/>
      <w:outlineLvl w:val="2"/>
    </w:pPr>
    <w:rPr>
      <w:b/>
      <w:bCs/>
      <w:spacing w:val="30"/>
      <w:sz w:val="36"/>
      <w:szCs w:val="36"/>
    </w:rPr>
  </w:style>
  <w:style w:type="paragraph" w:styleId="4">
    <w:name w:val="heading 4"/>
    <w:basedOn w:val="a"/>
    <w:next w:val="a"/>
    <w:link w:val="40"/>
    <w:qFormat/>
    <w:rsid w:val="007F1606"/>
    <w:pPr>
      <w:keepNext/>
      <w:widowControl/>
      <w:suppressAutoHyphens w:val="0"/>
      <w:spacing w:before="240" w:after="60" w:line="276" w:lineRule="auto"/>
      <w:outlineLvl w:val="3"/>
    </w:pPr>
    <w:rPr>
      <w:rFonts w:eastAsia="Times New Roman" w:cs="Times New Roman"/>
      <w:b/>
      <w:bCs/>
      <w:kern w:val="0"/>
      <w:sz w:val="28"/>
      <w:szCs w:val="28"/>
      <w:lang w:eastAsia="en-US" w:bidi="ar-SA"/>
    </w:rPr>
  </w:style>
  <w:style w:type="paragraph" w:styleId="5">
    <w:name w:val="heading 5"/>
    <w:basedOn w:val="a"/>
    <w:next w:val="a"/>
    <w:link w:val="50"/>
    <w:qFormat/>
    <w:rsid w:val="007F1606"/>
    <w:pPr>
      <w:keepNext/>
      <w:keepLines/>
      <w:widowControl/>
      <w:suppressAutoHyphens w:val="0"/>
      <w:spacing w:before="200"/>
      <w:outlineLvl w:val="4"/>
    </w:pPr>
    <w:rPr>
      <w:rFonts w:ascii="Cambria" w:eastAsia="Times New Roman" w:hAnsi="Cambria" w:cs="Times New Roman"/>
      <w:color w:val="243F60"/>
      <w:kern w:val="0"/>
      <w:sz w:val="20"/>
      <w:szCs w:val="20"/>
      <w:lang w:eastAsia="ru-RU" w:bidi="ar-SA"/>
    </w:rPr>
  </w:style>
  <w:style w:type="paragraph" w:styleId="6">
    <w:name w:val="heading 6"/>
    <w:basedOn w:val="a"/>
    <w:next w:val="a"/>
    <w:link w:val="60"/>
    <w:qFormat/>
    <w:rsid w:val="007F1606"/>
    <w:pPr>
      <w:keepNext/>
      <w:widowControl/>
      <w:suppressAutoHyphens w:val="0"/>
      <w:outlineLvl w:val="5"/>
    </w:pPr>
    <w:rPr>
      <w:rFonts w:eastAsia="Times New Roman" w:cs="Times New Roman"/>
      <w:kern w:val="0"/>
      <w:sz w:val="28"/>
      <w:szCs w:val="28"/>
      <w:lang w:eastAsia="ru-RU" w:bidi="ar-SA"/>
    </w:rPr>
  </w:style>
  <w:style w:type="paragraph" w:styleId="7">
    <w:name w:val="heading 7"/>
    <w:basedOn w:val="a"/>
    <w:next w:val="a"/>
    <w:link w:val="70"/>
    <w:qFormat/>
    <w:rsid w:val="007F1606"/>
    <w:pPr>
      <w:keepNext/>
      <w:widowControl/>
      <w:suppressAutoHyphens w:val="0"/>
      <w:jc w:val="center"/>
      <w:outlineLvl w:val="6"/>
    </w:pPr>
    <w:rPr>
      <w:rFonts w:eastAsia="Times New Roman" w:cs="Times New Roman"/>
      <w:b/>
      <w:bCs/>
      <w:kern w:val="0"/>
      <w:sz w:val="28"/>
      <w:szCs w:val="28"/>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7F1606"/>
    <w:rPr>
      <w:rFonts w:ascii="AG Souvenir" w:hAnsi="AG Souvenir"/>
      <w:b/>
      <w:spacing w:val="38"/>
      <w:sz w:val="28"/>
      <w:lang w:bidi="ar-SA"/>
    </w:rPr>
  </w:style>
  <w:style w:type="character" w:customStyle="1" w:styleId="21">
    <w:name w:val="Заголовок 2 Знак"/>
    <w:link w:val="20"/>
    <w:locked/>
    <w:rsid w:val="007F1606"/>
    <w:rPr>
      <w:sz w:val="28"/>
      <w:lang w:bidi="ar-SA"/>
    </w:rPr>
  </w:style>
  <w:style w:type="character" w:customStyle="1" w:styleId="30">
    <w:name w:val="Заголовок 3 Знак"/>
    <w:link w:val="3"/>
    <w:semiHidden/>
    <w:locked/>
    <w:rsid w:val="007F1606"/>
    <w:rPr>
      <w:rFonts w:eastAsia="SimSun" w:cs="Mangal"/>
      <w:b/>
      <w:bCs/>
      <w:spacing w:val="30"/>
      <w:kern w:val="1"/>
      <w:sz w:val="36"/>
      <w:szCs w:val="36"/>
      <w:lang w:val="ru-RU" w:eastAsia="hi-IN" w:bidi="hi-IN"/>
    </w:rPr>
  </w:style>
  <w:style w:type="character" w:customStyle="1" w:styleId="40">
    <w:name w:val="Заголовок 4 Знак"/>
    <w:link w:val="4"/>
    <w:semiHidden/>
    <w:locked/>
    <w:rsid w:val="007F1606"/>
    <w:rPr>
      <w:b/>
      <w:bCs/>
      <w:sz w:val="28"/>
      <w:szCs w:val="28"/>
      <w:lang w:val="ru-RU" w:eastAsia="en-US" w:bidi="ar-SA"/>
    </w:rPr>
  </w:style>
  <w:style w:type="character" w:customStyle="1" w:styleId="50">
    <w:name w:val="Заголовок 5 Знак"/>
    <w:link w:val="5"/>
    <w:semiHidden/>
    <w:locked/>
    <w:rsid w:val="007F1606"/>
    <w:rPr>
      <w:rFonts w:ascii="Cambria" w:hAnsi="Cambria"/>
      <w:color w:val="243F60"/>
      <w:lang w:val="ru-RU" w:eastAsia="ru-RU" w:bidi="ar-SA"/>
    </w:rPr>
  </w:style>
  <w:style w:type="character" w:customStyle="1" w:styleId="60">
    <w:name w:val="Заголовок 6 Знак"/>
    <w:link w:val="6"/>
    <w:semiHidden/>
    <w:locked/>
    <w:rsid w:val="007F1606"/>
    <w:rPr>
      <w:sz w:val="28"/>
      <w:szCs w:val="28"/>
      <w:lang w:val="ru-RU" w:eastAsia="ru-RU" w:bidi="ar-SA"/>
    </w:rPr>
  </w:style>
  <w:style w:type="character" w:customStyle="1" w:styleId="70">
    <w:name w:val="Заголовок 7 Знак"/>
    <w:link w:val="7"/>
    <w:semiHidden/>
    <w:locked/>
    <w:rsid w:val="007F1606"/>
    <w:rPr>
      <w:b/>
      <w:bCs/>
      <w:sz w:val="28"/>
      <w:szCs w:val="28"/>
      <w:lang w:val="ru-RU" w:eastAsia="ru-RU" w:bidi="ar-SA"/>
    </w:rPr>
  </w:style>
  <w:style w:type="paragraph" w:customStyle="1" w:styleId="210">
    <w:name w:val="Основной текст 21"/>
    <w:basedOn w:val="a"/>
    <w:rsid w:val="00E2524E"/>
    <w:pPr>
      <w:overflowPunct w:val="0"/>
      <w:autoSpaceDE w:val="0"/>
    </w:pPr>
    <w:rPr>
      <w:sz w:val="28"/>
      <w:szCs w:val="20"/>
    </w:rPr>
  </w:style>
  <w:style w:type="paragraph" w:customStyle="1" w:styleId="211">
    <w:name w:val="Основной текст 21"/>
    <w:basedOn w:val="a"/>
    <w:rsid w:val="00E2524E"/>
    <w:pPr>
      <w:ind w:right="6111"/>
    </w:pPr>
    <w:rPr>
      <w:sz w:val="28"/>
      <w:szCs w:val="28"/>
    </w:rPr>
  </w:style>
  <w:style w:type="paragraph" w:styleId="a3">
    <w:name w:val="Body Text"/>
    <w:basedOn w:val="a"/>
    <w:link w:val="a4"/>
    <w:rsid w:val="007F1606"/>
    <w:pPr>
      <w:widowControl/>
      <w:suppressAutoHyphens w:val="0"/>
    </w:pPr>
    <w:rPr>
      <w:rFonts w:eastAsia="Times New Roman" w:cs="Times New Roman"/>
      <w:kern w:val="0"/>
      <w:sz w:val="28"/>
      <w:szCs w:val="20"/>
      <w:lang w:bidi="ar-SA"/>
    </w:rPr>
  </w:style>
  <w:style w:type="character" w:customStyle="1" w:styleId="a4">
    <w:name w:val="Основной текст Знак"/>
    <w:link w:val="a3"/>
    <w:locked/>
    <w:rsid w:val="007F1606"/>
    <w:rPr>
      <w:sz w:val="28"/>
      <w:lang w:bidi="ar-SA"/>
    </w:rPr>
  </w:style>
  <w:style w:type="paragraph" w:styleId="a5">
    <w:name w:val="Body Text Indent"/>
    <w:basedOn w:val="a"/>
    <w:link w:val="a6"/>
    <w:rsid w:val="007F1606"/>
    <w:pPr>
      <w:widowControl/>
      <w:suppressAutoHyphens w:val="0"/>
      <w:ind w:firstLine="709"/>
      <w:jc w:val="both"/>
    </w:pPr>
    <w:rPr>
      <w:rFonts w:eastAsia="Times New Roman" w:cs="Times New Roman"/>
      <w:kern w:val="0"/>
      <w:sz w:val="28"/>
      <w:szCs w:val="20"/>
      <w:lang w:bidi="ar-SA"/>
    </w:rPr>
  </w:style>
  <w:style w:type="character" w:customStyle="1" w:styleId="a6">
    <w:name w:val="Основной текст с отступом Знак"/>
    <w:link w:val="a5"/>
    <w:locked/>
    <w:rsid w:val="007F1606"/>
    <w:rPr>
      <w:sz w:val="28"/>
      <w:lang w:bidi="ar-SA"/>
    </w:rPr>
  </w:style>
  <w:style w:type="paragraph" w:customStyle="1" w:styleId="Postan">
    <w:name w:val="Postan"/>
    <w:basedOn w:val="a"/>
    <w:rsid w:val="007F1606"/>
    <w:pPr>
      <w:widowControl/>
      <w:suppressAutoHyphens w:val="0"/>
      <w:jc w:val="center"/>
    </w:pPr>
    <w:rPr>
      <w:rFonts w:eastAsia="Times New Roman" w:cs="Times New Roman"/>
      <w:kern w:val="0"/>
      <w:sz w:val="28"/>
      <w:szCs w:val="20"/>
      <w:lang w:eastAsia="ru-RU" w:bidi="ar-SA"/>
    </w:rPr>
  </w:style>
  <w:style w:type="paragraph" w:styleId="a7">
    <w:name w:val="footer"/>
    <w:basedOn w:val="a"/>
    <w:link w:val="a8"/>
    <w:rsid w:val="007F1606"/>
    <w:pPr>
      <w:widowControl/>
      <w:tabs>
        <w:tab w:val="center" w:pos="4153"/>
        <w:tab w:val="right" w:pos="8306"/>
      </w:tabs>
      <w:suppressAutoHyphens w:val="0"/>
    </w:pPr>
    <w:rPr>
      <w:rFonts w:eastAsia="Times New Roman" w:cs="Times New Roman"/>
      <w:kern w:val="0"/>
      <w:sz w:val="20"/>
      <w:szCs w:val="20"/>
      <w:lang w:eastAsia="ru-RU" w:bidi="ar-SA"/>
    </w:rPr>
  </w:style>
  <w:style w:type="character" w:customStyle="1" w:styleId="a8">
    <w:name w:val="Нижний колонтитул Знак"/>
    <w:link w:val="a7"/>
    <w:locked/>
    <w:rsid w:val="007F1606"/>
    <w:rPr>
      <w:lang w:val="ru-RU" w:eastAsia="ru-RU" w:bidi="ar-SA"/>
    </w:rPr>
  </w:style>
  <w:style w:type="paragraph" w:styleId="a9">
    <w:name w:val="header"/>
    <w:basedOn w:val="a"/>
    <w:link w:val="aa"/>
    <w:rsid w:val="007F1606"/>
    <w:pPr>
      <w:widowControl/>
      <w:tabs>
        <w:tab w:val="center" w:pos="4153"/>
        <w:tab w:val="right" w:pos="8306"/>
      </w:tabs>
      <w:suppressAutoHyphens w:val="0"/>
    </w:pPr>
    <w:rPr>
      <w:rFonts w:eastAsia="Times New Roman" w:cs="Times New Roman"/>
      <w:kern w:val="0"/>
      <w:sz w:val="20"/>
      <w:szCs w:val="20"/>
      <w:lang w:eastAsia="ru-RU" w:bidi="ar-SA"/>
    </w:rPr>
  </w:style>
  <w:style w:type="character" w:customStyle="1" w:styleId="aa">
    <w:name w:val="Верхний колонтитул Знак"/>
    <w:link w:val="a9"/>
    <w:locked/>
    <w:rsid w:val="007F1606"/>
    <w:rPr>
      <w:lang w:val="ru-RU" w:eastAsia="ru-RU" w:bidi="ar-SA"/>
    </w:rPr>
  </w:style>
  <w:style w:type="character" w:styleId="ab">
    <w:name w:val="page number"/>
    <w:rsid w:val="007F1606"/>
    <w:rPr>
      <w:rFonts w:cs="Times New Roman"/>
    </w:rPr>
  </w:style>
  <w:style w:type="character" w:styleId="ac">
    <w:name w:val="Hyperlink"/>
    <w:rsid w:val="007F1606"/>
    <w:rPr>
      <w:color w:val="0000FF"/>
      <w:u w:val="single"/>
    </w:rPr>
  </w:style>
  <w:style w:type="character" w:styleId="ad">
    <w:name w:val="FollowedHyperlink"/>
    <w:rsid w:val="007F1606"/>
    <w:rPr>
      <w:color w:val="800080"/>
      <w:u w:val="single"/>
    </w:rPr>
  </w:style>
  <w:style w:type="paragraph" w:styleId="HTML">
    <w:name w:val="HTML Preformatted"/>
    <w:basedOn w:val="a"/>
    <w:link w:val="HTML0"/>
    <w:rsid w:val="007F16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612"/>
    </w:pPr>
    <w:rPr>
      <w:rFonts w:ascii="Courier New" w:eastAsia="Times New Roman" w:hAnsi="Courier New" w:cs="Times New Roman"/>
      <w:kern w:val="0"/>
      <w:sz w:val="20"/>
      <w:szCs w:val="20"/>
      <w:lang w:eastAsia="ru-RU" w:bidi="ar-SA"/>
    </w:rPr>
  </w:style>
  <w:style w:type="character" w:customStyle="1" w:styleId="HTML0">
    <w:name w:val="Стандартный HTML Знак"/>
    <w:link w:val="HTML"/>
    <w:locked/>
    <w:rsid w:val="007F1606"/>
    <w:rPr>
      <w:rFonts w:ascii="Courier New" w:hAnsi="Courier New"/>
      <w:lang w:val="ru-RU" w:eastAsia="ru-RU" w:bidi="ar-SA"/>
    </w:rPr>
  </w:style>
  <w:style w:type="paragraph" w:styleId="ae">
    <w:name w:val="Normal (Web)"/>
    <w:basedOn w:val="a"/>
    <w:rsid w:val="007F1606"/>
    <w:pPr>
      <w:widowControl/>
      <w:suppressAutoHyphens w:val="0"/>
      <w:spacing w:before="100" w:beforeAutospacing="1" w:after="100" w:afterAutospacing="1"/>
    </w:pPr>
    <w:rPr>
      <w:rFonts w:eastAsia="Times New Roman" w:cs="Times New Roman"/>
      <w:kern w:val="0"/>
      <w:lang w:eastAsia="ru-RU" w:bidi="ar-SA"/>
    </w:rPr>
  </w:style>
  <w:style w:type="character" w:customStyle="1" w:styleId="af">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0"/>
    <w:locked/>
    <w:rsid w:val="007F1606"/>
    <w:rPr>
      <w:lang w:val="ru-RU" w:eastAsia="ru-RU" w:bidi="ar-SA"/>
    </w:rPr>
  </w:style>
  <w:style w:type="paragraph" w:styleId="af0">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
    <w:semiHidden/>
    <w:rsid w:val="007F1606"/>
    <w:pPr>
      <w:widowControl/>
      <w:suppressAutoHyphens w:val="0"/>
    </w:pPr>
    <w:rPr>
      <w:rFonts w:eastAsia="Times New Roman" w:cs="Times New Roman"/>
      <w:kern w:val="0"/>
      <w:sz w:val="20"/>
      <w:szCs w:val="20"/>
      <w:lang w:eastAsia="ru-RU" w:bidi="ar-SA"/>
    </w:rPr>
  </w:style>
  <w:style w:type="character" w:customStyle="1" w:styleId="11">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rsid w:val="007F1606"/>
    <w:rPr>
      <w:rFonts w:cs="Times New Roman"/>
    </w:rPr>
  </w:style>
  <w:style w:type="paragraph" w:styleId="af1">
    <w:name w:val="List"/>
    <w:basedOn w:val="a3"/>
    <w:rsid w:val="007F1606"/>
    <w:pPr>
      <w:suppressAutoHyphens/>
      <w:spacing w:after="120"/>
    </w:pPr>
    <w:rPr>
      <w:rFonts w:cs="Tahoma"/>
      <w:sz w:val="24"/>
      <w:szCs w:val="24"/>
      <w:lang w:eastAsia="ar-SA"/>
    </w:rPr>
  </w:style>
  <w:style w:type="paragraph" w:styleId="2">
    <w:name w:val="List Bullet 2"/>
    <w:basedOn w:val="a"/>
    <w:autoRedefine/>
    <w:rsid w:val="007F1606"/>
    <w:pPr>
      <w:widowControl/>
      <w:numPr>
        <w:numId w:val="2"/>
      </w:numPr>
      <w:suppressAutoHyphens w:val="0"/>
      <w:ind w:left="0" w:firstLine="355"/>
      <w:jc w:val="both"/>
    </w:pPr>
    <w:rPr>
      <w:rFonts w:eastAsia="Times New Roman" w:cs="Times New Roman"/>
      <w:kern w:val="0"/>
      <w:sz w:val="28"/>
      <w:szCs w:val="28"/>
      <w:lang w:eastAsia="ru-RU" w:bidi="ar-SA"/>
    </w:rPr>
  </w:style>
  <w:style w:type="paragraph" w:styleId="af2">
    <w:name w:val="Title"/>
    <w:basedOn w:val="a"/>
    <w:link w:val="af3"/>
    <w:qFormat/>
    <w:rsid w:val="007F1606"/>
    <w:pPr>
      <w:widowControl/>
      <w:suppressAutoHyphens w:val="0"/>
      <w:jc w:val="center"/>
    </w:pPr>
    <w:rPr>
      <w:rFonts w:eastAsia="Times New Roman" w:cs="Times New Roman"/>
      <w:b/>
      <w:bCs/>
      <w:kern w:val="0"/>
      <w:sz w:val="28"/>
      <w:szCs w:val="28"/>
      <w:lang w:eastAsia="ru-RU" w:bidi="ar-SA"/>
    </w:rPr>
  </w:style>
  <w:style w:type="character" w:customStyle="1" w:styleId="af3">
    <w:name w:val="Название Знак"/>
    <w:link w:val="af2"/>
    <w:locked/>
    <w:rsid w:val="007F1606"/>
    <w:rPr>
      <w:b/>
      <w:bCs/>
      <w:sz w:val="28"/>
      <w:szCs w:val="28"/>
      <w:lang w:val="ru-RU" w:eastAsia="ru-RU" w:bidi="ar-SA"/>
    </w:rPr>
  </w:style>
  <w:style w:type="paragraph" w:styleId="af4">
    <w:name w:val="Subtitle"/>
    <w:basedOn w:val="a"/>
    <w:next w:val="a"/>
    <w:link w:val="af5"/>
    <w:qFormat/>
    <w:rsid w:val="007F1606"/>
    <w:pPr>
      <w:widowControl/>
      <w:suppressAutoHyphens w:val="0"/>
      <w:spacing w:after="60"/>
      <w:jc w:val="center"/>
      <w:outlineLvl w:val="1"/>
    </w:pPr>
    <w:rPr>
      <w:rFonts w:ascii="Cambria" w:eastAsia="Times New Roman" w:hAnsi="Cambria" w:cs="Times New Roman"/>
      <w:kern w:val="0"/>
      <w:lang w:eastAsia="ru-RU" w:bidi="ar-SA"/>
    </w:rPr>
  </w:style>
  <w:style w:type="character" w:customStyle="1" w:styleId="af5">
    <w:name w:val="Подзаголовок Знак"/>
    <w:link w:val="af4"/>
    <w:locked/>
    <w:rsid w:val="007F1606"/>
    <w:rPr>
      <w:rFonts w:ascii="Cambria" w:hAnsi="Cambria"/>
      <w:sz w:val="24"/>
      <w:szCs w:val="24"/>
      <w:lang w:val="ru-RU" w:eastAsia="ru-RU" w:bidi="ar-SA"/>
    </w:rPr>
  </w:style>
  <w:style w:type="paragraph" w:styleId="22">
    <w:name w:val="Body Text 2"/>
    <w:basedOn w:val="a"/>
    <w:link w:val="23"/>
    <w:rsid w:val="007F1606"/>
    <w:pPr>
      <w:widowControl/>
      <w:suppressAutoHyphens w:val="0"/>
    </w:pPr>
    <w:rPr>
      <w:rFonts w:eastAsia="Times New Roman" w:cs="Times New Roman"/>
      <w:kern w:val="0"/>
      <w:sz w:val="28"/>
      <w:szCs w:val="28"/>
      <w:lang w:eastAsia="ru-RU" w:bidi="ar-SA"/>
    </w:rPr>
  </w:style>
  <w:style w:type="character" w:customStyle="1" w:styleId="23">
    <w:name w:val="Основной текст 2 Знак"/>
    <w:link w:val="22"/>
    <w:locked/>
    <w:rsid w:val="007F1606"/>
    <w:rPr>
      <w:sz w:val="28"/>
      <w:szCs w:val="28"/>
      <w:lang w:val="ru-RU" w:eastAsia="ru-RU" w:bidi="ar-SA"/>
    </w:rPr>
  </w:style>
  <w:style w:type="paragraph" w:styleId="31">
    <w:name w:val="Body Text 3"/>
    <w:basedOn w:val="a"/>
    <w:link w:val="32"/>
    <w:rsid w:val="007F1606"/>
    <w:pPr>
      <w:widowControl/>
      <w:suppressAutoHyphens w:val="0"/>
      <w:spacing w:line="360" w:lineRule="auto"/>
      <w:jc w:val="both"/>
    </w:pPr>
    <w:rPr>
      <w:rFonts w:eastAsia="Times New Roman" w:cs="Times New Roman"/>
      <w:b/>
      <w:bCs/>
      <w:kern w:val="0"/>
      <w:lang w:eastAsia="ru-RU" w:bidi="ar-SA"/>
    </w:rPr>
  </w:style>
  <w:style w:type="character" w:customStyle="1" w:styleId="32">
    <w:name w:val="Основной текст 3 Знак"/>
    <w:link w:val="31"/>
    <w:locked/>
    <w:rsid w:val="007F1606"/>
    <w:rPr>
      <w:b/>
      <w:bCs/>
      <w:sz w:val="24"/>
      <w:szCs w:val="24"/>
      <w:lang w:val="ru-RU" w:eastAsia="ru-RU" w:bidi="ar-SA"/>
    </w:rPr>
  </w:style>
  <w:style w:type="paragraph" w:styleId="24">
    <w:name w:val="Body Text Indent 2"/>
    <w:basedOn w:val="a"/>
    <w:link w:val="25"/>
    <w:rsid w:val="007F1606"/>
    <w:pPr>
      <w:widowControl/>
      <w:suppressAutoHyphens w:val="0"/>
      <w:ind w:firstLine="567"/>
      <w:jc w:val="both"/>
    </w:pPr>
    <w:rPr>
      <w:rFonts w:eastAsia="Times New Roman" w:cs="Times New Roman"/>
      <w:kern w:val="0"/>
      <w:sz w:val="28"/>
      <w:szCs w:val="28"/>
      <w:lang w:eastAsia="ru-RU" w:bidi="ar-SA"/>
    </w:rPr>
  </w:style>
  <w:style w:type="character" w:customStyle="1" w:styleId="25">
    <w:name w:val="Основной текст с отступом 2 Знак"/>
    <w:link w:val="24"/>
    <w:locked/>
    <w:rsid w:val="007F1606"/>
    <w:rPr>
      <w:sz w:val="28"/>
      <w:szCs w:val="28"/>
      <w:lang w:val="ru-RU" w:eastAsia="ru-RU" w:bidi="ar-SA"/>
    </w:rPr>
  </w:style>
  <w:style w:type="paragraph" w:styleId="33">
    <w:name w:val="Body Text Indent 3"/>
    <w:basedOn w:val="a"/>
    <w:link w:val="34"/>
    <w:rsid w:val="007F1606"/>
    <w:pPr>
      <w:widowControl/>
      <w:suppressAutoHyphens w:val="0"/>
      <w:spacing w:after="120"/>
      <w:ind w:left="283"/>
    </w:pPr>
    <w:rPr>
      <w:rFonts w:ascii="Calibri" w:eastAsia="Times New Roman" w:hAnsi="Calibri" w:cs="Times New Roman"/>
      <w:kern w:val="0"/>
      <w:sz w:val="16"/>
      <w:szCs w:val="16"/>
      <w:lang w:eastAsia="ru-RU" w:bidi="ar-SA"/>
    </w:rPr>
  </w:style>
  <w:style w:type="character" w:customStyle="1" w:styleId="34">
    <w:name w:val="Основной текст с отступом 3 Знак"/>
    <w:link w:val="33"/>
    <w:locked/>
    <w:rsid w:val="007F1606"/>
    <w:rPr>
      <w:rFonts w:ascii="Calibri" w:hAnsi="Calibri"/>
      <w:sz w:val="16"/>
      <w:szCs w:val="16"/>
      <w:lang w:val="ru-RU" w:eastAsia="ru-RU" w:bidi="ar-SA"/>
    </w:rPr>
  </w:style>
  <w:style w:type="paragraph" w:styleId="af6">
    <w:name w:val="Document Map"/>
    <w:basedOn w:val="a"/>
    <w:link w:val="af7"/>
    <w:semiHidden/>
    <w:rsid w:val="007F1606"/>
    <w:pPr>
      <w:widowControl/>
      <w:shd w:val="clear" w:color="auto" w:fill="000080"/>
      <w:suppressAutoHyphens w:val="0"/>
    </w:pPr>
    <w:rPr>
      <w:rFonts w:ascii="Tahoma" w:eastAsia="Times New Roman" w:hAnsi="Tahoma" w:cs="Times New Roman"/>
      <w:kern w:val="0"/>
      <w:sz w:val="20"/>
      <w:szCs w:val="20"/>
      <w:lang w:eastAsia="ru-RU" w:bidi="ar-SA"/>
    </w:rPr>
  </w:style>
  <w:style w:type="character" w:customStyle="1" w:styleId="af7">
    <w:name w:val="Схема документа Знак"/>
    <w:link w:val="af6"/>
    <w:locked/>
    <w:rsid w:val="007F1606"/>
    <w:rPr>
      <w:rFonts w:ascii="Tahoma" w:hAnsi="Tahoma"/>
      <w:lang w:val="ru-RU" w:eastAsia="ru-RU" w:bidi="ar-SA"/>
    </w:rPr>
  </w:style>
  <w:style w:type="paragraph" w:styleId="af8">
    <w:name w:val="Balloon Text"/>
    <w:basedOn w:val="a"/>
    <w:link w:val="af9"/>
    <w:semiHidden/>
    <w:rsid w:val="007F1606"/>
    <w:pPr>
      <w:widowControl/>
    </w:pPr>
    <w:rPr>
      <w:rFonts w:ascii="Tahoma" w:eastAsia="Times New Roman" w:hAnsi="Tahoma" w:cs="Tahoma"/>
      <w:kern w:val="0"/>
      <w:sz w:val="16"/>
      <w:szCs w:val="16"/>
      <w:lang w:eastAsia="ar-SA" w:bidi="ar-SA"/>
    </w:rPr>
  </w:style>
  <w:style w:type="character" w:customStyle="1" w:styleId="af9">
    <w:name w:val="Текст выноски Знак"/>
    <w:link w:val="af8"/>
    <w:locked/>
    <w:rsid w:val="007F1606"/>
    <w:rPr>
      <w:rFonts w:ascii="Tahoma" w:hAnsi="Tahoma" w:cs="Tahoma"/>
      <w:sz w:val="16"/>
      <w:szCs w:val="16"/>
      <w:lang w:val="ru-RU" w:eastAsia="ar-SA" w:bidi="ar-SA"/>
    </w:rPr>
  </w:style>
  <w:style w:type="paragraph" w:customStyle="1" w:styleId="12">
    <w:name w:val="Абзац списка1"/>
    <w:basedOn w:val="a"/>
    <w:rsid w:val="007F1606"/>
    <w:pPr>
      <w:widowControl/>
      <w:suppressAutoHyphens w:val="0"/>
      <w:ind w:left="720"/>
    </w:pPr>
    <w:rPr>
      <w:rFonts w:eastAsia="Times New Roman" w:cs="Times New Roman"/>
      <w:kern w:val="0"/>
      <w:sz w:val="20"/>
      <w:szCs w:val="20"/>
      <w:lang w:eastAsia="ru-RU" w:bidi="ar-SA"/>
    </w:rPr>
  </w:style>
  <w:style w:type="paragraph" w:customStyle="1" w:styleId="afa">
    <w:name w:val="Заголовок"/>
    <w:basedOn w:val="a"/>
    <w:next w:val="a3"/>
    <w:rsid w:val="007F1606"/>
    <w:pPr>
      <w:keepNext/>
      <w:widowControl/>
      <w:spacing w:before="240" w:after="120"/>
    </w:pPr>
    <w:rPr>
      <w:rFonts w:ascii="Arial" w:eastAsia="MS Mincho" w:hAnsi="Arial" w:cs="Tahoma"/>
      <w:kern w:val="0"/>
      <w:sz w:val="28"/>
      <w:szCs w:val="28"/>
      <w:lang w:eastAsia="ar-SA" w:bidi="ar-SA"/>
    </w:rPr>
  </w:style>
  <w:style w:type="paragraph" w:customStyle="1" w:styleId="13">
    <w:name w:val="Название1"/>
    <w:basedOn w:val="a"/>
    <w:rsid w:val="007F1606"/>
    <w:pPr>
      <w:widowControl/>
      <w:suppressLineNumbers/>
      <w:spacing w:before="120" w:after="120"/>
    </w:pPr>
    <w:rPr>
      <w:rFonts w:eastAsia="Times New Roman" w:cs="Tahoma"/>
      <w:i/>
      <w:iCs/>
      <w:kern w:val="0"/>
      <w:lang w:eastAsia="ar-SA" w:bidi="ar-SA"/>
    </w:rPr>
  </w:style>
  <w:style w:type="paragraph" w:customStyle="1" w:styleId="14">
    <w:name w:val="Указатель1"/>
    <w:basedOn w:val="a"/>
    <w:rsid w:val="007F1606"/>
    <w:pPr>
      <w:widowControl/>
      <w:suppressLineNumbers/>
    </w:pPr>
    <w:rPr>
      <w:rFonts w:eastAsia="Times New Roman" w:cs="Tahoma"/>
      <w:kern w:val="0"/>
      <w:lang w:eastAsia="ar-SA" w:bidi="ar-SA"/>
    </w:rPr>
  </w:style>
  <w:style w:type="paragraph" w:customStyle="1" w:styleId="ConsPlusNormal">
    <w:name w:val="ConsPlusNormal"/>
    <w:rsid w:val="007F1606"/>
    <w:pPr>
      <w:widowControl w:val="0"/>
      <w:suppressAutoHyphens/>
      <w:autoSpaceDE w:val="0"/>
      <w:ind w:firstLine="720"/>
    </w:pPr>
    <w:rPr>
      <w:rFonts w:ascii="Arial" w:eastAsia="MS Mincho" w:hAnsi="Arial" w:cs="Arial"/>
      <w:lang w:eastAsia="ar-SA"/>
    </w:rPr>
  </w:style>
  <w:style w:type="paragraph" w:customStyle="1" w:styleId="ConsPlusTitle">
    <w:name w:val="ConsPlusTitle"/>
    <w:rsid w:val="007F1606"/>
    <w:pPr>
      <w:widowControl w:val="0"/>
      <w:suppressAutoHyphens/>
      <w:autoSpaceDE w:val="0"/>
    </w:pPr>
    <w:rPr>
      <w:rFonts w:ascii="Arial" w:eastAsia="MS Mincho" w:hAnsi="Arial" w:cs="Arial"/>
      <w:b/>
      <w:bCs/>
      <w:lang w:eastAsia="ar-SA"/>
    </w:rPr>
  </w:style>
  <w:style w:type="paragraph" w:customStyle="1" w:styleId="ConsPlusNonformat">
    <w:name w:val="ConsPlusNonformat"/>
    <w:rsid w:val="007F1606"/>
    <w:pPr>
      <w:suppressAutoHyphens/>
      <w:autoSpaceDE w:val="0"/>
    </w:pPr>
    <w:rPr>
      <w:rFonts w:ascii="Courier New" w:eastAsia="MS Mincho" w:hAnsi="Courier New" w:cs="Courier New"/>
      <w:lang w:eastAsia="ar-SA"/>
    </w:rPr>
  </w:style>
  <w:style w:type="paragraph" w:customStyle="1" w:styleId="afb">
    <w:name w:val="Основной"/>
    <w:basedOn w:val="a"/>
    <w:rsid w:val="007F1606"/>
    <w:pPr>
      <w:widowControl/>
      <w:spacing w:after="20" w:line="360" w:lineRule="auto"/>
      <w:ind w:firstLine="709"/>
      <w:jc w:val="both"/>
    </w:pPr>
    <w:rPr>
      <w:rFonts w:eastAsia="Times New Roman" w:cs="Times New Roman"/>
      <w:kern w:val="0"/>
      <w:sz w:val="28"/>
      <w:szCs w:val="20"/>
      <w:lang w:eastAsia="ar-SA" w:bidi="ar-SA"/>
    </w:rPr>
  </w:style>
  <w:style w:type="paragraph" w:customStyle="1" w:styleId="15">
    <w:name w:val="Знак1"/>
    <w:basedOn w:val="a"/>
    <w:rsid w:val="007F1606"/>
    <w:pPr>
      <w:widowControl/>
      <w:spacing w:before="280" w:after="280"/>
    </w:pPr>
    <w:rPr>
      <w:rFonts w:ascii="Tahoma" w:eastAsia="Times New Roman" w:hAnsi="Tahoma" w:cs="Times New Roman"/>
      <w:kern w:val="0"/>
      <w:sz w:val="20"/>
      <w:szCs w:val="20"/>
      <w:lang w:val="en-US" w:eastAsia="ar-SA" w:bidi="ar-SA"/>
    </w:rPr>
  </w:style>
  <w:style w:type="paragraph" w:customStyle="1" w:styleId="afc">
    <w:name w:val="Содержимое таблицы"/>
    <w:basedOn w:val="a"/>
    <w:rsid w:val="007F1606"/>
    <w:pPr>
      <w:widowControl/>
      <w:suppressLineNumbers/>
    </w:pPr>
    <w:rPr>
      <w:rFonts w:eastAsia="Times New Roman" w:cs="Times New Roman"/>
      <w:kern w:val="0"/>
      <w:lang w:eastAsia="ar-SA" w:bidi="ar-SA"/>
    </w:rPr>
  </w:style>
  <w:style w:type="paragraph" w:customStyle="1" w:styleId="afd">
    <w:name w:val="Заголовок таблицы"/>
    <w:basedOn w:val="afc"/>
    <w:rsid w:val="007F1606"/>
    <w:pPr>
      <w:jc w:val="center"/>
    </w:pPr>
    <w:rPr>
      <w:b/>
      <w:bCs/>
    </w:rPr>
  </w:style>
  <w:style w:type="paragraph" w:customStyle="1" w:styleId="afe">
    <w:name w:val="Содержимое врезки"/>
    <w:basedOn w:val="a3"/>
    <w:rsid w:val="007F1606"/>
    <w:pPr>
      <w:suppressAutoHyphens/>
      <w:spacing w:after="120"/>
    </w:pPr>
    <w:rPr>
      <w:sz w:val="24"/>
      <w:szCs w:val="24"/>
      <w:lang w:eastAsia="ar-SA"/>
    </w:rPr>
  </w:style>
  <w:style w:type="paragraph" w:customStyle="1" w:styleId="16">
    <w:name w:val="Стиль1"/>
    <w:basedOn w:val="a"/>
    <w:rsid w:val="007F1606"/>
    <w:pPr>
      <w:widowControl/>
      <w:shd w:val="clear" w:color="auto" w:fill="FFFF00"/>
      <w:autoSpaceDE w:val="0"/>
      <w:ind w:firstLine="540"/>
      <w:jc w:val="both"/>
    </w:pPr>
    <w:rPr>
      <w:rFonts w:eastAsia="MS Mincho" w:cs="Times New Roman"/>
      <w:kern w:val="0"/>
      <w:sz w:val="28"/>
      <w:szCs w:val="28"/>
      <w:lang w:eastAsia="ar-SA" w:bidi="ar-SA"/>
    </w:rPr>
  </w:style>
  <w:style w:type="paragraph" w:customStyle="1" w:styleId="aff">
    <w:name w:val="Знак"/>
    <w:basedOn w:val="a"/>
    <w:rsid w:val="007F1606"/>
    <w:pPr>
      <w:widowControl/>
      <w:suppressAutoHyphens w:val="0"/>
      <w:spacing w:before="100" w:beforeAutospacing="1" w:after="100" w:afterAutospacing="1"/>
    </w:pPr>
    <w:rPr>
      <w:rFonts w:ascii="Tahoma" w:eastAsia="Times New Roman" w:hAnsi="Tahoma" w:cs="Tahoma"/>
      <w:kern w:val="0"/>
      <w:sz w:val="20"/>
      <w:szCs w:val="20"/>
      <w:lang w:val="en-US" w:eastAsia="en-US" w:bidi="ar-SA"/>
    </w:rPr>
  </w:style>
  <w:style w:type="paragraph" w:customStyle="1" w:styleId="ConsNormal">
    <w:name w:val="ConsNormal"/>
    <w:rsid w:val="007F1606"/>
    <w:pPr>
      <w:widowControl w:val="0"/>
      <w:suppressAutoHyphens/>
      <w:autoSpaceDE w:val="0"/>
      <w:ind w:firstLine="720"/>
    </w:pPr>
    <w:rPr>
      <w:rFonts w:ascii="Arial" w:hAnsi="Arial" w:cs="Arial"/>
      <w:kern w:val="2"/>
      <w:lang w:eastAsia="ar-SA"/>
    </w:rPr>
  </w:style>
  <w:style w:type="paragraph" w:customStyle="1" w:styleId="ConsTitle">
    <w:name w:val="ConsTitle"/>
    <w:rsid w:val="007F1606"/>
    <w:pPr>
      <w:widowControl w:val="0"/>
      <w:suppressAutoHyphens/>
      <w:autoSpaceDE w:val="0"/>
    </w:pPr>
    <w:rPr>
      <w:rFonts w:ascii="Arial" w:hAnsi="Arial" w:cs="Arial"/>
      <w:b/>
      <w:bCs/>
      <w:kern w:val="2"/>
      <w:lang w:eastAsia="ar-SA"/>
    </w:rPr>
  </w:style>
  <w:style w:type="paragraph" w:customStyle="1" w:styleId="ConsPlusCell">
    <w:name w:val="ConsPlusCell"/>
    <w:rsid w:val="007F1606"/>
    <w:pPr>
      <w:widowControl w:val="0"/>
      <w:autoSpaceDE w:val="0"/>
      <w:autoSpaceDN w:val="0"/>
      <w:adjustRightInd w:val="0"/>
    </w:pPr>
    <w:rPr>
      <w:rFonts w:ascii="Arial" w:hAnsi="Arial" w:cs="Arial"/>
    </w:rPr>
  </w:style>
  <w:style w:type="paragraph" w:customStyle="1" w:styleId="17">
    <w:name w:val="Абзац списка1"/>
    <w:basedOn w:val="a"/>
    <w:rsid w:val="007F1606"/>
    <w:pPr>
      <w:widowControl/>
      <w:suppressAutoHyphens w:val="0"/>
      <w:spacing w:after="200" w:line="276" w:lineRule="auto"/>
      <w:ind w:left="720"/>
    </w:pPr>
    <w:rPr>
      <w:rFonts w:ascii="Calibri" w:eastAsia="Times New Roman" w:hAnsi="Calibri" w:cs="Times New Roman"/>
      <w:kern w:val="0"/>
      <w:sz w:val="22"/>
      <w:szCs w:val="22"/>
      <w:lang w:eastAsia="en-US" w:bidi="ar-SA"/>
    </w:rPr>
  </w:style>
  <w:style w:type="paragraph" w:customStyle="1" w:styleId="41">
    <w:name w:val="Знак4"/>
    <w:basedOn w:val="a"/>
    <w:rsid w:val="007F1606"/>
    <w:pPr>
      <w:widowControl/>
      <w:suppressAutoHyphens w:val="0"/>
      <w:spacing w:before="100" w:beforeAutospacing="1" w:after="100" w:afterAutospacing="1"/>
    </w:pPr>
    <w:rPr>
      <w:rFonts w:ascii="Tahoma" w:eastAsia="Times New Roman" w:hAnsi="Tahoma" w:cs="Tahoma"/>
      <w:kern w:val="0"/>
      <w:sz w:val="20"/>
      <w:szCs w:val="20"/>
      <w:lang w:val="en-US" w:eastAsia="en-US" w:bidi="ar-SA"/>
    </w:rPr>
  </w:style>
  <w:style w:type="paragraph" w:customStyle="1" w:styleId="msonormalcxspmiddle">
    <w:name w:val="msonormalcxspmiddle"/>
    <w:basedOn w:val="a"/>
    <w:rsid w:val="007F1606"/>
    <w:pPr>
      <w:widowControl/>
      <w:suppressAutoHyphens w:val="0"/>
      <w:spacing w:before="100" w:beforeAutospacing="1" w:after="100" w:afterAutospacing="1"/>
    </w:pPr>
    <w:rPr>
      <w:rFonts w:eastAsia="Times New Roman" w:cs="Times New Roman"/>
      <w:kern w:val="0"/>
      <w:lang w:eastAsia="ru-RU" w:bidi="ar-SA"/>
    </w:rPr>
  </w:style>
  <w:style w:type="paragraph" w:customStyle="1" w:styleId="aff0">
    <w:name w:val="Отчетный"/>
    <w:basedOn w:val="a"/>
    <w:rsid w:val="007F1606"/>
    <w:pPr>
      <w:widowControl/>
      <w:suppressAutoHyphens w:val="0"/>
      <w:spacing w:after="120" w:line="360" w:lineRule="auto"/>
      <w:ind w:firstLine="720"/>
      <w:jc w:val="both"/>
    </w:pPr>
    <w:rPr>
      <w:rFonts w:eastAsia="Times New Roman" w:cs="Times New Roman"/>
      <w:kern w:val="0"/>
      <w:sz w:val="26"/>
      <w:szCs w:val="20"/>
      <w:lang w:eastAsia="ru-RU" w:bidi="ar-SA"/>
    </w:rPr>
  </w:style>
  <w:style w:type="paragraph" w:customStyle="1" w:styleId="aff1">
    <w:name w:val="Нормальный (таблица)"/>
    <w:basedOn w:val="a"/>
    <w:next w:val="a"/>
    <w:rsid w:val="007F1606"/>
    <w:pPr>
      <w:suppressAutoHyphens w:val="0"/>
      <w:autoSpaceDE w:val="0"/>
      <w:autoSpaceDN w:val="0"/>
      <w:adjustRightInd w:val="0"/>
      <w:jc w:val="both"/>
    </w:pPr>
    <w:rPr>
      <w:rFonts w:ascii="Arial" w:eastAsia="Times New Roman" w:hAnsi="Arial" w:cs="Arial"/>
      <w:kern w:val="0"/>
      <w:lang w:eastAsia="ru-RU" w:bidi="ar-SA"/>
    </w:rPr>
  </w:style>
  <w:style w:type="paragraph" w:customStyle="1" w:styleId="140">
    <w:name w:val="Обычный + 14 пт"/>
    <w:aliases w:val="Первая строка:  1,25 см,Справа:  -0 см,Междустр.интервал: ..."/>
    <w:basedOn w:val="a5"/>
    <w:rsid w:val="007F1606"/>
    <w:pPr>
      <w:ind w:firstLine="601"/>
    </w:pPr>
    <w:rPr>
      <w:szCs w:val="28"/>
    </w:rPr>
  </w:style>
  <w:style w:type="paragraph" w:customStyle="1" w:styleId="26">
    <w:name w:val="Знак2"/>
    <w:basedOn w:val="a"/>
    <w:rsid w:val="007F1606"/>
    <w:pPr>
      <w:widowControl/>
      <w:suppressAutoHyphens w:val="0"/>
      <w:spacing w:before="100" w:beforeAutospacing="1" w:after="100" w:afterAutospacing="1"/>
    </w:pPr>
    <w:rPr>
      <w:rFonts w:ascii="Tahoma" w:eastAsia="Times New Roman" w:hAnsi="Tahoma" w:cs="Tahoma"/>
      <w:kern w:val="0"/>
      <w:sz w:val="20"/>
      <w:szCs w:val="20"/>
      <w:lang w:val="en-US" w:eastAsia="en-US" w:bidi="ar-SA"/>
    </w:rPr>
  </w:style>
  <w:style w:type="paragraph" w:customStyle="1" w:styleId="35">
    <w:name w:val="Знак3"/>
    <w:basedOn w:val="a"/>
    <w:rsid w:val="007F1606"/>
    <w:pPr>
      <w:widowControl/>
      <w:suppressAutoHyphens w:val="0"/>
      <w:spacing w:before="100" w:beforeAutospacing="1" w:after="100" w:afterAutospacing="1"/>
    </w:pPr>
    <w:rPr>
      <w:rFonts w:ascii="Tahoma" w:eastAsia="Times New Roman" w:hAnsi="Tahoma" w:cs="Tahoma"/>
      <w:kern w:val="0"/>
      <w:sz w:val="20"/>
      <w:szCs w:val="20"/>
      <w:lang w:val="en-US" w:eastAsia="en-US" w:bidi="ar-SA"/>
    </w:rPr>
  </w:style>
  <w:style w:type="paragraph" w:customStyle="1" w:styleId="Standard">
    <w:name w:val="Standard"/>
    <w:rsid w:val="007F1606"/>
    <w:pPr>
      <w:widowControl w:val="0"/>
      <w:suppressAutoHyphens/>
      <w:autoSpaceDN w:val="0"/>
    </w:pPr>
    <w:rPr>
      <w:rFonts w:cs="Tahoma"/>
      <w:kern w:val="3"/>
      <w:sz w:val="24"/>
      <w:szCs w:val="24"/>
      <w:lang w:val="de-DE" w:eastAsia="ja-JP" w:bidi="fa-IR"/>
    </w:rPr>
  </w:style>
  <w:style w:type="paragraph" w:customStyle="1" w:styleId="paragraphleftindent">
    <w:name w:val="paragraph_left_indent"/>
    <w:basedOn w:val="a"/>
    <w:rsid w:val="007F1606"/>
    <w:pPr>
      <w:widowControl/>
      <w:suppressAutoHyphens w:val="0"/>
      <w:jc w:val="right"/>
    </w:pPr>
    <w:rPr>
      <w:rFonts w:eastAsia="Times New Roman" w:cs="Times New Roman"/>
      <w:kern w:val="0"/>
      <w:lang w:eastAsia="ru-RU" w:bidi="ar-SA"/>
    </w:rPr>
  </w:style>
  <w:style w:type="paragraph" w:customStyle="1" w:styleId="aff2">
    <w:name w:val="Внимание: Криминал!!"/>
    <w:basedOn w:val="a"/>
    <w:next w:val="a"/>
    <w:rsid w:val="007F1606"/>
    <w:pPr>
      <w:suppressAutoHyphens w:val="0"/>
      <w:autoSpaceDE w:val="0"/>
      <w:autoSpaceDN w:val="0"/>
      <w:adjustRightInd w:val="0"/>
      <w:jc w:val="both"/>
    </w:pPr>
    <w:rPr>
      <w:rFonts w:ascii="Arial" w:eastAsia="Times New Roman" w:hAnsi="Arial" w:cs="Arial"/>
      <w:kern w:val="0"/>
      <w:lang w:eastAsia="ru-RU" w:bidi="ar-SA"/>
    </w:rPr>
  </w:style>
  <w:style w:type="paragraph" w:customStyle="1" w:styleId="aff3">
    <w:name w:val="Внимание: недобросовестность!"/>
    <w:basedOn w:val="a"/>
    <w:next w:val="a"/>
    <w:rsid w:val="007F1606"/>
    <w:pPr>
      <w:suppressAutoHyphens w:val="0"/>
      <w:autoSpaceDE w:val="0"/>
      <w:autoSpaceDN w:val="0"/>
      <w:adjustRightInd w:val="0"/>
      <w:jc w:val="both"/>
    </w:pPr>
    <w:rPr>
      <w:rFonts w:ascii="Arial" w:eastAsia="Times New Roman" w:hAnsi="Arial" w:cs="Arial"/>
      <w:kern w:val="0"/>
      <w:lang w:eastAsia="ru-RU" w:bidi="ar-SA"/>
    </w:rPr>
  </w:style>
  <w:style w:type="paragraph" w:customStyle="1" w:styleId="aff4">
    <w:name w:val="Основное меню (преемственное)"/>
    <w:basedOn w:val="a"/>
    <w:next w:val="a"/>
    <w:rsid w:val="007F1606"/>
    <w:pPr>
      <w:suppressAutoHyphens w:val="0"/>
      <w:autoSpaceDE w:val="0"/>
      <w:autoSpaceDN w:val="0"/>
      <w:adjustRightInd w:val="0"/>
      <w:jc w:val="both"/>
    </w:pPr>
    <w:rPr>
      <w:rFonts w:ascii="Verdana" w:eastAsia="Times New Roman" w:hAnsi="Verdana" w:cs="Verdana"/>
      <w:kern w:val="0"/>
      <w:lang w:eastAsia="ru-RU" w:bidi="ar-SA"/>
    </w:rPr>
  </w:style>
  <w:style w:type="paragraph" w:customStyle="1" w:styleId="aff5">
    <w:name w:val="Заголовок статьи"/>
    <w:basedOn w:val="a"/>
    <w:next w:val="a"/>
    <w:rsid w:val="007F1606"/>
    <w:pPr>
      <w:suppressAutoHyphens w:val="0"/>
      <w:autoSpaceDE w:val="0"/>
      <w:autoSpaceDN w:val="0"/>
      <w:adjustRightInd w:val="0"/>
      <w:ind w:left="1612" w:hanging="892"/>
      <w:jc w:val="both"/>
    </w:pPr>
    <w:rPr>
      <w:rFonts w:ascii="Arial" w:eastAsia="Times New Roman" w:hAnsi="Arial" w:cs="Arial"/>
      <w:kern w:val="0"/>
      <w:lang w:eastAsia="ru-RU" w:bidi="ar-SA"/>
    </w:rPr>
  </w:style>
  <w:style w:type="paragraph" w:customStyle="1" w:styleId="aff6">
    <w:name w:val="Интерактивный заголовок"/>
    <w:basedOn w:val="afa"/>
    <w:next w:val="a"/>
    <w:rsid w:val="007F1606"/>
    <w:pPr>
      <w:keepNext w:val="0"/>
      <w:widowControl w:val="0"/>
      <w:suppressAutoHyphens w:val="0"/>
      <w:autoSpaceDE w:val="0"/>
      <w:autoSpaceDN w:val="0"/>
      <w:adjustRightInd w:val="0"/>
      <w:spacing w:before="0" w:after="0"/>
      <w:jc w:val="both"/>
    </w:pPr>
    <w:rPr>
      <w:rFonts w:eastAsia="Times New Roman" w:cs="Arial"/>
      <w:sz w:val="24"/>
      <w:szCs w:val="24"/>
      <w:u w:val="single"/>
      <w:lang w:eastAsia="ru-RU"/>
    </w:rPr>
  </w:style>
  <w:style w:type="paragraph" w:customStyle="1" w:styleId="aff7">
    <w:name w:val="Интерфейс"/>
    <w:basedOn w:val="a"/>
    <w:next w:val="a"/>
    <w:rsid w:val="007F1606"/>
    <w:pPr>
      <w:suppressAutoHyphens w:val="0"/>
      <w:autoSpaceDE w:val="0"/>
      <w:autoSpaceDN w:val="0"/>
      <w:adjustRightInd w:val="0"/>
      <w:jc w:val="both"/>
    </w:pPr>
    <w:rPr>
      <w:rFonts w:ascii="Arial" w:eastAsia="Times New Roman" w:hAnsi="Arial" w:cs="Arial"/>
      <w:color w:val="F0F0F0"/>
      <w:kern w:val="0"/>
      <w:sz w:val="22"/>
      <w:szCs w:val="22"/>
      <w:lang w:eastAsia="ru-RU" w:bidi="ar-SA"/>
    </w:rPr>
  </w:style>
  <w:style w:type="paragraph" w:customStyle="1" w:styleId="aff8">
    <w:name w:val="Комментарий"/>
    <w:basedOn w:val="a"/>
    <w:next w:val="a"/>
    <w:rsid w:val="007F1606"/>
    <w:pPr>
      <w:suppressAutoHyphens w:val="0"/>
      <w:autoSpaceDE w:val="0"/>
      <w:autoSpaceDN w:val="0"/>
      <w:adjustRightInd w:val="0"/>
      <w:ind w:left="170"/>
      <w:jc w:val="both"/>
    </w:pPr>
    <w:rPr>
      <w:rFonts w:ascii="Arial" w:eastAsia="Times New Roman" w:hAnsi="Arial" w:cs="Arial"/>
      <w:i/>
      <w:iCs/>
      <w:color w:val="800080"/>
      <w:kern w:val="0"/>
      <w:lang w:eastAsia="ru-RU" w:bidi="ar-SA"/>
    </w:rPr>
  </w:style>
  <w:style w:type="paragraph" w:customStyle="1" w:styleId="aff9">
    <w:name w:val="Информация об изменениях документа"/>
    <w:basedOn w:val="aff8"/>
    <w:next w:val="a"/>
    <w:rsid w:val="007F1606"/>
    <w:pPr>
      <w:ind w:left="0"/>
    </w:pPr>
  </w:style>
  <w:style w:type="paragraph" w:customStyle="1" w:styleId="affa">
    <w:name w:val="Текст (лев. подпись)"/>
    <w:basedOn w:val="a"/>
    <w:next w:val="a"/>
    <w:rsid w:val="007F1606"/>
    <w:pPr>
      <w:suppressAutoHyphens w:val="0"/>
      <w:autoSpaceDE w:val="0"/>
      <w:autoSpaceDN w:val="0"/>
      <w:adjustRightInd w:val="0"/>
    </w:pPr>
    <w:rPr>
      <w:rFonts w:ascii="Arial" w:eastAsia="Times New Roman" w:hAnsi="Arial" w:cs="Arial"/>
      <w:kern w:val="0"/>
      <w:lang w:eastAsia="ru-RU" w:bidi="ar-SA"/>
    </w:rPr>
  </w:style>
  <w:style w:type="paragraph" w:customStyle="1" w:styleId="affb">
    <w:name w:val="Колонтитул (левый)"/>
    <w:basedOn w:val="affa"/>
    <w:next w:val="a"/>
    <w:rsid w:val="007F1606"/>
    <w:pPr>
      <w:jc w:val="both"/>
    </w:pPr>
    <w:rPr>
      <w:sz w:val="16"/>
      <w:szCs w:val="16"/>
    </w:rPr>
  </w:style>
  <w:style w:type="paragraph" w:customStyle="1" w:styleId="affc">
    <w:name w:val="Текст (прав. подпись)"/>
    <w:basedOn w:val="a"/>
    <w:next w:val="a"/>
    <w:rsid w:val="007F1606"/>
    <w:pPr>
      <w:suppressAutoHyphens w:val="0"/>
      <w:autoSpaceDE w:val="0"/>
      <w:autoSpaceDN w:val="0"/>
      <w:adjustRightInd w:val="0"/>
      <w:jc w:val="right"/>
    </w:pPr>
    <w:rPr>
      <w:rFonts w:ascii="Arial" w:eastAsia="Times New Roman" w:hAnsi="Arial" w:cs="Arial"/>
      <w:kern w:val="0"/>
      <w:lang w:eastAsia="ru-RU" w:bidi="ar-SA"/>
    </w:rPr>
  </w:style>
  <w:style w:type="paragraph" w:customStyle="1" w:styleId="affd">
    <w:name w:val="Колонтитул (правый)"/>
    <w:basedOn w:val="affc"/>
    <w:next w:val="a"/>
    <w:rsid w:val="007F1606"/>
    <w:pPr>
      <w:jc w:val="both"/>
    </w:pPr>
    <w:rPr>
      <w:sz w:val="16"/>
      <w:szCs w:val="16"/>
    </w:rPr>
  </w:style>
  <w:style w:type="paragraph" w:customStyle="1" w:styleId="affe">
    <w:name w:val="Комментарий пользователя"/>
    <w:basedOn w:val="aff8"/>
    <w:next w:val="a"/>
    <w:rsid w:val="007F1606"/>
    <w:pPr>
      <w:ind w:left="0"/>
      <w:jc w:val="left"/>
    </w:pPr>
    <w:rPr>
      <w:i w:val="0"/>
      <w:iCs w:val="0"/>
      <w:color w:val="000080"/>
    </w:rPr>
  </w:style>
  <w:style w:type="paragraph" w:customStyle="1" w:styleId="afff">
    <w:name w:val="Куда обратиться?"/>
    <w:basedOn w:val="a"/>
    <w:next w:val="a"/>
    <w:rsid w:val="007F1606"/>
    <w:pPr>
      <w:suppressAutoHyphens w:val="0"/>
      <w:autoSpaceDE w:val="0"/>
      <w:autoSpaceDN w:val="0"/>
      <w:adjustRightInd w:val="0"/>
      <w:jc w:val="both"/>
    </w:pPr>
    <w:rPr>
      <w:rFonts w:ascii="Arial" w:eastAsia="Times New Roman" w:hAnsi="Arial" w:cs="Arial"/>
      <w:kern w:val="0"/>
      <w:lang w:eastAsia="ru-RU" w:bidi="ar-SA"/>
    </w:rPr>
  </w:style>
  <w:style w:type="paragraph" w:customStyle="1" w:styleId="afff0">
    <w:name w:val="Моноширинный"/>
    <w:basedOn w:val="a"/>
    <w:next w:val="a"/>
    <w:rsid w:val="007F1606"/>
    <w:pPr>
      <w:suppressAutoHyphens w:val="0"/>
      <w:autoSpaceDE w:val="0"/>
      <w:autoSpaceDN w:val="0"/>
      <w:adjustRightInd w:val="0"/>
      <w:jc w:val="both"/>
    </w:pPr>
    <w:rPr>
      <w:rFonts w:ascii="Courier New" w:eastAsia="Times New Roman" w:hAnsi="Courier New" w:cs="Courier New"/>
      <w:kern w:val="0"/>
      <w:lang w:eastAsia="ru-RU" w:bidi="ar-SA"/>
    </w:rPr>
  </w:style>
  <w:style w:type="paragraph" w:customStyle="1" w:styleId="afff1">
    <w:name w:val="Необходимые документы"/>
    <w:basedOn w:val="a"/>
    <w:next w:val="a"/>
    <w:rsid w:val="007F1606"/>
    <w:pPr>
      <w:suppressAutoHyphens w:val="0"/>
      <w:autoSpaceDE w:val="0"/>
      <w:autoSpaceDN w:val="0"/>
      <w:adjustRightInd w:val="0"/>
      <w:ind w:left="118"/>
      <w:jc w:val="both"/>
    </w:pPr>
    <w:rPr>
      <w:rFonts w:ascii="Arial" w:eastAsia="Times New Roman" w:hAnsi="Arial" w:cs="Arial"/>
      <w:kern w:val="0"/>
      <w:lang w:eastAsia="ru-RU" w:bidi="ar-SA"/>
    </w:rPr>
  </w:style>
  <w:style w:type="paragraph" w:customStyle="1" w:styleId="afff2">
    <w:name w:val="Объект"/>
    <w:basedOn w:val="a"/>
    <w:next w:val="a"/>
    <w:rsid w:val="007F1606"/>
    <w:pPr>
      <w:suppressAutoHyphens w:val="0"/>
      <w:autoSpaceDE w:val="0"/>
      <w:autoSpaceDN w:val="0"/>
      <w:adjustRightInd w:val="0"/>
      <w:jc w:val="both"/>
    </w:pPr>
    <w:rPr>
      <w:rFonts w:eastAsia="Times New Roman" w:cs="Times New Roman"/>
      <w:kern w:val="0"/>
      <w:lang w:eastAsia="ru-RU" w:bidi="ar-SA"/>
    </w:rPr>
  </w:style>
  <w:style w:type="paragraph" w:customStyle="1" w:styleId="afff3">
    <w:name w:val="Таблицы (моноширинный)"/>
    <w:basedOn w:val="a"/>
    <w:next w:val="a"/>
    <w:rsid w:val="007F1606"/>
    <w:pPr>
      <w:suppressAutoHyphens w:val="0"/>
      <w:autoSpaceDE w:val="0"/>
      <w:autoSpaceDN w:val="0"/>
      <w:adjustRightInd w:val="0"/>
      <w:jc w:val="both"/>
    </w:pPr>
    <w:rPr>
      <w:rFonts w:ascii="Courier New" w:eastAsia="Times New Roman" w:hAnsi="Courier New" w:cs="Courier New"/>
      <w:kern w:val="0"/>
      <w:lang w:eastAsia="ru-RU" w:bidi="ar-SA"/>
    </w:rPr>
  </w:style>
  <w:style w:type="paragraph" w:customStyle="1" w:styleId="afff4">
    <w:name w:val="Оглавление"/>
    <w:basedOn w:val="afff3"/>
    <w:next w:val="a"/>
    <w:rsid w:val="007F1606"/>
    <w:pPr>
      <w:ind w:left="140"/>
    </w:pPr>
    <w:rPr>
      <w:rFonts w:ascii="Arial" w:hAnsi="Arial" w:cs="Arial"/>
    </w:rPr>
  </w:style>
  <w:style w:type="paragraph" w:customStyle="1" w:styleId="afff5">
    <w:name w:val="Переменная часть"/>
    <w:basedOn w:val="aff4"/>
    <w:next w:val="a"/>
    <w:rsid w:val="007F1606"/>
    <w:rPr>
      <w:rFonts w:ascii="Arial" w:hAnsi="Arial" w:cs="Arial"/>
      <w:sz w:val="20"/>
      <w:szCs w:val="20"/>
    </w:rPr>
  </w:style>
  <w:style w:type="paragraph" w:customStyle="1" w:styleId="afff6">
    <w:name w:val="Постоянная часть"/>
    <w:basedOn w:val="aff4"/>
    <w:next w:val="a"/>
    <w:rsid w:val="007F1606"/>
    <w:rPr>
      <w:rFonts w:ascii="Arial" w:hAnsi="Arial" w:cs="Arial"/>
      <w:sz w:val="22"/>
      <w:szCs w:val="22"/>
    </w:rPr>
  </w:style>
  <w:style w:type="paragraph" w:customStyle="1" w:styleId="afff7">
    <w:name w:val="Прижатый влево"/>
    <w:basedOn w:val="a"/>
    <w:next w:val="a"/>
    <w:rsid w:val="007F1606"/>
    <w:pPr>
      <w:suppressAutoHyphens w:val="0"/>
      <w:autoSpaceDE w:val="0"/>
      <w:autoSpaceDN w:val="0"/>
      <w:adjustRightInd w:val="0"/>
    </w:pPr>
    <w:rPr>
      <w:rFonts w:ascii="Arial" w:eastAsia="Times New Roman" w:hAnsi="Arial" w:cs="Arial"/>
      <w:kern w:val="0"/>
      <w:lang w:eastAsia="ru-RU" w:bidi="ar-SA"/>
    </w:rPr>
  </w:style>
  <w:style w:type="paragraph" w:customStyle="1" w:styleId="afff8">
    <w:name w:val="Пример."/>
    <w:basedOn w:val="a"/>
    <w:next w:val="a"/>
    <w:rsid w:val="007F1606"/>
    <w:pPr>
      <w:suppressAutoHyphens w:val="0"/>
      <w:autoSpaceDE w:val="0"/>
      <w:autoSpaceDN w:val="0"/>
      <w:adjustRightInd w:val="0"/>
      <w:ind w:left="118" w:firstLine="602"/>
      <w:jc w:val="both"/>
    </w:pPr>
    <w:rPr>
      <w:rFonts w:ascii="Arial" w:eastAsia="Times New Roman" w:hAnsi="Arial" w:cs="Arial"/>
      <w:kern w:val="0"/>
      <w:lang w:eastAsia="ru-RU" w:bidi="ar-SA"/>
    </w:rPr>
  </w:style>
  <w:style w:type="paragraph" w:customStyle="1" w:styleId="afff9">
    <w:name w:val="Примечание."/>
    <w:basedOn w:val="aff8"/>
    <w:next w:val="a"/>
    <w:rsid w:val="007F1606"/>
    <w:pPr>
      <w:ind w:left="0"/>
    </w:pPr>
    <w:rPr>
      <w:i w:val="0"/>
      <w:iCs w:val="0"/>
      <w:color w:val="auto"/>
    </w:rPr>
  </w:style>
  <w:style w:type="paragraph" w:customStyle="1" w:styleId="afffa">
    <w:name w:val="Словарная статья"/>
    <w:basedOn w:val="a"/>
    <w:next w:val="a"/>
    <w:rsid w:val="007F1606"/>
    <w:pPr>
      <w:suppressAutoHyphens w:val="0"/>
      <w:autoSpaceDE w:val="0"/>
      <w:autoSpaceDN w:val="0"/>
      <w:adjustRightInd w:val="0"/>
      <w:ind w:right="118"/>
      <w:jc w:val="both"/>
    </w:pPr>
    <w:rPr>
      <w:rFonts w:ascii="Arial" w:eastAsia="Times New Roman" w:hAnsi="Arial" w:cs="Arial"/>
      <w:kern w:val="0"/>
      <w:lang w:eastAsia="ru-RU" w:bidi="ar-SA"/>
    </w:rPr>
  </w:style>
  <w:style w:type="paragraph" w:customStyle="1" w:styleId="afffb">
    <w:name w:val="Текст (справка)"/>
    <w:basedOn w:val="a"/>
    <w:next w:val="a"/>
    <w:rsid w:val="007F1606"/>
    <w:pPr>
      <w:suppressAutoHyphens w:val="0"/>
      <w:autoSpaceDE w:val="0"/>
      <w:autoSpaceDN w:val="0"/>
      <w:adjustRightInd w:val="0"/>
      <w:ind w:left="170" w:right="170"/>
    </w:pPr>
    <w:rPr>
      <w:rFonts w:ascii="Arial" w:eastAsia="Times New Roman" w:hAnsi="Arial" w:cs="Arial"/>
      <w:kern w:val="0"/>
      <w:lang w:eastAsia="ru-RU" w:bidi="ar-SA"/>
    </w:rPr>
  </w:style>
  <w:style w:type="paragraph" w:customStyle="1" w:styleId="afffc">
    <w:name w:val="Текст в таблице"/>
    <w:basedOn w:val="aff1"/>
    <w:next w:val="a"/>
    <w:rsid w:val="007F1606"/>
    <w:pPr>
      <w:ind w:firstLine="500"/>
    </w:pPr>
  </w:style>
  <w:style w:type="paragraph" w:customStyle="1" w:styleId="afffd">
    <w:name w:val="Технический комментарий"/>
    <w:basedOn w:val="a"/>
    <w:next w:val="a"/>
    <w:rsid w:val="007F1606"/>
    <w:pPr>
      <w:suppressAutoHyphens w:val="0"/>
      <w:autoSpaceDE w:val="0"/>
      <w:autoSpaceDN w:val="0"/>
      <w:adjustRightInd w:val="0"/>
    </w:pPr>
    <w:rPr>
      <w:rFonts w:ascii="Arial" w:eastAsia="Times New Roman" w:hAnsi="Arial" w:cs="Arial"/>
      <w:kern w:val="0"/>
      <w:lang w:eastAsia="ru-RU" w:bidi="ar-SA"/>
    </w:rPr>
  </w:style>
  <w:style w:type="paragraph" w:customStyle="1" w:styleId="afffe">
    <w:name w:val="Центрированный (таблица)"/>
    <w:basedOn w:val="aff1"/>
    <w:next w:val="a"/>
    <w:rsid w:val="007F1606"/>
    <w:pPr>
      <w:jc w:val="center"/>
    </w:pPr>
  </w:style>
  <w:style w:type="paragraph" w:customStyle="1" w:styleId="Style4">
    <w:name w:val="Style4"/>
    <w:basedOn w:val="a"/>
    <w:rsid w:val="007F1606"/>
    <w:pPr>
      <w:suppressAutoHyphens w:val="0"/>
      <w:autoSpaceDE w:val="0"/>
      <w:autoSpaceDN w:val="0"/>
      <w:adjustRightInd w:val="0"/>
    </w:pPr>
    <w:rPr>
      <w:rFonts w:eastAsia="Times New Roman" w:cs="Times New Roman"/>
      <w:kern w:val="0"/>
      <w:lang w:eastAsia="ru-RU" w:bidi="ar-SA"/>
    </w:rPr>
  </w:style>
  <w:style w:type="paragraph" w:customStyle="1" w:styleId="Style1">
    <w:name w:val="Style1"/>
    <w:basedOn w:val="a"/>
    <w:rsid w:val="007F1606"/>
    <w:pPr>
      <w:suppressAutoHyphens w:val="0"/>
      <w:autoSpaceDE w:val="0"/>
      <w:autoSpaceDN w:val="0"/>
      <w:adjustRightInd w:val="0"/>
    </w:pPr>
    <w:rPr>
      <w:rFonts w:eastAsia="Times New Roman" w:cs="Times New Roman"/>
      <w:kern w:val="0"/>
      <w:lang w:eastAsia="ru-RU" w:bidi="ar-SA"/>
    </w:rPr>
  </w:style>
  <w:style w:type="paragraph" w:customStyle="1" w:styleId="ConsNonformat">
    <w:name w:val="ConsNonformat"/>
    <w:rsid w:val="007F1606"/>
    <w:pPr>
      <w:widowControl w:val="0"/>
      <w:autoSpaceDE w:val="0"/>
      <w:autoSpaceDN w:val="0"/>
      <w:adjustRightInd w:val="0"/>
    </w:pPr>
    <w:rPr>
      <w:rFonts w:ascii="Courier New" w:hAnsi="Courier New" w:cs="Courier New"/>
    </w:rPr>
  </w:style>
  <w:style w:type="paragraph" w:customStyle="1" w:styleId="2Char">
    <w:name w:val="Знак2 Знак Знак Знак Знак Знак Знак Знак Знак Знак Знак Знак Знак Знак Знак Знак Char"/>
    <w:basedOn w:val="a"/>
    <w:rsid w:val="007F1606"/>
    <w:pPr>
      <w:widowControl/>
      <w:suppressAutoHyphens w:val="0"/>
      <w:spacing w:after="160" w:line="240" w:lineRule="exact"/>
    </w:pPr>
    <w:rPr>
      <w:rFonts w:ascii="Tahoma" w:eastAsia="Times New Roman" w:hAnsi="Tahoma" w:cs="Tahoma"/>
      <w:kern w:val="0"/>
      <w:sz w:val="20"/>
      <w:szCs w:val="20"/>
      <w:lang w:val="en-US" w:eastAsia="en-US" w:bidi="ar-SA"/>
    </w:rPr>
  </w:style>
  <w:style w:type="paragraph" w:customStyle="1" w:styleId="consplusnormal0">
    <w:name w:val="consplusnormal"/>
    <w:basedOn w:val="a"/>
    <w:rsid w:val="007F1606"/>
    <w:pPr>
      <w:widowControl/>
      <w:suppressAutoHyphens w:val="0"/>
      <w:spacing w:before="33" w:after="33"/>
    </w:pPr>
    <w:rPr>
      <w:rFonts w:eastAsia="Times New Roman" w:cs="Times New Roman"/>
      <w:kern w:val="0"/>
      <w:lang w:eastAsia="ru-RU" w:bidi="ar-SA"/>
    </w:rPr>
  </w:style>
  <w:style w:type="paragraph" w:customStyle="1" w:styleId="Style24">
    <w:name w:val="Style24"/>
    <w:basedOn w:val="a"/>
    <w:rsid w:val="007F1606"/>
    <w:pPr>
      <w:suppressAutoHyphens w:val="0"/>
      <w:autoSpaceDE w:val="0"/>
      <w:autoSpaceDN w:val="0"/>
      <w:adjustRightInd w:val="0"/>
      <w:spacing w:line="324" w:lineRule="exact"/>
      <w:jc w:val="both"/>
    </w:pPr>
    <w:rPr>
      <w:rFonts w:eastAsia="Times New Roman" w:cs="Times New Roman"/>
      <w:kern w:val="0"/>
      <w:lang w:eastAsia="ru-RU" w:bidi="ar-SA"/>
    </w:rPr>
  </w:style>
  <w:style w:type="paragraph" w:customStyle="1" w:styleId="Style26">
    <w:name w:val="Style26"/>
    <w:basedOn w:val="a"/>
    <w:rsid w:val="007F1606"/>
    <w:pPr>
      <w:suppressAutoHyphens w:val="0"/>
      <w:autoSpaceDE w:val="0"/>
      <w:autoSpaceDN w:val="0"/>
      <w:adjustRightInd w:val="0"/>
      <w:spacing w:line="323" w:lineRule="exact"/>
      <w:ind w:firstLine="691"/>
      <w:jc w:val="both"/>
    </w:pPr>
    <w:rPr>
      <w:rFonts w:eastAsia="Times New Roman" w:cs="Times New Roman"/>
      <w:kern w:val="0"/>
      <w:lang w:eastAsia="ru-RU" w:bidi="ar-SA"/>
    </w:rPr>
  </w:style>
  <w:style w:type="paragraph" w:customStyle="1" w:styleId="Style39">
    <w:name w:val="Style39"/>
    <w:basedOn w:val="a"/>
    <w:rsid w:val="007F1606"/>
    <w:pPr>
      <w:suppressAutoHyphens w:val="0"/>
      <w:autoSpaceDE w:val="0"/>
      <w:autoSpaceDN w:val="0"/>
      <w:adjustRightInd w:val="0"/>
      <w:spacing w:line="322" w:lineRule="exact"/>
      <w:ind w:firstLine="533"/>
      <w:jc w:val="both"/>
    </w:pPr>
    <w:rPr>
      <w:rFonts w:eastAsia="Times New Roman" w:cs="Times New Roman"/>
      <w:kern w:val="0"/>
      <w:lang w:eastAsia="ru-RU" w:bidi="ar-SA"/>
    </w:rPr>
  </w:style>
  <w:style w:type="paragraph" w:customStyle="1" w:styleId="110">
    <w:name w:val="Абзац списка11"/>
    <w:basedOn w:val="a"/>
    <w:rsid w:val="007F1606"/>
    <w:pPr>
      <w:widowControl/>
      <w:suppressAutoHyphens w:val="0"/>
      <w:spacing w:after="200" w:line="276" w:lineRule="auto"/>
      <w:ind w:left="720"/>
    </w:pPr>
    <w:rPr>
      <w:rFonts w:ascii="Calibri" w:eastAsia="Times New Roman" w:hAnsi="Calibri" w:cs="Calibri"/>
      <w:kern w:val="0"/>
      <w:sz w:val="22"/>
      <w:szCs w:val="22"/>
      <w:lang w:eastAsia="en-US" w:bidi="ar-SA"/>
    </w:rPr>
  </w:style>
  <w:style w:type="paragraph" w:customStyle="1" w:styleId="Style79">
    <w:name w:val="Style79"/>
    <w:basedOn w:val="a"/>
    <w:rsid w:val="007F1606"/>
    <w:pPr>
      <w:suppressAutoHyphens w:val="0"/>
      <w:autoSpaceDE w:val="0"/>
      <w:autoSpaceDN w:val="0"/>
      <w:adjustRightInd w:val="0"/>
      <w:spacing w:line="324" w:lineRule="exact"/>
      <w:ind w:firstLine="605"/>
    </w:pPr>
    <w:rPr>
      <w:rFonts w:eastAsia="Times New Roman" w:cs="Times New Roman"/>
      <w:kern w:val="0"/>
      <w:lang w:eastAsia="ru-RU" w:bidi="ar-SA"/>
    </w:rPr>
  </w:style>
  <w:style w:type="paragraph" w:customStyle="1" w:styleId="xl65">
    <w:name w:val="xl65"/>
    <w:basedOn w:val="a"/>
    <w:rsid w:val="007F160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eastAsia="Times New Roman" w:cs="Times New Roman"/>
      <w:kern w:val="0"/>
      <w:lang w:eastAsia="ru-RU" w:bidi="ar-SA"/>
    </w:rPr>
  </w:style>
  <w:style w:type="paragraph" w:customStyle="1" w:styleId="xl66">
    <w:name w:val="xl66"/>
    <w:basedOn w:val="a"/>
    <w:rsid w:val="007F160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cs="Times New Roman"/>
      <w:kern w:val="0"/>
      <w:lang w:eastAsia="ru-RU" w:bidi="ar-SA"/>
    </w:rPr>
  </w:style>
  <w:style w:type="paragraph" w:customStyle="1" w:styleId="xl67">
    <w:name w:val="xl67"/>
    <w:basedOn w:val="a"/>
    <w:rsid w:val="007F160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cs="Times New Roman"/>
      <w:kern w:val="0"/>
      <w:lang w:eastAsia="ru-RU" w:bidi="ar-SA"/>
    </w:rPr>
  </w:style>
  <w:style w:type="paragraph" w:customStyle="1" w:styleId="xl68">
    <w:name w:val="xl68"/>
    <w:basedOn w:val="a"/>
    <w:rsid w:val="007F160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cs="Times New Roman"/>
      <w:b/>
      <w:bCs/>
      <w:kern w:val="0"/>
      <w:lang w:eastAsia="ru-RU" w:bidi="ar-SA"/>
    </w:rPr>
  </w:style>
  <w:style w:type="paragraph" w:customStyle="1" w:styleId="xl69">
    <w:name w:val="xl69"/>
    <w:basedOn w:val="a"/>
    <w:rsid w:val="007F160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cs="Times New Roman"/>
      <w:kern w:val="0"/>
      <w:lang w:eastAsia="ru-RU" w:bidi="ar-SA"/>
    </w:rPr>
  </w:style>
  <w:style w:type="paragraph" w:customStyle="1" w:styleId="xl70">
    <w:name w:val="xl70"/>
    <w:basedOn w:val="a"/>
    <w:rsid w:val="007F1606"/>
    <w:pPr>
      <w:widowControl/>
      <w:suppressAutoHyphens w:val="0"/>
      <w:spacing w:before="100" w:beforeAutospacing="1" w:after="100" w:afterAutospacing="1"/>
    </w:pPr>
    <w:rPr>
      <w:rFonts w:eastAsia="Times New Roman" w:cs="Times New Roman"/>
      <w:kern w:val="0"/>
      <w:lang w:eastAsia="ru-RU" w:bidi="ar-SA"/>
    </w:rPr>
  </w:style>
  <w:style w:type="paragraph" w:customStyle="1" w:styleId="xl71">
    <w:name w:val="xl71"/>
    <w:basedOn w:val="a"/>
    <w:rsid w:val="007F160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cs="Times New Roman"/>
      <w:b/>
      <w:bCs/>
      <w:kern w:val="0"/>
      <w:lang w:eastAsia="ru-RU" w:bidi="ar-SA"/>
    </w:rPr>
  </w:style>
  <w:style w:type="paragraph" w:customStyle="1" w:styleId="xl72">
    <w:name w:val="xl72"/>
    <w:basedOn w:val="a"/>
    <w:rsid w:val="007F160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cs="Times New Roman"/>
      <w:kern w:val="0"/>
      <w:lang w:eastAsia="ru-RU" w:bidi="ar-SA"/>
    </w:rPr>
  </w:style>
  <w:style w:type="paragraph" w:customStyle="1" w:styleId="xl73">
    <w:name w:val="xl73"/>
    <w:basedOn w:val="a"/>
    <w:rsid w:val="007F1606"/>
    <w:pPr>
      <w:widowControl/>
      <w:pBdr>
        <w:top w:val="single" w:sz="4" w:space="0" w:color="auto"/>
        <w:left w:val="single" w:sz="4" w:space="0" w:color="auto"/>
        <w:bottom w:val="single" w:sz="4" w:space="0" w:color="auto"/>
        <w:right w:val="single" w:sz="4" w:space="0" w:color="auto"/>
      </w:pBdr>
      <w:shd w:val="clear" w:color="auto" w:fill="FFFF00"/>
      <w:suppressAutoHyphens w:val="0"/>
      <w:spacing w:before="100" w:beforeAutospacing="1" w:after="100" w:afterAutospacing="1"/>
    </w:pPr>
    <w:rPr>
      <w:rFonts w:eastAsia="Times New Roman" w:cs="Times New Roman"/>
      <w:kern w:val="0"/>
      <w:lang w:eastAsia="ru-RU" w:bidi="ar-SA"/>
    </w:rPr>
  </w:style>
  <w:style w:type="paragraph" w:customStyle="1" w:styleId="xl74">
    <w:name w:val="xl74"/>
    <w:basedOn w:val="a"/>
    <w:rsid w:val="007F1606"/>
    <w:pPr>
      <w:widowControl/>
      <w:pBdr>
        <w:top w:val="single" w:sz="4" w:space="0" w:color="auto"/>
        <w:left w:val="single" w:sz="4" w:space="0" w:color="auto"/>
        <w:bottom w:val="single" w:sz="4" w:space="0" w:color="auto"/>
        <w:right w:val="single" w:sz="4" w:space="0" w:color="auto"/>
      </w:pBdr>
      <w:shd w:val="clear" w:color="auto" w:fill="FFFF00"/>
      <w:suppressAutoHyphens w:val="0"/>
      <w:spacing w:before="100" w:beforeAutospacing="1" w:after="100" w:afterAutospacing="1"/>
    </w:pPr>
    <w:rPr>
      <w:rFonts w:eastAsia="Times New Roman" w:cs="Times New Roman"/>
      <w:b/>
      <w:bCs/>
      <w:kern w:val="0"/>
      <w:lang w:eastAsia="ru-RU" w:bidi="ar-SA"/>
    </w:rPr>
  </w:style>
  <w:style w:type="paragraph" w:customStyle="1" w:styleId="xl75">
    <w:name w:val="xl75"/>
    <w:basedOn w:val="a"/>
    <w:rsid w:val="007F160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cs="Times New Roman"/>
      <w:color w:val="000000"/>
      <w:kern w:val="0"/>
      <w:lang w:eastAsia="ru-RU" w:bidi="ar-SA"/>
    </w:rPr>
  </w:style>
  <w:style w:type="paragraph" w:customStyle="1" w:styleId="xl76">
    <w:name w:val="xl76"/>
    <w:basedOn w:val="a"/>
    <w:rsid w:val="007F160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cs="Times New Roman"/>
      <w:b/>
      <w:bCs/>
      <w:kern w:val="0"/>
      <w:lang w:eastAsia="ru-RU" w:bidi="ar-SA"/>
    </w:rPr>
  </w:style>
  <w:style w:type="paragraph" w:customStyle="1" w:styleId="xl77">
    <w:name w:val="xl77"/>
    <w:basedOn w:val="a"/>
    <w:rsid w:val="007F160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cs="Times New Roman"/>
      <w:kern w:val="0"/>
      <w:lang w:eastAsia="ru-RU" w:bidi="ar-SA"/>
    </w:rPr>
  </w:style>
  <w:style w:type="paragraph" w:customStyle="1" w:styleId="xl78">
    <w:name w:val="xl78"/>
    <w:basedOn w:val="a"/>
    <w:rsid w:val="007F160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cs="Times New Roman"/>
      <w:kern w:val="0"/>
      <w:lang w:eastAsia="ru-RU" w:bidi="ar-SA"/>
    </w:rPr>
  </w:style>
  <w:style w:type="paragraph" w:customStyle="1" w:styleId="xl79">
    <w:name w:val="xl79"/>
    <w:basedOn w:val="a"/>
    <w:rsid w:val="007F160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cs="Times New Roman"/>
      <w:b/>
      <w:bCs/>
      <w:color w:val="000000"/>
      <w:kern w:val="0"/>
      <w:lang w:eastAsia="ru-RU" w:bidi="ar-SA"/>
    </w:rPr>
  </w:style>
  <w:style w:type="paragraph" w:customStyle="1" w:styleId="xl80">
    <w:name w:val="xl80"/>
    <w:basedOn w:val="a"/>
    <w:rsid w:val="007F160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cs="Times New Roman"/>
      <w:color w:val="000000"/>
      <w:kern w:val="0"/>
      <w:lang w:eastAsia="ru-RU" w:bidi="ar-SA"/>
    </w:rPr>
  </w:style>
  <w:style w:type="paragraph" w:customStyle="1" w:styleId="xl81">
    <w:name w:val="xl81"/>
    <w:basedOn w:val="a"/>
    <w:rsid w:val="007F160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eastAsia="Times New Roman" w:cs="Times New Roman"/>
      <w:b/>
      <w:bCs/>
      <w:color w:val="000000"/>
      <w:kern w:val="0"/>
      <w:lang w:eastAsia="ru-RU" w:bidi="ar-SA"/>
    </w:rPr>
  </w:style>
  <w:style w:type="paragraph" w:customStyle="1" w:styleId="xl82">
    <w:name w:val="xl82"/>
    <w:basedOn w:val="a"/>
    <w:rsid w:val="007F160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eastAsia="Times New Roman" w:cs="Times New Roman"/>
      <w:color w:val="000000"/>
      <w:kern w:val="0"/>
      <w:lang w:eastAsia="ru-RU" w:bidi="ar-SA"/>
    </w:rPr>
  </w:style>
  <w:style w:type="paragraph" w:customStyle="1" w:styleId="xl83">
    <w:name w:val="xl83"/>
    <w:basedOn w:val="a"/>
    <w:rsid w:val="007F160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cs="Times New Roman"/>
      <w:kern w:val="0"/>
      <w:lang w:eastAsia="ru-RU" w:bidi="ar-SA"/>
    </w:rPr>
  </w:style>
  <w:style w:type="paragraph" w:customStyle="1" w:styleId="xl84">
    <w:name w:val="xl84"/>
    <w:basedOn w:val="a"/>
    <w:rsid w:val="007F1606"/>
    <w:pPr>
      <w:widowControl/>
      <w:pBdr>
        <w:top w:val="single" w:sz="4" w:space="0" w:color="auto"/>
        <w:left w:val="single" w:sz="4" w:space="0" w:color="auto"/>
        <w:bottom w:val="single" w:sz="4" w:space="0" w:color="auto"/>
        <w:right w:val="single" w:sz="4" w:space="0" w:color="auto"/>
      </w:pBdr>
      <w:shd w:val="clear" w:color="auto" w:fill="FFFF00"/>
      <w:suppressAutoHyphens w:val="0"/>
      <w:spacing w:before="100" w:beforeAutospacing="1" w:after="100" w:afterAutospacing="1"/>
    </w:pPr>
    <w:rPr>
      <w:rFonts w:eastAsia="Times New Roman" w:cs="Times New Roman"/>
      <w:kern w:val="0"/>
      <w:lang w:eastAsia="ru-RU" w:bidi="ar-SA"/>
    </w:rPr>
  </w:style>
  <w:style w:type="paragraph" w:customStyle="1" w:styleId="xl85">
    <w:name w:val="xl85"/>
    <w:basedOn w:val="a"/>
    <w:rsid w:val="007F1606"/>
    <w:pPr>
      <w:widowControl/>
      <w:pBdr>
        <w:top w:val="single" w:sz="4" w:space="0" w:color="auto"/>
        <w:left w:val="single" w:sz="4" w:space="0" w:color="auto"/>
        <w:bottom w:val="single" w:sz="4" w:space="0" w:color="auto"/>
        <w:right w:val="single" w:sz="4" w:space="0" w:color="auto"/>
      </w:pBdr>
      <w:shd w:val="clear" w:color="auto" w:fill="FFFF00"/>
      <w:suppressAutoHyphens w:val="0"/>
      <w:spacing w:before="100" w:beforeAutospacing="1" w:after="100" w:afterAutospacing="1"/>
    </w:pPr>
    <w:rPr>
      <w:rFonts w:eastAsia="Times New Roman" w:cs="Times New Roman"/>
      <w:kern w:val="0"/>
      <w:lang w:eastAsia="ru-RU" w:bidi="ar-SA"/>
    </w:rPr>
  </w:style>
  <w:style w:type="paragraph" w:customStyle="1" w:styleId="xl86">
    <w:name w:val="xl86"/>
    <w:basedOn w:val="a"/>
    <w:rsid w:val="007F160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cs="Times New Roman"/>
      <w:kern w:val="0"/>
      <w:lang w:eastAsia="ru-RU" w:bidi="ar-SA"/>
    </w:rPr>
  </w:style>
  <w:style w:type="paragraph" w:customStyle="1" w:styleId="xl87">
    <w:name w:val="xl87"/>
    <w:basedOn w:val="a"/>
    <w:rsid w:val="007F160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eastAsia="Times New Roman" w:cs="Times New Roman"/>
      <w:color w:val="000000"/>
      <w:kern w:val="0"/>
      <w:lang w:eastAsia="ru-RU" w:bidi="ar-SA"/>
    </w:rPr>
  </w:style>
  <w:style w:type="paragraph" w:customStyle="1" w:styleId="xl88">
    <w:name w:val="xl88"/>
    <w:basedOn w:val="a"/>
    <w:rsid w:val="007F160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cs="Times New Roman"/>
      <w:b/>
      <w:bCs/>
      <w:kern w:val="0"/>
      <w:lang w:eastAsia="ru-RU" w:bidi="ar-SA"/>
    </w:rPr>
  </w:style>
  <w:style w:type="paragraph" w:customStyle="1" w:styleId="xl89">
    <w:name w:val="xl89"/>
    <w:basedOn w:val="a"/>
    <w:rsid w:val="007F160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eastAsia="Times New Roman" w:cs="Times New Roman"/>
      <w:b/>
      <w:bCs/>
      <w:color w:val="000000"/>
      <w:kern w:val="0"/>
      <w:lang w:eastAsia="ru-RU" w:bidi="ar-SA"/>
    </w:rPr>
  </w:style>
  <w:style w:type="paragraph" w:customStyle="1" w:styleId="xl90">
    <w:name w:val="xl90"/>
    <w:basedOn w:val="a"/>
    <w:rsid w:val="007F160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eastAsia="Times New Roman" w:cs="Times New Roman"/>
      <w:color w:val="000000"/>
      <w:kern w:val="0"/>
      <w:lang w:eastAsia="ru-RU" w:bidi="ar-SA"/>
    </w:rPr>
  </w:style>
  <w:style w:type="paragraph" w:customStyle="1" w:styleId="xl91">
    <w:name w:val="xl91"/>
    <w:basedOn w:val="a"/>
    <w:rsid w:val="007F160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cs="Times New Roman"/>
      <w:color w:val="000000"/>
      <w:kern w:val="0"/>
      <w:lang w:eastAsia="ru-RU" w:bidi="ar-SA"/>
    </w:rPr>
  </w:style>
  <w:style w:type="paragraph" w:customStyle="1" w:styleId="xl92">
    <w:name w:val="xl92"/>
    <w:basedOn w:val="a"/>
    <w:rsid w:val="007F160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cs="Times New Roman"/>
      <w:kern w:val="0"/>
      <w:lang w:eastAsia="ru-RU" w:bidi="ar-SA"/>
    </w:rPr>
  </w:style>
  <w:style w:type="paragraph" w:customStyle="1" w:styleId="xl93">
    <w:name w:val="xl93"/>
    <w:basedOn w:val="a"/>
    <w:rsid w:val="007F160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eastAsia="Times New Roman" w:cs="Times New Roman"/>
      <w:b/>
      <w:bCs/>
      <w:color w:val="000000"/>
      <w:kern w:val="0"/>
      <w:lang w:eastAsia="ru-RU" w:bidi="ar-SA"/>
    </w:rPr>
  </w:style>
  <w:style w:type="paragraph" w:customStyle="1" w:styleId="xl94">
    <w:name w:val="xl94"/>
    <w:basedOn w:val="a"/>
    <w:rsid w:val="007F160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eastAsia="Times New Roman" w:cs="Times New Roman"/>
      <w:kern w:val="0"/>
      <w:lang w:eastAsia="ru-RU" w:bidi="ar-SA"/>
    </w:rPr>
  </w:style>
  <w:style w:type="paragraph" w:customStyle="1" w:styleId="xl95">
    <w:name w:val="xl95"/>
    <w:basedOn w:val="a"/>
    <w:rsid w:val="007F160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eastAsia="Times New Roman" w:cs="Times New Roman"/>
      <w:kern w:val="0"/>
      <w:lang w:eastAsia="ru-RU" w:bidi="ar-SA"/>
    </w:rPr>
  </w:style>
  <w:style w:type="paragraph" w:customStyle="1" w:styleId="xl96">
    <w:name w:val="xl96"/>
    <w:basedOn w:val="a"/>
    <w:rsid w:val="007F1606"/>
    <w:pPr>
      <w:widowControl/>
      <w:pBdr>
        <w:top w:val="single" w:sz="4" w:space="0" w:color="auto"/>
        <w:left w:val="single" w:sz="4" w:space="0" w:color="auto"/>
        <w:right w:val="single" w:sz="4" w:space="0" w:color="auto"/>
      </w:pBdr>
      <w:suppressAutoHyphens w:val="0"/>
      <w:spacing w:before="100" w:beforeAutospacing="1" w:after="100" w:afterAutospacing="1"/>
      <w:jc w:val="center"/>
    </w:pPr>
    <w:rPr>
      <w:rFonts w:eastAsia="Times New Roman" w:cs="Times New Roman"/>
      <w:kern w:val="0"/>
      <w:lang w:eastAsia="ru-RU" w:bidi="ar-SA"/>
    </w:rPr>
  </w:style>
  <w:style w:type="paragraph" w:customStyle="1" w:styleId="xl97">
    <w:name w:val="xl97"/>
    <w:basedOn w:val="a"/>
    <w:rsid w:val="007F1606"/>
    <w:pPr>
      <w:widowControl/>
      <w:pBdr>
        <w:left w:val="single" w:sz="4" w:space="0" w:color="auto"/>
        <w:right w:val="single" w:sz="4" w:space="0" w:color="auto"/>
      </w:pBdr>
      <w:suppressAutoHyphens w:val="0"/>
      <w:spacing w:before="100" w:beforeAutospacing="1" w:after="100" w:afterAutospacing="1"/>
      <w:jc w:val="center"/>
    </w:pPr>
    <w:rPr>
      <w:rFonts w:eastAsia="Times New Roman" w:cs="Times New Roman"/>
      <w:kern w:val="0"/>
      <w:lang w:eastAsia="ru-RU" w:bidi="ar-SA"/>
    </w:rPr>
  </w:style>
  <w:style w:type="paragraph" w:customStyle="1" w:styleId="xl98">
    <w:name w:val="xl98"/>
    <w:basedOn w:val="a"/>
    <w:rsid w:val="007F1606"/>
    <w:pPr>
      <w:widowControl/>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rFonts w:eastAsia="Times New Roman" w:cs="Times New Roman"/>
      <w:color w:val="000000"/>
      <w:kern w:val="0"/>
      <w:lang w:eastAsia="ru-RU" w:bidi="ar-SA"/>
    </w:rPr>
  </w:style>
  <w:style w:type="paragraph" w:customStyle="1" w:styleId="xl99">
    <w:name w:val="xl99"/>
    <w:basedOn w:val="a"/>
    <w:rsid w:val="007F1606"/>
    <w:pPr>
      <w:widowControl/>
      <w:pBdr>
        <w:left w:val="single" w:sz="4" w:space="0" w:color="auto"/>
        <w:right w:val="single" w:sz="4" w:space="0" w:color="auto"/>
      </w:pBdr>
      <w:shd w:val="clear" w:color="auto" w:fill="FFFFFF"/>
      <w:suppressAutoHyphens w:val="0"/>
      <w:spacing w:before="100" w:beforeAutospacing="1" w:after="100" w:afterAutospacing="1"/>
      <w:jc w:val="center"/>
    </w:pPr>
    <w:rPr>
      <w:rFonts w:eastAsia="Times New Roman" w:cs="Times New Roman"/>
      <w:color w:val="000000"/>
      <w:kern w:val="0"/>
      <w:lang w:eastAsia="ru-RU" w:bidi="ar-SA"/>
    </w:rPr>
  </w:style>
  <w:style w:type="paragraph" w:customStyle="1" w:styleId="xl100">
    <w:name w:val="xl100"/>
    <w:basedOn w:val="a"/>
    <w:rsid w:val="007F1606"/>
    <w:pPr>
      <w:widowControl/>
      <w:pBdr>
        <w:top w:val="single" w:sz="4" w:space="0" w:color="auto"/>
        <w:left w:val="single" w:sz="4" w:space="0" w:color="auto"/>
        <w:right w:val="single" w:sz="4" w:space="0" w:color="auto"/>
      </w:pBdr>
      <w:suppressAutoHyphens w:val="0"/>
      <w:spacing w:before="100" w:beforeAutospacing="1" w:after="100" w:afterAutospacing="1"/>
      <w:jc w:val="center"/>
    </w:pPr>
    <w:rPr>
      <w:rFonts w:eastAsia="Times New Roman" w:cs="Times New Roman"/>
      <w:color w:val="000000"/>
      <w:kern w:val="0"/>
      <w:lang w:eastAsia="ru-RU" w:bidi="ar-SA"/>
    </w:rPr>
  </w:style>
  <w:style w:type="paragraph" w:customStyle="1" w:styleId="xl101">
    <w:name w:val="xl101"/>
    <w:basedOn w:val="a"/>
    <w:rsid w:val="007F1606"/>
    <w:pPr>
      <w:widowControl/>
      <w:pBdr>
        <w:left w:val="single" w:sz="4" w:space="0" w:color="auto"/>
        <w:right w:val="single" w:sz="4" w:space="0" w:color="auto"/>
      </w:pBdr>
      <w:suppressAutoHyphens w:val="0"/>
      <w:spacing w:before="100" w:beforeAutospacing="1" w:after="100" w:afterAutospacing="1"/>
      <w:jc w:val="center"/>
    </w:pPr>
    <w:rPr>
      <w:rFonts w:eastAsia="Times New Roman" w:cs="Times New Roman"/>
      <w:color w:val="000000"/>
      <w:kern w:val="0"/>
      <w:lang w:eastAsia="ru-RU" w:bidi="ar-SA"/>
    </w:rPr>
  </w:style>
  <w:style w:type="paragraph" w:customStyle="1" w:styleId="xl102">
    <w:name w:val="xl102"/>
    <w:basedOn w:val="a"/>
    <w:rsid w:val="007F1606"/>
    <w:pPr>
      <w:widowControl/>
      <w:pBdr>
        <w:left w:val="single" w:sz="4" w:space="0" w:color="auto"/>
        <w:right w:val="single" w:sz="4" w:space="0" w:color="auto"/>
      </w:pBdr>
      <w:suppressAutoHyphens w:val="0"/>
      <w:spacing w:before="100" w:beforeAutospacing="1" w:after="100" w:afterAutospacing="1"/>
      <w:jc w:val="center"/>
    </w:pPr>
    <w:rPr>
      <w:rFonts w:eastAsia="Times New Roman" w:cs="Times New Roman"/>
      <w:kern w:val="0"/>
      <w:lang w:eastAsia="ru-RU" w:bidi="ar-SA"/>
    </w:rPr>
  </w:style>
  <w:style w:type="paragraph" w:customStyle="1" w:styleId="xl103">
    <w:name w:val="xl103"/>
    <w:basedOn w:val="a"/>
    <w:rsid w:val="007F160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eastAsia="Times New Roman" w:cs="Times New Roman"/>
      <w:kern w:val="0"/>
      <w:lang w:eastAsia="ru-RU" w:bidi="ar-SA"/>
    </w:rPr>
  </w:style>
  <w:style w:type="paragraph" w:customStyle="1" w:styleId="xl104">
    <w:name w:val="xl104"/>
    <w:basedOn w:val="a"/>
    <w:rsid w:val="007F160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eastAsia="Times New Roman" w:cs="Times New Roman"/>
      <w:kern w:val="0"/>
      <w:lang w:eastAsia="ru-RU" w:bidi="ar-SA"/>
    </w:rPr>
  </w:style>
  <w:style w:type="paragraph" w:customStyle="1" w:styleId="xl105">
    <w:name w:val="xl105"/>
    <w:basedOn w:val="a"/>
    <w:rsid w:val="007F160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eastAsia="Times New Roman" w:cs="Times New Roman"/>
      <w:color w:val="000000"/>
      <w:kern w:val="0"/>
      <w:lang w:eastAsia="ru-RU" w:bidi="ar-SA"/>
    </w:rPr>
  </w:style>
  <w:style w:type="paragraph" w:customStyle="1" w:styleId="xl106">
    <w:name w:val="xl106"/>
    <w:basedOn w:val="a"/>
    <w:rsid w:val="007F1606"/>
    <w:pPr>
      <w:widowControl/>
      <w:pBdr>
        <w:top w:val="single" w:sz="4" w:space="0" w:color="auto"/>
        <w:left w:val="single" w:sz="4" w:space="0" w:color="auto"/>
        <w:bottom w:val="single" w:sz="4" w:space="0" w:color="auto"/>
        <w:right w:val="single" w:sz="4" w:space="0" w:color="auto"/>
      </w:pBdr>
      <w:shd w:val="clear" w:color="auto" w:fill="FFFF00"/>
      <w:suppressAutoHyphens w:val="0"/>
      <w:spacing w:before="100" w:beforeAutospacing="1" w:after="100" w:afterAutospacing="1"/>
      <w:jc w:val="center"/>
    </w:pPr>
    <w:rPr>
      <w:rFonts w:eastAsia="Times New Roman" w:cs="Times New Roman"/>
      <w:kern w:val="0"/>
      <w:lang w:eastAsia="ru-RU" w:bidi="ar-SA"/>
    </w:rPr>
  </w:style>
  <w:style w:type="paragraph" w:customStyle="1" w:styleId="xl107">
    <w:name w:val="xl107"/>
    <w:basedOn w:val="a"/>
    <w:rsid w:val="007F1606"/>
    <w:pPr>
      <w:widowControl/>
      <w:pBdr>
        <w:top w:val="single" w:sz="4" w:space="0" w:color="auto"/>
        <w:left w:val="single" w:sz="4" w:space="0" w:color="auto"/>
        <w:bottom w:val="single" w:sz="4" w:space="0" w:color="auto"/>
        <w:right w:val="single" w:sz="4" w:space="0" w:color="auto"/>
      </w:pBdr>
      <w:shd w:val="clear" w:color="auto" w:fill="FFFF00"/>
      <w:suppressAutoHyphens w:val="0"/>
      <w:spacing w:before="100" w:beforeAutospacing="1" w:after="100" w:afterAutospacing="1"/>
      <w:jc w:val="center"/>
    </w:pPr>
    <w:rPr>
      <w:rFonts w:eastAsia="Times New Roman" w:cs="Times New Roman"/>
      <w:kern w:val="0"/>
      <w:lang w:eastAsia="ru-RU" w:bidi="ar-SA"/>
    </w:rPr>
  </w:style>
  <w:style w:type="paragraph" w:customStyle="1" w:styleId="xl108">
    <w:name w:val="xl108"/>
    <w:basedOn w:val="a"/>
    <w:rsid w:val="007F1606"/>
    <w:pPr>
      <w:widowControl/>
      <w:pBdr>
        <w:top w:val="single" w:sz="4" w:space="0" w:color="auto"/>
        <w:bottom w:val="single" w:sz="4" w:space="0" w:color="auto"/>
      </w:pBdr>
      <w:suppressAutoHyphens w:val="0"/>
      <w:spacing w:before="100" w:beforeAutospacing="1" w:after="100" w:afterAutospacing="1"/>
      <w:jc w:val="center"/>
    </w:pPr>
    <w:rPr>
      <w:rFonts w:eastAsia="Times New Roman" w:cs="Times New Roman"/>
      <w:kern w:val="0"/>
      <w:lang w:eastAsia="ru-RU" w:bidi="ar-SA"/>
    </w:rPr>
  </w:style>
  <w:style w:type="paragraph" w:customStyle="1" w:styleId="xl109">
    <w:name w:val="xl109"/>
    <w:basedOn w:val="a"/>
    <w:rsid w:val="007F1606"/>
    <w:pPr>
      <w:widowControl/>
      <w:pBdr>
        <w:top w:val="single" w:sz="4" w:space="0" w:color="auto"/>
        <w:bottom w:val="single" w:sz="4" w:space="0" w:color="auto"/>
      </w:pBdr>
      <w:suppressAutoHyphens w:val="0"/>
      <w:spacing w:before="100" w:beforeAutospacing="1" w:after="100" w:afterAutospacing="1"/>
    </w:pPr>
    <w:rPr>
      <w:rFonts w:eastAsia="Times New Roman" w:cs="Times New Roman"/>
      <w:kern w:val="0"/>
      <w:lang w:eastAsia="ru-RU" w:bidi="ar-SA"/>
    </w:rPr>
  </w:style>
  <w:style w:type="paragraph" w:customStyle="1" w:styleId="xl110">
    <w:name w:val="xl110"/>
    <w:basedOn w:val="a"/>
    <w:rsid w:val="007F1606"/>
    <w:pPr>
      <w:widowControl/>
      <w:pBdr>
        <w:top w:val="single" w:sz="4" w:space="0" w:color="auto"/>
        <w:bottom w:val="single" w:sz="4" w:space="0" w:color="auto"/>
      </w:pBdr>
      <w:suppressAutoHyphens w:val="0"/>
      <w:spacing w:before="100" w:beforeAutospacing="1" w:after="100" w:afterAutospacing="1"/>
    </w:pPr>
    <w:rPr>
      <w:rFonts w:eastAsia="Times New Roman" w:cs="Times New Roman"/>
      <w:kern w:val="0"/>
      <w:lang w:eastAsia="ru-RU" w:bidi="ar-SA"/>
    </w:rPr>
  </w:style>
  <w:style w:type="paragraph" w:customStyle="1" w:styleId="xl111">
    <w:name w:val="xl111"/>
    <w:basedOn w:val="a"/>
    <w:rsid w:val="007F1606"/>
    <w:pPr>
      <w:widowControl/>
      <w:pBdr>
        <w:bottom w:val="single" w:sz="4" w:space="0" w:color="auto"/>
      </w:pBdr>
      <w:suppressAutoHyphens w:val="0"/>
      <w:spacing w:before="100" w:beforeAutospacing="1" w:after="100" w:afterAutospacing="1"/>
    </w:pPr>
    <w:rPr>
      <w:rFonts w:eastAsia="Times New Roman" w:cs="Times New Roman"/>
      <w:kern w:val="0"/>
      <w:lang w:eastAsia="ru-RU" w:bidi="ar-SA"/>
    </w:rPr>
  </w:style>
  <w:style w:type="paragraph" w:customStyle="1" w:styleId="xl112">
    <w:name w:val="xl112"/>
    <w:basedOn w:val="a"/>
    <w:rsid w:val="007F1606"/>
    <w:pPr>
      <w:widowControl/>
      <w:pBdr>
        <w:top w:val="single" w:sz="4" w:space="0" w:color="auto"/>
        <w:bottom w:val="single" w:sz="4" w:space="0" w:color="auto"/>
      </w:pBdr>
      <w:shd w:val="clear" w:color="auto" w:fill="FFFFFF"/>
      <w:suppressAutoHyphens w:val="0"/>
      <w:spacing w:before="100" w:beforeAutospacing="1" w:after="100" w:afterAutospacing="1"/>
    </w:pPr>
    <w:rPr>
      <w:rFonts w:eastAsia="Times New Roman" w:cs="Times New Roman"/>
      <w:kern w:val="0"/>
      <w:lang w:eastAsia="ru-RU" w:bidi="ar-SA"/>
    </w:rPr>
  </w:style>
  <w:style w:type="paragraph" w:customStyle="1" w:styleId="xl113">
    <w:name w:val="xl113"/>
    <w:basedOn w:val="a"/>
    <w:rsid w:val="007F1606"/>
    <w:pPr>
      <w:widowControl/>
      <w:pBdr>
        <w:top w:val="single" w:sz="4" w:space="0" w:color="auto"/>
        <w:bottom w:val="single" w:sz="4" w:space="0" w:color="auto"/>
      </w:pBdr>
      <w:suppressAutoHyphens w:val="0"/>
      <w:spacing w:before="100" w:beforeAutospacing="1" w:after="100" w:afterAutospacing="1"/>
    </w:pPr>
    <w:rPr>
      <w:rFonts w:eastAsia="Times New Roman" w:cs="Times New Roman"/>
      <w:kern w:val="0"/>
      <w:lang w:eastAsia="ru-RU" w:bidi="ar-SA"/>
    </w:rPr>
  </w:style>
  <w:style w:type="paragraph" w:customStyle="1" w:styleId="xl114">
    <w:name w:val="xl114"/>
    <w:basedOn w:val="a"/>
    <w:rsid w:val="007F1606"/>
    <w:pPr>
      <w:widowControl/>
      <w:pBdr>
        <w:top w:val="single" w:sz="4" w:space="0" w:color="auto"/>
        <w:left w:val="single" w:sz="4" w:space="0" w:color="auto"/>
        <w:bottom w:val="single" w:sz="4" w:space="0" w:color="auto"/>
        <w:right w:val="single" w:sz="4" w:space="0" w:color="auto"/>
      </w:pBdr>
      <w:shd w:val="clear" w:color="auto" w:fill="F2DCDB"/>
      <w:suppressAutoHyphens w:val="0"/>
      <w:spacing w:before="100" w:beforeAutospacing="1" w:after="100" w:afterAutospacing="1"/>
    </w:pPr>
    <w:rPr>
      <w:rFonts w:eastAsia="Times New Roman" w:cs="Times New Roman"/>
      <w:kern w:val="0"/>
      <w:lang w:eastAsia="ru-RU" w:bidi="ar-SA"/>
    </w:rPr>
  </w:style>
  <w:style w:type="paragraph" w:customStyle="1" w:styleId="xl115">
    <w:name w:val="xl115"/>
    <w:basedOn w:val="a"/>
    <w:rsid w:val="007F1606"/>
    <w:pPr>
      <w:widowControl/>
      <w:pBdr>
        <w:top w:val="single" w:sz="4" w:space="0" w:color="auto"/>
        <w:left w:val="single" w:sz="4" w:space="0" w:color="auto"/>
        <w:right w:val="single" w:sz="4" w:space="0" w:color="auto"/>
      </w:pBdr>
      <w:shd w:val="clear" w:color="auto" w:fill="EBF1DE"/>
      <w:suppressAutoHyphens w:val="0"/>
      <w:spacing w:before="100" w:beforeAutospacing="1" w:after="100" w:afterAutospacing="1"/>
    </w:pPr>
    <w:rPr>
      <w:rFonts w:eastAsia="Times New Roman" w:cs="Times New Roman"/>
      <w:kern w:val="0"/>
      <w:lang w:eastAsia="ru-RU" w:bidi="ar-SA"/>
    </w:rPr>
  </w:style>
  <w:style w:type="paragraph" w:customStyle="1" w:styleId="xl116">
    <w:name w:val="xl116"/>
    <w:basedOn w:val="a"/>
    <w:rsid w:val="007F160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cs="Times New Roman"/>
      <w:kern w:val="0"/>
      <w:lang w:eastAsia="ru-RU" w:bidi="ar-SA"/>
    </w:rPr>
  </w:style>
  <w:style w:type="paragraph" w:customStyle="1" w:styleId="xl117">
    <w:name w:val="xl117"/>
    <w:basedOn w:val="a"/>
    <w:rsid w:val="007F1606"/>
    <w:pPr>
      <w:widowControl/>
      <w:pBdr>
        <w:top w:val="single" w:sz="4" w:space="0" w:color="auto"/>
        <w:left w:val="single" w:sz="4" w:space="0" w:color="auto"/>
        <w:right w:val="single" w:sz="4" w:space="0" w:color="auto"/>
      </w:pBdr>
      <w:suppressAutoHyphens w:val="0"/>
      <w:spacing w:before="100" w:beforeAutospacing="1" w:after="100" w:afterAutospacing="1"/>
      <w:jc w:val="center"/>
    </w:pPr>
    <w:rPr>
      <w:rFonts w:eastAsia="Times New Roman" w:cs="Times New Roman"/>
      <w:kern w:val="0"/>
      <w:lang w:eastAsia="ru-RU" w:bidi="ar-SA"/>
    </w:rPr>
  </w:style>
  <w:style w:type="paragraph" w:customStyle="1" w:styleId="xl118">
    <w:name w:val="xl118"/>
    <w:basedOn w:val="a"/>
    <w:rsid w:val="007F1606"/>
    <w:pPr>
      <w:widowControl/>
      <w:pBdr>
        <w:left w:val="single" w:sz="4" w:space="0" w:color="auto"/>
        <w:right w:val="single" w:sz="4" w:space="0" w:color="auto"/>
      </w:pBdr>
      <w:suppressAutoHyphens w:val="0"/>
      <w:spacing w:before="100" w:beforeAutospacing="1" w:after="100" w:afterAutospacing="1"/>
      <w:jc w:val="center"/>
    </w:pPr>
    <w:rPr>
      <w:rFonts w:eastAsia="Times New Roman" w:cs="Times New Roman"/>
      <w:kern w:val="0"/>
      <w:lang w:eastAsia="ru-RU" w:bidi="ar-SA"/>
    </w:rPr>
  </w:style>
  <w:style w:type="paragraph" w:customStyle="1" w:styleId="xl119">
    <w:name w:val="xl119"/>
    <w:basedOn w:val="a"/>
    <w:rsid w:val="007F1606"/>
    <w:pPr>
      <w:widowControl/>
      <w:pBdr>
        <w:left w:val="single" w:sz="4" w:space="0" w:color="auto"/>
        <w:bottom w:val="single" w:sz="4" w:space="0" w:color="auto"/>
        <w:right w:val="single" w:sz="4" w:space="0" w:color="auto"/>
      </w:pBdr>
      <w:suppressAutoHyphens w:val="0"/>
      <w:spacing w:before="100" w:beforeAutospacing="1" w:after="100" w:afterAutospacing="1"/>
      <w:jc w:val="center"/>
    </w:pPr>
    <w:rPr>
      <w:rFonts w:eastAsia="Times New Roman" w:cs="Times New Roman"/>
      <w:kern w:val="0"/>
      <w:lang w:eastAsia="ru-RU" w:bidi="ar-SA"/>
    </w:rPr>
  </w:style>
  <w:style w:type="paragraph" w:customStyle="1" w:styleId="xl120">
    <w:name w:val="xl120"/>
    <w:basedOn w:val="a"/>
    <w:rsid w:val="007F1606"/>
    <w:pPr>
      <w:widowControl/>
      <w:pBdr>
        <w:top w:val="single" w:sz="4" w:space="0" w:color="auto"/>
      </w:pBdr>
      <w:shd w:val="clear" w:color="auto" w:fill="EBF1DE"/>
      <w:suppressAutoHyphens w:val="0"/>
      <w:spacing w:before="100" w:beforeAutospacing="1" w:after="100" w:afterAutospacing="1"/>
      <w:jc w:val="center"/>
    </w:pPr>
    <w:rPr>
      <w:rFonts w:eastAsia="Times New Roman" w:cs="Times New Roman"/>
      <w:kern w:val="0"/>
      <w:lang w:eastAsia="ru-RU" w:bidi="ar-SA"/>
    </w:rPr>
  </w:style>
  <w:style w:type="paragraph" w:customStyle="1" w:styleId="xl121">
    <w:name w:val="xl121"/>
    <w:basedOn w:val="a"/>
    <w:rsid w:val="007F1606"/>
    <w:pPr>
      <w:widowControl/>
      <w:shd w:val="clear" w:color="auto" w:fill="EBF1DE"/>
      <w:suppressAutoHyphens w:val="0"/>
      <w:spacing w:before="100" w:beforeAutospacing="1" w:after="100" w:afterAutospacing="1"/>
      <w:jc w:val="center"/>
    </w:pPr>
    <w:rPr>
      <w:rFonts w:eastAsia="Times New Roman" w:cs="Times New Roman"/>
      <w:kern w:val="0"/>
      <w:lang w:eastAsia="ru-RU" w:bidi="ar-SA"/>
    </w:rPr>
  </w:style>
  <w:style w:type="paragraph" w:customStyle="1" w:styleId="xl122">
    <w:name w:val="xl122"/>
    <w:basedOn w:val="a"/>
    <w:rsid w:val="007F1606"/>
    <w:pPr>
      <w:widowControl/>
      <w:pBdr>
        <w:bottom w:val="single" w:sz="4" w:space="0" w:color="auto"/>
      </w:pBdr>
      <w:shd w:val="clear" w:color="auto" w:fill="EBF1DE"/>
      <w:suppressAutoHyphens w:val="0"/>
      <w:spacing w:before="100" w:beforeAutospacing="1" w:after="100" w:afterAutospacing="1"/>
      <w:jc w:val="center"/>
    </w:pPr>
    <w:rPr>
      <w:rFonts w:eastAsia="Times New Roman" w:cs="Times New Roman"/>
      <w:kern w:val="0"/>
      <w:lang w:eastAsia="ru-RU" w:bidi="ar-SA"/>
    </w:rPr>
  </w:style>
  <w:style w:type="paragraph" w:customStyle="1" w:styleId="xl123">
    <w:name w:val="xl123"/>
    <w:basedOn w:val="a"/>
    <w:rsid w:val="007F1606"/>
    <w:pPr>
      <w:widowControl/>
      <w:pBdr>
        <w:top w:val="single" w:sz="4" w:space="0" w:color="auto"/>
      </w:pBdr>
      <w:shd w:val="clear" w:color="auto" w:fill="EBF1DE"/>
      <w:suppressAutoHyphens w:val="0"/>
      <w:spacing w:before="100" w:beforeAutospacing="1" w:after="100" w:afterAutospacing="1"/>
      <w:jc w:val="center"/>
    </w:pPr>
    <w:rPr>
      <w:rFonts w:eastAsia="Times New Roman" w:cs="Times New Roman"/>
      <w:kern w:val="0"/>
      <w:lang w:eastAsia="ru-RU" w:bidi="ar-SA"/>
    </w:rPr>
  </w:style>
  <w:style w:type="paragraph" w:customStyle="1" w:styleId="xl124">
    <w:name w:val="xl124"/>
    <w:basedOn w:val="a"/>
    <w:rsid w:val="007F1606"/>
    <w:pPr>
      <w:widowControl/>
      <w:shd w:val="clear" w:color="auto" w:fill="EBF1DE"/>
      <w:suppressAutoHyphens w:val="0"/>
      <w:spacing w:before="100" w:beforeAutospacing="1" w:after="100" w:afterAutospacing="1"/>
      <w:jc w:val="center"/>
    </w:pPr>
    <w:rPr>
      <w:rFonts w:eastAsia="Times New Roman" w:cs="Times New Roman"/>
      <w:kern w:val="0"/>
      <w:lang w:eastAsia="ru-RU" w:bidi="ar-SA"/>
    </w:rPr>
  </w:style>
  <w:style w:type="paragraph" w:customStyle="1" w:styleId="xl125">
    <w:name w:val="xl125"/>
    <w:basedOn w:val="a"/>
    <w:rsid w:val="007F1606"/>
    <w:pPr>
      <w:widowControl/>
      <w:pBdr>
        <w:bottom w:val="single" w:sz="4" w:space="0" w:color="auto"/>
      </w:pBdr>
      <w:shd w:val="clear" w:color="auto" w:fill="EBF1DE"/>
      <w:suppressAutoHyphens w:val="0"/>
      <w:spacing w:before="100" w:beforeAutospacing="1" w:after="100" w:afterAutospacing="1"/>
      <w:jc w:val="center"/>
    </w:pPr>
    <w:rPr>
      <w:rFonts w:eastAsia="Times New Roman" w:cs="Times New Roman"/>
      <w:kern w:val="0"/>
      <w:lang w:eastAsia="ru-RU" w:bidi="ar-SA"/>
    </w:rPr>
  </w:style>
  <w:style w:type="paragraph" w:customStyle="1" w:styleId="xl126">
    <w:name w:val="xl126"/>
    <w:basedOn w:val="a"/>
    <w:rsid w:val="007F160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eastAsia="Times New Roman" w:cs="Times New Roman"/>
      <w:kern w:val="0"/>
      <w:lang w:eastAsia="ru-RU" w:bidi="ar-SA"/>
    </w:rPr>
  </w:style>
  <w:style w:type="paragraph" w:customStyle="1" w:styleId="xl127">
    <w:name w:val="xl127"/>
    <w:basedOn w:val="a"/>
    <w:rsid w:val="007F1606"/>
    <w:pPr>
      <w:widowControl/>
      <w:pBdr>
        <w:top w:val="single" w:sz="4" w:space="0" w:color="auto"/>
        <w:left w:val="single" w:sz="4" w:space="0" w:color="auto"/>
        <w:bottom w:val="single" w:sz="4" w:space="0" w:color="auto"/>
      </w:pBdr>
      <w:suppressAutoHyphens w:val="0"/>
      <w:spacing w:before="100" w:beforeAutospacing="1" w:after="100" w:afterAutospacing="1"/>
      <w:jc w:val="center"/>
    </w:pPr>
    <w:rPr>
      <w:rFonts w:eastAsia="Times New Roman" w:cs="Times New Roman"/>
      <w:b/>
      <w:bCs/>
      <w:i/>
      <w:iCs/>
      <w:kern w:val="0"/>
      <w:sz w:val="32"/>
      <w:szCs w:val="32"/>
      <w:lang w:eastAsia="ru-RU" w:bidi="ar-SA"/>
    </w:rPr>
  </w:style>
  <w:style w:type="paragraph" w:customStyle="1" w:styleId="xl128">
    <w:name w:val="xl128"/>
    <w:basedOn w:val="a"/>
    <w:rsid w:val="007F1606"/>
    <w:pPr>
      <w:widowControl/>
      <w:pBdr>
        <w:top w:val="single" w:sz="4" w:space="0" w:color="auto"/>
        <w:bottom w:val="single" w:sz="4" w:space="0" w:color="auto"/>
      </w:pBdr>
      <w:suppressAutoHyphens w:val="0"/>
      <w:spacing w:before="100" w:beforeAutospacing="1" w:after="100" w:afterAutospacing="1"/>
      <w:jc w:val="center"/>
    </w:pPr>
    <w:rPr>
      <w:rFonts w:eastAsia="Times New Roman" w:cs="Times New Roman"/>
      <w:b/>
      <w:bCs/>
      <w:i/>
      <w:iCs/>
      <w:kern w:val="0"/>
      <w:sz w:val="32"/>
      <w:szCs w:val="32"/>
      <w:lang w:eastAsia="ru-RU" w:bidi="ar-SA"/>
    </w:rPr>
  </w:style>
  <w:style w:type="paragraph" w:customStyle="1" w:styleId="xl129">
    <w:name w:val="xl129"/>
    <w:basedOn w:val="a"/>
    <w:rsid w:val="007F1606"/>
    <w:pPr>
      <w:widowControl/>
      <w:pBdr>
        <w:top w:val="single" w:sz="4" w:space="0" w:color="auto"/>
        <w:bottom w:val="single" w:sz="4" w:space="0" w:color="auto"/>
        <w:right w:val="single" w:sz="4" w:space="0" w:color="auto"/>
      </w:pBdr>
      <w:suppressAutoHyphens w:val="0"/>
      <w:spacing w:before="100" w:beforeAutospacing="1" w:after="100" w:afterAutospacing="1"/>
      <w:jc w:val="center"/>
    </w:pPr>
    <w:rPr>
      <w:rFonts w:eastAsia="Times New Roman" w:cs="Times New Roman"/>
      <w:b/>
      <w:bCs/>
      <w:i/>
      <w:iCs/>
      <w:kern w:val="0"/>
      <w:sz w:val="32"/>
      <w:szCs w:val="32"/>
      <w:lang w:eastAsia="ru-RU" w:bidi="ar-SA"/>
    </w:rPr>
  </w:style>
  <w:style w:type="paragraph" w:customStyle="1" w:styleId="xl130">
    <w:name w:val="xl130"/>
    <w:basedOn w:val="a"/>
    <w:rsid w:val="007F1606"/>
    <w:pPr>
      <w:widowControl/>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rFonts w:eastAsia="Times New Roman" w:cs="Times New Roman"/>
      <w:kern w:val="0"/>
      <w:lang w:eastAsia="ru-RU" w:bidi="ar-SA"/>
    </w:rPr>
  </w:style>
  <w:style w:type="paragraph" w:customStyle="1" w:styleId="xl131">
    <w:name w:val="xl131"/>
    <w:basedOn w:val="a"/>
    <w:rsid w:val="007F1606"/>
    <w:pPr>
      <w:widowControl/>
      <w:pBdr>
        <w:top w:val="single" w:sz="4" w:space="0" w:color="auto"/>
        <w:left w:val="single" w:sz="4" w:space="0" w:color="auto"/>
      </w:pBdr>
      <w:shd w:val="clear" w:color="auto" w:fill="EBF1DE"/>
      <w:suppressAutoHyphens w:val="0"/>
      <w:spacing w:before="100" w:beforeAutospacing="1" w:after="100" w:afterAutospacing="1"/>
      <w:jc w:val="center"/>
    </w:pPr>
    <w:rPr>
      <w:rFonts w:eastAsia="Times New Roman" w:cs="Times New Roman"/>
      <w:b/>
      <w:bCs/>
      <w:i/>
      <w:iCs/>
      <w:kern w:val="0"/>
      <w:sz w:val="32"/>
      <w:szCs w:val="32"/>
      <w:lang w:eastAsia="ru-RU" w:bidi="ar-SA"/>
    </w:rPr>
  </w:style>
  <w:style w:type="paragraph" w:customStyle="1" w:styleId="xl132">
    <w:name w:val="xl132"/>
    <w:basedOn w:val="a"/>
    <w:rsid w:val="007F1606"/>
    <w:pPr>
      <w:widowControl/>
      <w:pBdr>
        <w:left w:val="single" w:sz="4" w:space="0" w:color="auto"/>
      </w:pBdr>
      <w:shd w:val="clear" w:color="auto" w:fill="EBF1DE"/>
      <w:suppressAutoHyphens w:val="0"/>
      <w:spacing w:before="100" w:beforeAutospacing="1" w:after="100" w:afterAutospacing="1"/>
      <w:jc w:val="center"/>
    </w:pPr>
    <w:rPr>
      <w:rFonts w:eastAsia="Times New Roman" w:cs="Times New Roman"/>
      <w:b/>
      <w:bCs/>
      <w:i/>
      <w:iCs/>
      <w:kern w:val="0"/>
      <w:sz w:val="32"/>
      <w:szCs w:val="32"/>
      <w:lang w:eastAsia="ru-RU" w:bidi="ar-SA"/>
    </w:rPr>
  </w:style>
  <w:style w:type="paragraph" w:customStyle="1" w:styleId="xl133">
    <w:name w:val="xl133"/>
    <w:basedOn w:val="a"/>
    <w:rsid w:val="007F1606"/>
    <w:pPr>
      <w:widowControl/>
      <w:pBdr>
        <w:left w:val="single" w:sz="4" w:space="0" w:color="auto"/>
        <w:bottom w:val="single" w:sz="4" w:space="0" w:color="auto"/>
      </w:pBdr>
      <w:shd w:val="clear" w:color="auto" w:fill="EBF1DE"/>
      <w:suppressAutoHyphens w:val="0"/>
      <w:spacing w:before="100" w:beforeAutospacing="1" w:after="100" w:afterAutospacing="1"/>
      <w:jc w:val="center"/>
    </w:pPr>
    <w:rPr>
      <w:rFonts w:eastAsia="Times New Roman" w:cs="Times New Roman"/>
      <w:b/>
      <w:bCs/>
      <w:i/>
      <w:iCs/>
      <w:kern w:val="0"/>
      <w:sz w:val="32"/>
      <w:szCs w:val="32"/>
      <w:lang w:eastAsia="ru-RU" w:bidi="ar-SA"/>
    </w:rPr>
  </w:style>
  <w:style w:type="paragraph" w:customStyle="1" w:styleId="xl134">
    <w:name w:val="xl134"/>
    <w:basedOn w:val="a"/>
    <w:rsid w:val="007F160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eastAsia="Times New Roman" w:cs="Times New Roman"/>
      <w:color w:val="000000"/>
      <w:kern w:val="0"/>
      <w:lang w:eastAsia="ru-RU" w:bidi="ar-SA"/>
    </w:rPr>
  </w:style>
  <w:style w:type="paragraph" w:customStyle="1" w:styleId="xl135">
    <w:name w:val="xl135"/>
    <w:basedOn w:val="a"/>
    <w:rsid w:val="007F160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eastAsia="Times New Roman" w:cs="Times New Roman"/>
      <w:kern w:val="0"/>
      <w:lang w:eastAsia="ru-RU" w:bidi="ar-SA"/>
    </w:rPr>
  </w:style>
  <w:style w:type="paragraph" w:customStyle="1" w:styleId="xl136">
    <w:name w:val="xl136"/>
    <w:basedOn w:val="a"/>
    <w:rsid w:val="007F1606"/>
    <w:pPr>
      <w:widowControl/>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rFonts w:eastAsia="Times New Roman" w:cs="Times New Roman"/>
      <w:color w:val="000000"/>
      <w:kern w:val="0"/>
      <w:lang w:eastAsia="ru-RU" w:bidi="ar-SA"/>
    </w:rPr>
  </w:style>
  <w:style w:type="paragraph" w:customStyle="1" w:styleId="xl137">
    <w:name w:val="xl137"/>
    <w:basedOn w:val="a"/>
    <w:rsid w:val="007F1606"/>
    <w:pPr>
      <w:widowControl/>
      <w:pBdr>
        <w:top w:val="single" w:sz="4" w:space="0" w:color="auto"/>
        <w:left w:val="single" w:sz="4" w:space="0" w:color="auto"/>
        <w:right w:val="single" w:sz="4" w:space="0" w:color="auto"/>
      </w:pBdr>
      <w:suppressAutoHyphens w:val="0"/>
      <w:spacing w:before="100" w:beforeAutospacing="1" w:after="100" w:afterAutospacing="1"/>
    </w:pPr>
    <w:rPr>
      <w:rFonts w:eastAsia="Times New Roman" w:cs="Times New Roman"/>
      <w:kern w:val="0"/>
      <w:lang w:eastAsia="ru-RU" w:bidi="ar-SA"/>
    </w:rPr>
  </w:style>
  <w:style w:type="paragraph" w:customStyle="1" w:styleId="xl138">
    <w:name w:val="xl138"/>
    <w:basedOn w:val="a"/>
    <w:rsid w:val="007F1606"/>
    <w:pPr>
      <w:widowControl/>
      <w:pBdr>
        <w:left w:val="single" w:sz="4" w:space="0" w:color="auto"/>
        <w:right w:val="single" w:sz="4" w:space="0" w:color="auto"/>
      </w:pBdr>
      <w:suppressAutoHyphens w:val="0"/>
      <w:spacing w:before="100" w:beforeAutospacing="1" w:after="100" w:afterAutospacing="1"/>
    </w:pPr>
    <w:rPr>
      <w:rFonts w:eastAsia="Times New Roman" w:cs="Times New Roman"/>
      <w:kern w:val="0"/>
      <w:lang w:eastAsia="ru-RU" w:bidi="ar-SA"/>
    </w:rPr>
  </w:style>
  <w:style w:type="paragraph" w:customStyle="1" w:styleId="xl139">
    <w:name w:val="xl139"/>
    <w:basedOn w:val="a"/>
    <w:rsid w:val="007F1606"/>
    <w:pPr>
      <w:widowControl/>
      <w:pBdr>
        <w:left w:val="single" w:sz="4" w:space="0" w:color="auto"/>
        <w:bottom w:val="single" w:sz="4" w:space="0" w:color="auto"/>
        <w:right w:val="single" w:sz="4" w:space="0" w:color="auto"/>
      </w:pBdr>
      <w:suppressAutoHyphens w:val="0"/>
      <w:spacing w:before="100" w:beforeAutospacing="1" w:after="100" w:afterAutospacing="1"/>
    </w:pPr>
    <w:rPr>
      <w:rFonts w:eastAsia="Times New Roman" w:cs="Times New Roman"/>
      <w:kern w:val="0"/>
      <w:lang w:eastAsia="ru-RU" w:bidi="ar-SA"/>
    </w:rPr>
  </w:style>
  <w:style w:type="paragraph" w:customStyle="1" w:styleId="xl140">
    <w:name w:val="xl140"/>
    <w:basedOn w:val="a"/>
    <w:rsid w:val="007F160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eastAsia="Times New Roman" w:cs="Times New Roman"/>
      <w:kern w:val="0"/>
      <w:lang w:eastAsia="ru-RU" w:bidi="ar-SA"/>
    </w:rPr>
  </w:style>
  <w:style w:type="paragraph" w:customStyle="1" w:styleId="xl141">
    <w:name w:val="xl141"/>
    <w:basedOn w:val="a"/>
    <w:rsid w:val="007F1606"/>
    <w:pPr>
      <w:widowControl/>
      <w:pBdr>
        <w:top w:val="single" w:sz="4" w:space="0" w:color="auto"/>
        <w:left w:val="single" w:sz="4" w:space="0" w:color="auto"/>
        <w:right w:val="single" w:sz="4" w:space="0" w:color="auto"/>
      </w:pBdr>
      <w:suppressAutoHyphens w:val="0"/>
      <w:spacing w:before="100" w:beforeAutospacing="1" w:after="100" w:afterAutospacing="1"/>
      <w:jc w:val="center"/>
    </w:pPr>
    <w:rPr>
      <w:rFonts w:eastAsia="Times New Roman" w:cs="Times New Roman"/>
      <w:kern w:val="0"/>
      <w:lang w:eastAsia="ru-RU" w:bidi="ar-SA"/>
    </w:rPr>
  </w:style>
  <w:style w:type="paragraph" w:customStyle="1" w:styleId="xl142">
    <w:name w:val="xl142"/>
    <w:basedOn w:val="a"/>
    <w:rsid w:val="007F1606"/>
    <w:pPr>
      <w:widowControl/>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rFonts w:eastAsia="Times New Roman" w:cs="Times New Roman"/>
      <w:kern w:val="0"/>
      <w:lang w:eastAsia="ru-RU" w:bidi="ar-SA"/>
    </w:rPr>
  </w:style>
  <w:style w:type="paragraph" w:customStyle="1" w:styleId="xl143">
    <w:name w:val="xl143"/>
    <w:basedOn w:val="a"/>
    <w:rsid w:val="007F160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eastAsia="Times New Roman" w:cs="Times New Roman"/>
      <w:kern w:val="0"/>
      <w:lang w:eastAsia="ru-RU" w:bidi="ar-SA"/>
    </w:rPr>
  </w:style>
  <w:style w:type="paragraph" w:customStyle="1" w:styleId="xl144">
    <w:name w:val="xl144"/>
    <w:basedOn w:val="a"/>
    <w:rsid w:val="007F1606"/>
    <w:pPr>
      <w:widowControl/>
      <w:pBdr>
        <w:top w:val="single" w:sz="4" w:space="0" w:color="auto"/>
        <w:left w:val="single" w:sz="4" w:space="0" w:color="auto"/>
        <w:right w:val="single" w:sz="4" w:space="0" w:color="auto"/>
      </w:pBdr>
      <w:suppressAutoHyphens w:val="0"/>
      <w:spacing w:before="100" w:beforeAutospacing="1" w:after="100" w:afterAutospacing="1"/>
    </w:pPr>
    <w:rPr>
      <w:rFonts w:eastAsia="Times New Roman" w:cs="Times New Roman"/>
      <w:kern w:val="0"/>
      <w:lang w:eastAsia="ru-RU" w:bidi="ar-SA"/>
    </w:rPr>
  </w:style>
  <w:style w:type="paragraph" w:customStyle="1" w:styleId="xl145">
    <w:name w:val="xl145"/>
    <w:basedOn w:val="a"/>
    <w:rsid w:val="007F1606"/>
    <w:pPr>
      <w:widowControl/>
      <w:pBdr>
        <w:left w:val="single" w:sz="4" w:space="0" w:color="auto"/>
        <w:right w:val="single" w:sz="4" w:space="0" w:color="auto"/>
      </w:pBdr>
      <w:suppressAutoHyphens w:val="0"/>
      <w:spacing w:before="100" w:beforeAutospacing="1" w:after="100" w:afterAutospacing="1"/>
    </w:pPr>
    <w:rPr>
      <w:rFonts w:eastAsia="Times New Roman" w:cs="Times New Roman"/>
      <w:kern w:val="0"/>
      <w:lang w:eastAsia="ru-RU" w:bidi="ar-SA"/>
    </w:rPr>
  </w:style>
  <w:style w:type="paragraph" w:customStyle="1" w:styleId="xl146">
    <w:name w:val="xl146"/>
    <w:basedOn w:val="a"/>
    <w:rsid w:val="007F1606"/>
    <w:pPr>
      <w:widowControl/>
      <w:pBdr>
        <w:left w:val="single" w:sz="4" w:space="0" w:color="auto"/>
        <w:bottom w:val="single" w:sz="4" w:space="0" w:color="auto"/>
        <w:right w:val="single" w:sz="4" w:space="0" w:color="auto"/>
      </w:pBdr>
      <w:suppressAutoHyphens w:val="0"/>
      <w:spacing w:before="100" w:beforeAutospacing="1" w:after="100" w:afterAutospacing="1"/>
    </w:pPr>
    <w:rPr>
      <w:rFonts w:eastAsia="Times New Roman" w:cs="Times New Roman"/>
      <w:kern w:val="0"/>
      <w:lang w:eastAsia="ru-RU" w:bidi="ar-SA"/>
    </w:rPr>
  </w:style>
  <w:style w:type="paragraph" w:customStyle="1" w:styleId="xl147">
    <w:name w:val="xl147"/>
    <w:basedOn w:val="a"/>
    <w:rsid w:val="007F1606"/>
    <w:pPr>
      <w:widowControl/>
      <w:pBdr>
        <w:top w:val="single" w:sz="4" w:space="0" w:color="auto"/>
        <w:bottom w:val="single" w:sz="4" w:space="0" w:color="auto"/>
      </w:pBdr>
      <w:suppressAutoHyphens w:val="0"/>
      <w:spacing w:before="100" w:beforeAutospacing="1" w:after="100" w:afterAutospacing="1"/>
      <w:jc w:val="center"/>
    </w:pPr>
    <w:rPr>
      <w:rFonts w:eastAsia="Times New Roman" w:cs="Times New Roman"/>
      <w:kern w:val="0"/>
      <w:lang w:eastAsia="ru-RU" w:bidi="ar-SA"/>
    </w:rPr>
  </w:style>
  <w:style w:type="paragraph" w:customStyle="1" w:styleId="xl148">
    <w:name w:val="xl148"/>
    <w:basedOn w:val="a"/>
    <w:rsid w:val="007F1606"/>
    <w:pPr>
      <w:widowControl/>
      <w:pBdr>
        <w:top w:val="single" w:sz="4" w:space="0" w:color="auto"/>
        <w:bottom w:val="single" w:sz="4" w:space="0" w:color="auto"/>
        <w:right w:val="single" w:sz="4" w:space="0" w:color="auto"/>
      </w:pBdr>
      <w:suppressAutoHyphens w:val="0"/>
      <w:spacing w:before="100" w:beforeAutospacing="1" w:after="100" w:afterAutospacing="1"/>
      <w:jc w:val="center"/>
    </w:pPr>
    <w:rPr>
      <w:rFonts w:eastAsia="Times New Roman" w:cs="Times New Roman"/>
      <w:kern w:val="0"/>
      <w:lang w:eastAsia="ru-RU" w:bidi="ar-SA"/>
    </w:rPr>
  </w:style>
  <w:style w:type="character" w:customStyle="1" w:styleId="WW8Num2z0">
    <w:name w:val="WW8Num2z0"/>
    <w:rsid w:val="007F1606"/>
    <w:rPr>
      <w:rFonts w:ascii="Symbol" w:hAnsi="Symbol"/>
      <w:color w:val="auto"/>
    </w:rPr>
  </w:style>
  <w:style w:type="character" w:customStyle="1" w:styleId="WW8Num2z1">
    <w:name w:val="WW8Num2z1"/>
    <w:rsid w:val="007F1606"/>
    <w:rPr>
      <w:rFonts w:ascii="Courier New" w:hAnsi="Courier New"/>
    </w:rPr>
  </w:style>
  <w:style w:type="character" w:customStyle="1" w:styleId="WW8Num2z2">
    <w:name w:val="WW8Num2z2"/>
    <w:rsid w:val="007F1606"/>
    <w:rPr>
      <w:rFonts w:ascii="Wingdings" w:hAnsi="Wingdings"/>
    </w:rPr>
  </w:style>
  <w:style w:type="character" w:customStyle="1" w:styleId="WW8Num2z3">
    <w:name w:val="WW8Num2z3"/>
    <w:rsid w:val="007F1606"/>
    <w:rPr>
      <w:rFonts w:ascii="Symbol" w:hAnsi="Symbol"/>
    </w:rPr>
  </w:style>
  <w:style w:type="character" w:customStyle="1" w:styleId="WW8Num3z0">
    <w:name w:val="WW8Num3z0"/>
    <w:rsid w:val="007F1606"/>
    <w:rPr>
      <w:rFonts w:ascii="Symbol" w:hAnsi="Symbol"/>
      <w:color w:val="auto"/>
    </w:rPr>
  </w:style>
  <w:style w:type="character" w:customStyle="1" w:styleId="WW8Num3z1">
    <w:name w:val="WW8Num3z1"/>
    <w:rsid w:val="007F1606"/>
    <w:rPr>
      <w:rFonts w:ascii="Courier New" w:hAnsi="Courier New"/>
    </w:rPr>
  </w:style>
  <w:style w:type="character" w:customStyle="1" w:styleId="WW8Num3z2">
    <w:name w:val="WW8Num3z2"/>
    <w:rsid w:val="007F1606"/>
    <w:rPr>
      <w:rFonts w:ascii="Wingdings" w:hAnsi="Wingdings"/>
    </w:rPr>
  </w:style>
  <w:style w:type="character" w:customStyle="1" w:styleId="WW8Num3z3">
    <w:name w:val="WW8Num3z3"/>
    <w:rsid w:val="007F1606"/>
    <w:rPr>
      <w:rFonts w:ascii="Symbol" w:hAnsi="Symbol"/>
    </w:rPr>
  </w:style>
  <w:style w:type="character" w:customStyle="1" w:styleId="WW8Num4z0">
    <w:name w:val="WW8Num4z0"/>
    <w:rsid w:val="007F1606"/>
    <w:rPr>
      <w:rFonts w:ascii="Symbol" w:hAnsi="Symbol"/>
    </w:rPr>
  </w:style>
  <w:style w:type="character" w:customStyle="1" w:styleId="WW8Num4z1">
    <w:name w:val="WW8Num4z1"/>
    <w:rsid w:val="007F1606"/>
    <w:rPr>
      <w:rFonts w:ascii="Courier New" w:hAnsi="Courier New"/>
    </w:rPr>
  </w:style>
  <w:style w:type="character" w:customStyle="1" w:styleId="WW8Num4z2">
    <w:name w:val="WW8Num4z2"/>
    <w:rsid w:val="007F1606"/>
    <w:rPr>
      <w:rFonts w:ascii="Wingdings" w:hAnsi="Wingdings"/>
    </w:rPr>
  </w:style>
  <w:style w:type="character" w:customStyle="1" w:styleId="WW8Num5z0">
    <w:name w:val="WW8Num5z0"/>
    <w:rsid w:val="007F1606"/>
    <w:rPr>
      <w:rFonts w:ascii="Symbol" w:hAnsi="Symbol"/>
      <w:color w:val="auto"/>
    </w:rPr>
  </w:style>
  <w:style w:type="character" w:customStyle="1" w:styleId="WW8Num5z1">
    <w:name w:val="WW8Num5z1"/>
    <w:rsid w:val="007F1606"/>
    <w:rPr>
      <w:rFonts w:ascii="Courier New" w:hAnsi="Courier New"/>
    </w:rPr>
  </w:style>
  <w:style w:type="character" w:customStyle="1" w:styleId="WW8Num5z2">
    <w:name w:val="WW8Num5z2"/>
    <w:rsid w:val="007F1606"/>
    <w:rPr>
      <w:rFonts w:ascii="Wingdings" w:hAnsi="Wingdings"/>
    </w:rPr>
  </w:style>
  <w:style w:type="character" w:customStyle="1" w:styleId="WW8Num5z3">
    <w:name w:val="WW8Num5z3"/>
    <w:rsid w:val="007F1606"/>
    <w:rPr>
      <w:rFonts w:ascii="Symbol" w:hAnsi="Symbol"/>
    </w:rPr>
  </w:style>
  <w:style w:type="character" w:customStyle="1" w:styleId="WW8Num6z0">
    <w:name w:val="WW8Num6z0"/>
    <w:rsid w:val="007F1606"/>
    <w:rPr>
      <w:rFonts w:ascii="Symbol" w:hAnsi="Symbol"/>
    </w:rPr>
  </w:style>
  <w:style w:type="character" w:customStyle="1" w:styleId="WW8Num6z1">
    <w:name w:val="WW8Num6z1"/>
    <w:rsid w:val="007F1606"/>
    <w:rPr>
      <w:rFonts w:ascii="Courier New" w:hAnsi="Courier New"/>
    </w:rPr>
  </w:style>
  <w:style w:type="character" w:customStyle="1" w:styleId="WW8Num6z2">
    <w:name w:val="WW8Num6z2"/>
    <w:rsid w:val="007F1606"/>
    <w:rPr>
      <w:rFonts w:ascii="Wingdings" w:hAnsi="Wingdings"/>
    </w:rPr>
  </w:style>
  <w:style w:type="character" w:customStyle="1" w:styleId="18">
    <w:name w:val="Основной шрифт абзаца1"/>
    <w:rsid w:val="007F1606"/>
  </w:style>
  <w:style w:type="character" w:customStyle="1" w:styleId="affff">
    <w:name w:val="Гипертекстовая ссылка"/>
    <w:rsid w:val="007F1606"/>
    <w:rPr>
      <w:color w:val="106BBE"/>
      <w:sz w:val="26"/>
    </w:rPr>
  </w:style>
  <w:style w:type="character" w:customStyle="1" w:styleId="textdefault">
    <w:name w:val="text_default"/>
    <w:rsid w:val="007F1606"/>
    <w:rPr>
      <w:rFonts w:ascii="Verdana" w:hAnsi="Verdana"/>
      <w:color w:val="5E6466"/>
      <w:sz w:val="18"/>
    </w:rPr>
  </w:style>
  <w:style w:type="character" w:customStyle="1" w:styleId="100">
    <w:name w:val="Знак Знак10"/>
    <w:locked/>
    <w:rsid w:val="007F1606"/>
    <w:rPr>
      <w:b/>
      <w:sz w:val="28"/>
      <w:lang w:val="ru-RU" w:eastAsia="en-US"/>
    </w:rPr>
  </w:style>
  <w:style w:type="character" w:customStyle="1" w:styleId="9">
    <w:name w:val="Знак Знак9"/>
    <w:locked/>
    <w:rsid w:val="007F1606"/>
    <w:rPr>
      <w:sz w:val="26"/>
      <w:lang w:val="ru-RU" w:eastAsia="en-US"/>
    </w:rPr>
  </w:style>
  <w:style w:type="character" w:customStyle="1" w:styleId="8">
    <w:name w:val="Знак Знак8"/>
    <w:locked/>
    <w:rsid w:val="007F1606"/>
    <w:rPr>
      <w:b/>
      <w:sz w:val="28"/>
      <w:lang w:val="ru-RU" w:eastAsia="en-US"/>
    </w:rPr>
  </w:style>
  <w:style w:type="character" w:customStyle="1" w:styleId="apple-converted-space">
    <w:name w:val="apple-converted-space"/>
    <w:rsid w:val="007F1606"/>
    <w:rPr>
      <w:rFonts w:ascii="Times New Roman" w:hAnsi="Times New Roman"/>
    </w:rPr>
  </w:style>
  <w:style w:type="character" w:customStyle="1" w:styleId="BodyTextIndent3Char">
    <w:name w:val="Body Text Indent 3 Char"/>
    <w:locked/>
    <w:rsid w:val="007F1606"/>
    <w:rPr>
      <w:rFonts w:ascii="Calibri" w:hAnsi="Calibri"/>
      <w:sz w:val="16"/>
      <w:lang w:eastAsia="ru-RU"/>
    </w:rPr>
  </w:style>
  <w:style w:type="character" w:customStyle="1" w:styleId="affff0">
    <w:name w:val="Знак Знак"/>
    <w:locked/>
    <w:rsid w:val="007F1606"/>
    <w:rPr>
      <w:rFonts w:ascii="Times New Roman" w:hAnsi="Times New Roman"/>
      <w:lang w:val="ru-RU" w:eastAsia="ru-RU"/>
    </w:rPr>
  </w:style>
  <w:style w:type="character" w:customStyle="1" w:styleId="111">
    <w:name w:val="Знак Знак11"/>
    <w:locked/>
    <w:rsid w:val="007F1606"/>
    <w:rPr>
      <w:b/>
      <w:sz w:val="28"/>
      <w:lang w:val="ru-RU" w:eastAsia="en-US"/>
    </w:rPr>
  </w:style>
  <w:style w:type="character" w:customStyle="1" w:styleId="BodyTextIndent3Char1">
    <w:name w:val="Body Text Indent 3 Char1"/>
    <w:rsid w:val="007F1606"/>
    <w:rPr>
      <w:sz w:val="16"/>
    </w:rPr>
  </w:style>
  <w:style w:type="character" w:customStyle="1" w:styleId="Heading1Char">
    <w:name w:val="Heading 1 Char"/>
    <w:locked/>
    <w:rsid w:val="007F1606"/>
    <w:rPr>
      <w:rFonts w:ascii="Calibri" w:eastAsia="Times New Roman" w:hAnsi="Calibri"/>
      <w:b/>
      <w:sz w:val="28"/>
      <w:lang w:val="ru-RU" w:eastAsia="en-US"/>
    </w:rPr>
  </w:style>
  <w:style w:type="character" w:customStyle="1" w:styleId="Heading2Char">
    <w:name w:val="Heading 2 Char"/>
    <w:locked/>
    <w:rsid w:val="007F1606"/>
    <w:rPr>
      <w:rFonts w:ascii="Calibri" w:eastAsia="Times New Roman" w:hAnsi="Calibri"/>
      <w:sz w:val="26"/>
      <w:lang w:val="ru-RU" w:eastAsia="en-US"/>
    </w:rPr>
  </w:style>
  <w:style w:type="character" w:customStyle="1" w:styleId="Heading3Char">
    <w:name w:val="Heading 3 Char"/>
    <w:locked/>
    <w:rsid w:val="007F1606"/>
    <w:rPr>
      <w:rFonts w:ascii="Calibri" w:eastAsia="Times New Roman" w:hAnsi="Calibri"/>
      <w:b/>
      <w:sz w:val="28"/>
      <w:lang w:val="ru-RU" w:eastAsia="en-US"/>
    </w:rPr>
  </w:style>
  <w:style w:type="character" w:customStyle="1" w:styleId="Heading4Char">
    <w:name w:val="Heading 4 Char"/>
    <w:locked/>
    <w:rsid w:val="007F1606"/>
    <w:rPr>
      <w:rFonts w:ascii="Calibri" w:eastAsia="Times New Roman" w:hAnsi="Calibri"/>
      <w:sz w:val="28"/>
      <w:lang w:val="ru-RU" w:eastAsia="ru-RU"/>
    </w:rPr>
  </w:style>
  <w:style w:type="character" w:customStyle="1" w:styleId="Heading5Char">
    <w:name w:val="Heading 5 Char"/>
    <w:locked/>
    <w:rsid w:val="007F1606"/>
    <w:rPr>
      <w:rFonts w:ascii="Cambria" w:eastAsia="Times New Roman" w:hAnsi="Cambria"/>
      <w:color w:val="243F60"/>
      <w:lang w:val="ru-RU" w:eastAsia="ru-RU"/>
    </w:rPr>
  </w:style>
  <w:style w:type="character" w:customStyle="1" w:styleId="BodyTextIndentChar">
    <w:name w:val="Body Text Indent Char"/>
    <w:locked/>
    <w:rsid w:val="007F1606"/>
    <w:rPr>
      <w:rFonts w:ascii="Calibri" w:eastAsia="Times New Roman" w:hAnsi="Calibri"/>
      <w:sz w:val="28"/>
      <w:lang w:val="ru-RU" w:eastAsia="ru-RU"/>
    </w:rPr>
  </w:style>
  <w:style w:type="character" w:customStyle="1" w:styleId="HeaderChar">
    <w:name w:val="Header Char"/>
    <w:locked/>
    <w:rsid w:val="007F1606"/>
    <w:rPr>
      <w:rFonts w:ascii="Calibri" w:eastAsia="Times New Roman" w:hAnsi="Calibri"/>
      <w:lang w:val="ru-RU" w:eastAsia="ru-RU"/>
    </w:rPr>
  </w:style>
  <w:style w:type="character" w:customStyle="1" w:styleId="FooterChar">
    <w:name w:val="Footer Char"/>
    <w:locked/>
    <w:rsid w:val="007F1606"/>
    <w:rPr>
      <w:rFonts w:ascii="Calibri" w:eastAsia="Times New Roman" w:hAnsi="Calibri"/>
      <w:lang w:val="ru-RU" w:eastAsia="ru-RU"/>
    </w:rPr>
  </w:style>
  <w:style w:type="character" w:customStyle="1" w:styleId="HTMLPreformattedChar">
    <w:name w:val="HTML Preformatted Char"/>
    <w:locked/>
    <w:rsid w:val="007F1606"/>
    <w:rPr>
      <w:rFonts w:ascii="Courier New" w:eastAsia="Times New Roman" w:hAnsi="Courier New"/>
      <w:lang w:val="ru-RU" w:eastAsia="ru-RU"/>
    </w:rPr>
  </w:style>
  <w:style w:type="character" w:customStyle="1" w:styleId="BodyTextChar">
    <w:name w:val="Body Text Char"/>
    <w:locked/>
    <w:rsid w:val="007F1606"/>
    <w:rPr>
      <w:rFonts w:ascii="Calibri" w:eastAsia="Times New Roman" w:hAnsi="Calibri"/>
      <w:sz w:val="24"/>
      <w:lang w:val="ru-RU" w:eastAsia="ru-RU"/>
    </w:rPr>
  </w:style>
  <w:style w:type="character" w:customStyle="1" w:styleId="19">
    <w:name w:val="Название Знак1"/>
    <w:rsid w:val="007F1606"/>
    <w:rPr>
      <w:rFonts w:ascii="Cambria" w:hAnsi="Cambria"/>
      <w:color w:val="17365D"/>
      <w:spacing w:val="5"/>
      <w:kern w:val="28"/>
      <w:sz w:val="52"/>
    </w:rPr>
  </w:style>
  <w:style w:type="character" w:customStyle="1" w:styleId="1a">
    <w:name w:val="Подзаголовок Знак1"/>
    <w:rsid w:val="007F1606"/>
    <w:rPr>
      <w:rFonts w:ascii="Cambria" w:hAnsi="Cambria"/>
      <w:i/>
      <w:color w:val="4F81BD"/>
      <w:spacing w:val="15"/>
      <w:sz w:val="24"/>
    </w:rPr>
  </w:style>
  <w:style w:type="character" w:customStyle="1" w:styleId="212">
    <w:name w:val="Основной текст 2 Знак1"/>
    <w:rsid w:val="007F1606"/>
  </w:style>
  <w:style w:type="character" w:customStyle="1" w:styleId="310">
    <w:name w:val="Основной текст 3 Знак1"/>
    <w:rsid w:val="007F1606"/>
    <w:rPr>
      <w:sz w:val="16"/>
    </w:rPr>
  </w:style>
  <w:style w:type="character" w:customStyle="1" w:styleId="213">
    <w:name w:val="Основной текст с отступом 2 Знак1"/>
    <w:rsid w:val="007F1606"/>
  </w:style>
  <w:style w:type="character" w:customStyle="1" w:styleId="affff1">
    <w:name w:val="Цветовое выделение"/>
    <w:rsid w:val="007F1606"/>
    <w:rPr>
      <w:b/>
      <w:color w:val="000080"/>
    </w:rPr>
  </w:style>
  <w:style w:type="character" w:customStyle="1" w:styleId="affff2">
    <w:name w:val="Активная гипертекстовая ссылка"/>
    <w:rsid w:val="007F1606"/>
    <w:rPr>
      <w:b/>
      <w:color w:val="008000"/>
      <w:u w:val="single"/>
    </w:rPr>
  </w:style>
  <w:style w:type="character" w:customStyle="1" w:styleId="affff3">
    <w:name w:val="Заголовок своего сообщения"/>
    <w:rsid w:val="007F1606"/>
    <w:rPr>
      <w:color w:val="000080"/>
    </w:rPr>
  </w:style>
  <w:style w:type="character" w:customStyle="1" w:styleId="affff4">
    <w:name w:val="Заголовок чужого сообщения"/>
    <w:rsid w:val="007F1606"/>
    <w:rPr>
      <w:color w:val="FF0000"/>
    </w:rPr>
  </w:style>
  <w:style w:type="character" w:customStyle="1" w:styleId="affff5">
    <w:name w:val="Найденные слова"/>
    <w:rsid w:val="007F1606"/>
    <w:rPr>
      <w:color w:val="000080"/>
    </w:rPr>
  </w:style>
  <w:style w:type="character" w:customStyle="1" w:styleId="affff6">
    <w:name w:val="Не вступил в силу"/>
    <w:rsid w:val="007F1606"/>
    <w:rPr>
      <w:color w:val="008080"/>
    </w:rPr>
  </w:style>
  <w:style w:type="character" w:customStyle="1" w:styleId="affff7">
    <w:name w:val="Опечатки"/>
    <w:rsid w:val="007F1606"/>
    <w:rPr>
      <w:color w:val="FF0000"/>
    </w:rPr>
  </w:style>
  <w:style w:type="character" w:customStyle="1" w:styleId="affff8">
    <w:name w:val="Продолжение ссылки"/>
    <w:rsid w:val="007F1606"/>
    <w:rPr>
      <w:b/>
      <w:color w:val="008000"/>
    </w:rPr>
  </w:style>
  <w:style w:type="character" w:customStyle="1" w:styleId="affff9">
    <w:name w:val="Сравнение редакций"/>
    <w:rsid w:val="007F1606"/>
    <w:rPr>
      <w:color w:val="000080"/>
    </w:rPr>
  </w:style>
  <w:style w:type="character" w:customStyle="1" w:styleId="affffa">
    <w:name w:val="Сравнение редакций. Добавленный фрагмент"/>
    <w:rsid w:val="007F1606"/>
    <w:rPr>
      <w:color w:val="0000FF"/>
    </w:rPr>
  </w:style>
  <w:style w:type="character" w:customStyle="1" w:styleId="affffb">
    <w:name w:val="Сравнение редакций. Удаленный фрагмент"/>
    <w:rsid w:val="007F1606"/>
    <w:rPr>
      <w:strike/>
      <w:color w:val="808000"/>
    </w:rPr>
  </w:style>
  <w:style w:type="character" w:customStyle="1" w:styleId="affffc">
    <w:name w:val="Утратил силу"/>
    <w:rsid w:val="007F1606"/>
    <w:rPr>
      <w:strike/>
      <w:color w:val="808000"/>
    </w:rPr>
  </w:style>
  <w:style w:type="character" w:customStyle="1" w:styleId="FontStyle11">
    <w:name w:val="Font Style11"/>
    <w:rsid w:val="007F1606"/>
    <w:rPr>
      <w:rFonts w:ascii="Times New Roman" w:hAnsi="Times New Roman"/>
      <w:sz w:val="26"/>
    </w:rPr>
  </w:style>
  <w:style w:type="character" w:customStyle="1" w:styleId="FontStyle25">
    <w:name w:val="Font Style25"/>
    <w:rsid w:val="007F1606"/>
    <w:rPr>
      <w:rFonts w:ascii="Times New Roman" w:hAnsi="Times New Roman"/>
      <w:sz w:val="26"/>
    </w:rPr>
  </w:style>
  <w:style w:type="character" w:customStyle="1" w:styleId="FontStyle162">
    <w:name w:val="Font Style162"/>
    <w:rsid w:val="007F1606"/>
    <w:rPr>
      <w:rFonts w:ascii="Times New Roman" w:hAnsi="Times New Roman"/>
      <w:sz w:val="26"/>
    </w:rPr>
  </w:style>
  <w:style w:type="character" w:customStyle="1" w:styleId="FontStyle35">
    <w:name w:val="Font Style35"/>
    <w:rsid w:val="007F1606"/>
    <w:rPr>
      <w:rFonts w:ascii="Times New Roman" w:hAnsi="Times New Roman"/>
      <w:sz w:val="22"/>
    </w:rPr>
  </w:style>
  <w:style w:type="character" w:customStyle="1" w:styleId="27">
    <w:name w:val="Основной шрифт абзаца2"/>
    <w:rsid w:val="007F1606"/>
  </w:style>
  <w:style w:type="character" w:customStyle="1" w:styleId="1b">
    <w:name w:val="Номер страницы1"/>
    <w:basedOn w:val="27"/>
    <w:rsid w:val="007F1606"/>
  </w:style>
  <w:style w:type="character" w:customStyle="1" w:styleId="1c">
    <w:name w:val="Просмотренная гиперссылка1"/>
    <w:rsid w:val="007F1606"/>
    <w:rPr>
      <w:color w:val="800080"/>
      <w:u w:val="single"/>
    </w:rPr>
  </w:style>
  <w:style w:type="character" w:customStyle="1" w:styleId="FootnoteTextChar2">
    <w:name w:val="Footnote Text Char2"/>
    <w:rsid w:val="007F1606"/>
    <w:rPr>
      <w:sz w:val="20"/>
      <w:szCs w:val="20"/>
    </w:rPr>
  </w:style>
  <w:style w:type="character" w:customStyle="1" w:styleId="ListLabel1">
    <w:name w:val="ListLabel 1"/>
    <w:rsid w:val="007F1606"/>
    <w:rPr>
      <w:rFonts w:cs="Symbol"/>
    </w:rPr>
  </w:style>
  <w:style w:type="character" w:customStyle="1" w:styleId="ListLabel2">
    <w:name w:val="ListLabel 2"/>
    <w:rsid w:val="007F1606"/>
    <w:rPr>
      <w:sz w:val="28"/>
      <w:szCs w:val="28"/>
    </w:rPr>
  </w:style>
  <w:style w:type="paragraph" w:customStyle="1" w:styleId="28">
    <w:name w:val="Название2"/>
    <w:basedOn w:val="a"/>
    <w:rsid w:val="007F1606"/>
    <w:pPr>
      <w:suppressLineNumbers/>
      <w:spacing w:before="120" w:after="120"/>
    </w:pPr>
    <w:rPr>
      <w:rFonts w:eastAsia="Times New Roman"/>
      <w:i/>
      <w:iCs/>
      <w:lang w:val="de-DE" w:eastAsia="ar-SA" w:bidi="ar-SA"/>
    </w:rPr>
  </w:style>
  <w:style w:type="paragraph" w:customStyle="1" w:styleId="29">
    <w:name w:val="Указатель2"/>
    <w:basedOn w:val="a"/>
    <w:rsid w:val="007F1606"/>
    <w:pPr>
      <w:suppressLineNumbers/>
    </w:pPr>
    <w:rPr>
      <w:rFonts w:eastAsia="Times New Roman"/>
      <w:lang w:val="de-DE" w:eastAsia="ar-SA" w:bidi="ar-SA"/>
    </w:rPr>
  </w:style>
  <w:style w:type="paragraph" w:customStyle="1" w:styleId="HTML1">
    <w:name w:val="Стандартный HTML1"/>
    <w:basedOn w:val="a"/>
    <w:rsid w:val="007F1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eastAsia="Times New Roman" w:hAnsi="Courier New" w:cs="Courier New"/>
      <w:lang w:val="de-DE" w:eastAsia="ar-SA" w:bidi="ar-SA"/>
    </w:rPr>
  </w:style>
  <w:style w:type="paragraph" w:customStyle="1" w:styleId="1d">
    <w:name w:val="Обычный (веб)1"/>
    <w:basedOn w:val="a"/>
    <w:rsid w:val="007F1606"/>
    <w:pPr>
      <w:spacing w:before="28" w:after="28"/>
    </w:pPr>
    <w:rPr>
      <w:rFonts w:eastAsia="Times New Roman" w:cs="Times New Roman"/>
      <w:lang w:val="de-DE" w:eastAsia="ar-SA" w:bidi="ar-SA"/>
    </w:rPr>
  </w:style>
  <w:style w:type="paragraph" w:customStyle="1" w:styleId="1e">
    <w:name w:val="Текст сноски1"/>
    <w:basedOn w:val="a"/>
    <w:rsid w:val="007F1606"/>
    <w:rPr>
      <w:rFonts w:eastAsia="Times New Roman" w:cs="Times New Roman"/>
      <w:lang w:val="de-DE" w:eastAsia="ar-SA" w:bidi="ar-SA"/>
    </w:rPr>
  </w:style>
  <w:style w:type="paragraph" w:customStyle="1" w:styleId="214">
    <w:name w:val="Маркированный список 21"/>
    <w:basedOn w:val="a"/>
    <w:rsid w:val="007F1606"/>
    <w:pPr>
      <w:ind w:firstLine="355"/>
      <w:jc w:val="both"/>
    </w:pPr>
    <w:rPr>
      <w:rFonts w:eastAsia="Times New Roman" w:cs="Times New Roman"/>
      <w:sz w:val="28"/>
      <w:szCs w:val="28"/>
      <w:lang w:val="de-DE" w:eastAsia="ar-SA" w:bidi="ar-SA"/>
    </w:rPr>
  </w:style>
  <w:style w:type="paragraph" w:customStyle="1" w:styleId="311">
    <w:name w:val="Основной текст 31"/>
    <w:basedOn w:val="a"/>
    <w:rsid w:val="007F1606"/>
    <w:pPr>
      <w:spacing w:line="360" w:lineRule="auto"/>
      <w:jc w:val="both"/>
    </w:pPr>
    <w:rPr>
      <w:rFonts w:eastAsia="Times New Roman" w:cs="Times New Roman"/>
      <w:b/>
      <w:bCs/>
      <w:lang w:val="de-DE" w:eastAsia="ar-SA" w:bidi="ar-SA"/>
    </w:rPr>
  </w:style>
  <w:style w:type="paragraph" w:customStyle="1" w:styleId="215">
    <w:name w:val="Основной текст с отступом 21"/>
    <w:basedOn w:val="a"/>
    <w:rsid w:val="007F1606"/>
    <w:pPr>
      <w:ind w:firstLine="567"/>
      <w:jc w:val="both"/>
    </w:pPr>
    <w:rPr>
      <w:rFonts w:eastAsia="Times New Roman" w:cs="Times New Roman"/>
      <w:sz w:val="28"/>
      <w:szCs w:val="28"/>
      <w:lang w:val="de-DE" w:eastAsia="ar-SA" w:bidi="ar-SA"/>
    </w:rPr>
  </w:style>
  <w:style w:type="paragraph" w:customStyle="1" w:styleId="312">
    <w:name w:val="Основной текст с отступом 31"/>
    <w:basedOn w:val="a"/>
    <w:rsid w:val="007F1606"/>
    <w:pPr>
      <w:spacing w:after="120"/>
      <w:ind w:left="283"/>
    </w:pPr>
    <w:rPr>
      <w:rFonts w:ascii="Calibri" w:eastAsia="Times New Roman" w:hAnsi="Calibri" w:cs="Calibri"/>
      <w:sz w:val="16"/>
      <w:szCs w:val="16"/>
      <w:lang w:val="de-DE" w:eastAsia="ar-SA" w:bidi="ar-SA"/>
    </w:rPr>
  </w:style>
  <w:style w:type="paragraph" w:customStyle="1" w:styleId="1f">
    <w:name w:val="Схема документа1"/>
    <w:basedOn w:val="a"/>
    <w:rsid w:val="007F1606"/>
    <w:pPr>
      <w:shd w:val="clear" w:color="auto" w:fill="000080"/>
    </w:pPr>
    <w:rPr>
      <w:rFonts w:ascii="Tahoma" w:eastAsia="Times New Roman" w:hAnsi="Tahoma" w:cs="Tahoma"/>
      <w:lang w:val="de-DE" w:eastAsia="ar-SA" w:bidi="ar-SA"/>
    </w:rPr>
  </w:style>
  <w:style w:type="paragraph" w:customStyle="1" w:styleId="1f0">
    <w:name w:val="Текст выноски1"/>
    <w:basedOn w:val="a"/>
    <w:rsid w:val="007F1606"/>
    <w:rPr>
      <w:rFonts w:ascii="Tahoma" w:eastAsia="Times New Roman" w:hAnsi="Tahoma" w:cs="Tahoma"/>
      <w:sz w:val="16"/>
      <w:szCs w:val="16"/>
      <w:lang w:val="de-DE" w:eastAsia="ar-SA" w:bidi="ar-SA"/>
    </w:rPr>
  </w:style>
  <w:style w:type="paragraph" w:customStyle="1" w:styleId="1f1">
    <w:name w:val="Знак Знак Знак1 Знак"/>
    <w:basedOn w:val="a"/>
    <w:rsid w:val="0096154B"/>
    <w:pPr>
      <w:widowControl/>
      <w:suppressAutoHyphens w:val="0"/>
      <w:spacing w:before="100" w:beforeAutospacing="1" w:after="100" w:afterAutospacing="1"/>
      <w:jc w:val="both"/>
    </w:pPr>
    <w:rPr>
      <w:rFonts w:ascii="Tahoma" w:eastAsia="Times New Roman" w:hAnsi="Tahoma" w:cs="Tahoma"/>
      <w:kern w:val="0"/>
      <w:sz w:val="20"/>
      <w:szCs w:val="20"/>
      <w:lang w:val="en-US" w:eastAsia="en-US" w:bidi="ar-SA"/>
    </w:rPr>
  </w:style>
  <w:style w:type="character" w:customStyle="1" w:styleId="docaccesstitle">
    <w:name w:val="docaccess_title"/>
    <w:basedOn w:val="a0"/>
    <w:rsid w:val="006B4B0E"/>
  </w:style>
  <w:style w:type="character" w:customStyle="1" w:styleId="affffd">
    <w:name w:val="Основной текст_"/>
    <w:link w:val="1f2"/>
    <w:rsid w:val="008A2CC6"/>
    <w:rPr>
      <w:spacing w:val="4"/>
      <w:sz w:val="25"/>
      <w:szCs w:val="25"/>
      <w:shd w:val="clear" w:color="auto" w:fill="FFFFFF"/>
    </w:rPr>
  </w:style>
  <w:style w:type="paragraph" w:customStyle="1" w:styleId="1f2">
    <w:name w:val="Основной текст1"/>
    <w:basedOn w:val="a"/>
    <w:link w:val="affffd"/>
    <w:rsid w:val="008A2CC6"/>
    <w:pPr>
      <w:widowControl/>
      <w:shd w:val="clear" w:color="auto" w:fill="FFFFFF"/>
      <w:suppressAutoHyphens w:val="0"/>
      <w:spacing w:after="300" w:line="326" w:lineRule="exact"/>
      <w:ind w:hanging="1300"/>
    </w:pPr>
    <w:rPr>
      <w:rFonts w:eastAsia="Times New Roman" w:cs="Times New Roman"/>
      <w:spacing w:val="4"/>
      <w:kern w:val="0"/>
      <w:sz w:val="25"/>
      <w:szCs w:val="25"/>
      <w:lang w:bidi="ar-SA"/>
    </w:rPr>
  </w:style>
  <w:style w:type="table" w:styleId="affffe">
    <w:name w:val="Table Grid"/>
    <w:basedOn w:val="a1"/>
    <w:rsid w:val="00D97D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
    <w:name w:val="Без интервала Знак"/>
    <w:link w:val="afffff0"/>
    <w:uiPriority w:val="1"/>
    <w:locked/>
    <w:rsid w:val="00575489"/>
    <w:rPr>
      <w:sz w:val="22"/>
      <w:szCs w:val="22"/>
      <w:lang w:val="ru-RU" w:eastAsia="en-US" w:bidi="ar-SA"/>
    </w:rPr>
  </w:style>
  <w:style w:type="paragraph" w:styleId="afffff0">
    <w:name w:val="No Spacing"/>
    <w:link w:val="afffff"/>
    <w:uiPriority w:val="1"/>
    <w:qFormat/>
    <w:rsid w:val="00575489"/>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12</Pages>
  <Words>2166</Words>
  <Characters>12347</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14485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User</dc:creator>
  <cp:lastModifiedBy>User</cp:lastModifiedBy>
  <cp:revision>3</cp:revision>
  <cp:lastPrinted>2019-11-13T07:38:00Z</cp:lastPrinted>
  <dcterms:created xsi:type="dcterms:W3CDTF">2019-11-13T08:08:00Z</dcterms:created>
  <dcterms:modified xsi:type="dcterms:W3CDTF">2019-11-22T09:32:00Z</dcterms:modified>
</cp:coreProperties>
</file>