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47" w:rsidRDefault="00543047" w:rsidP="00D96121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43047" w:rsidRDefault="00543047" w:rsidP="00D96121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43047" w:rsidRDefault="00543047" w:rsidP="00D96121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543047" w:rsidRDefault="00543047" w:rsidP="00D96121">
      <w:pPr>
        <w:pStyle w:val="21"/>
        <w:jc w:val="center"/>
        <w:rPr>
          <w:szCs w:val="28"/>
        </w:rPr>
      </w:pPr>
      <w:r>
        <w:rPr>
          <w:szCs w:val="28"/>
        </w:rPr>
        <w:t>«ТИТОВСКОЕ СЕЛЬСКОЕ ПОСЕЛЕНИЕ»</w:t>
      </w:r>
    </w:p>
    <w:p w:rsidR="00543047" w:rsidRDefault="00543047" w:rsidP="00D96121">
      <w:pPr>
        <w:jc w:val="center"/>
        <w:rPr>
          <w:b/>
          <w:bCs/>
          <w:spacing w:val="30"/>
          <w:sz w:val="36"/>
          <w:szCs w:val="36"/>
        </w:rPr>
      </w:pPr>
    </w:p>
    <w:p w:rsidR="00543047" w:rsidRPr="00613D1F" w:rsidRDefault="00543047" w:rsidP="00D96121">
      <w:pPr>
        <w:pStyle w:val="3"/>
        <w:rPr>
          <w:spacing w:val="0"/>
          <w:szCs w:val="36"/>
        </w:rPr>
      </w:pPr>
      <w:r w:rsidRPr="00613D1F">
        <w:rPr>
          <w:spacing w:val="0"/>
          <w:szCs w:val="36"/>
        </w:rPr>
        <w:t>АДМИНИСТРАЦИЯ</w:t>
      </w:r>
    </w:p>
    <w:p w:rsidR="00543047" w:rsidRPr="00613D1F" w:rsidRDefault="00543047" w:rsidP="00D961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</w:t>
      </w:r>
      <w:r w:rsidRPr="00613D1F">
        <w:rPr>
          <w:b/>
          <w:sz w:val="36"/>
          <w:szCs w:val="36"/>
        </w:rPr>
        <w:t xml:space="preserve"> СЕЛЬСКОГО ПОСЕЛЕНИЯ</w:t>
      </w:r>
    </w:p>
    <w:p w:rsidR="00543047" w:rsidRPr="00613D1F" w:rsidRDefault="00543047" w:rsidP="00D96121">
      <w:pPr>
        <w:jc w:val="center"/>
        <w:rPr>
          <w:b/>
          <w:sz w:val="36"/>
          <w:szCs w:val="36"/>
        </w:rPr>
      </w:pPr>
    </w:p>
    <w:p w:rsidR="00543047" w:rsidRPr="00613D1F" w:rsidRDefault="00543047" w:rsidP="00D96121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</w:t>
      </w:r>
      <w:r w:rsidRPr="00613D1F">
        <w:rPr>
          <w:rFonts w:ascii="Times New Roman" w:hAnsi="Times New Roman"/>
          <w:spacing w:val="0"/>
          <w:sz w:val="36"/>
          <w:szCs w:val="36"/>
        </w:rPr>
        <w:t>НИЕ</w:t>
      </w:r>
    </w:p>
    <w:p w:rsidR="00543047" w:rsidRDefault="00543047" w:rsidP="00D96121">
      <w:pPr>
        <w:jc w:val="center"/>
        <w:rPr>
          <w:b/>
          <w:spacing w:val="38"/>
          <w:sz w:val="28"/>
          <w:szCs w:val="28"/>
        </w:rPr>
      </w:pPr>
    </w:p>
    <w:p w:rsidR="00543047" w:rsidRDefault="00543047" w:rsidP="00D961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52C6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05B6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05B6B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D961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№ </w:t>
      </w:r>
      <w:r w:rsidR="00DF39FC">
        <w:rPr>
          <w:sz w:val="28"/>
          <w:szCs w:val="28"/>
        </w:rPr>
        <w:t>5</w:t>
      </w:r>
      <w:r w:rsidR="00D96121">
        <w:rPr>
          <w:sz w:val="28"/>
          <w:szCs w:val="28"/>
        </w:rPr>
        <w:t>1</w:t>
      </w:r>
    </w:p>
    <w:p w:rsidR="00543047" w:rsidRDefault="00543047" w:rsidP="00D96121">
      <w:pPr>
        <w:jc w:val="center"/>
        <w:rPr>
          <w:sz w:val="28"/>
          <w:szCs w:val="28"/>
        </w:rPr>
      </w:pPr>
    </w:p>
    <w:p w:rsidR="00543047" w:rsidRDefault="00543047" w:rsidP="00D96121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543047" w:rsidRDefault="00543047" w:rsidP="00D9612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479"/>
        <w:gridCol w:w="1560"/>
        <w:gridCol w:w="799"/>
      </w:tblGrid>
      <w:tr w:rsidR="00543047" w:rsidTr="00E05A8E">
        <w:trPr>
          <w:trHeight w:val="642"/>
        </w:trPr>
        <w:tc>
          <w:tcPr>
            <w:tcW w:w="7479" w:type="dxa"/>
            <w:shd w:val="clear" w:color="auto" w:fill="auto"/>
          </w:tcPr>
          <w:p w:rsidR="00543047" w:rsidRPr="000C60A2" w:rsidRDefault="00543047" w:rsidP="000C60A2">
            <w:pPr>
              <w:pStyle w:val="a5"/>
              <w:snapToGrid w:val="0"/>
              <w:spacing w:line="24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C60A2">
              <w:rPr>
                <w:b/>
                <w:spacing w:val="-4"/>
                <w:sz w:val="28"/>
                <w:szCs w:val="28"/>
              </w:rPr>
              <w:t xml:space="preserve">О порядке подготовки населения в области пожарной     безопасности на территории  Титовского сельского </w:t>
            </w:r>
            <w:r w:rsidR="000C60A2">
              <w:rPr>
                <w:b/>
                <w:spacing w:val="-4"/>
                <w:sz w:val="28"/>
                <w:szCs w:val="28"/>
              </w:rPr>
              <w:t>пос</w:t>
            </w:r>
            <w:r w:rsidRPr="000C60A2">
              <w:rPr>
                <w:b/>
                <w:spacing w:val="-4"/>
                <w:sz w:val="28"/>
                <w:szCs w:val="28"/>
              </w:rPr>
              <w:t>еления</w:t>
            </w:r>
          </w:p>
        </w:tc>
        <w:tc>
          <w:tcPr>
            <w:tcW w:w="1560" w:type="dxa"/>
            <w:shd w:val="clear" w:color="auto" w:fill="auto"/>
          </w:tcPr>
          <w:p w:rsidR="00543047" w:rsidRPr="000C60A2" w:rsidRDefault="00543047" w:rsidP="000C60A2">
            <w:pPr>
              <w:snapToGrid w:val="0"/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543047" w:rsidRDefault="00543047" w:rsidP="00D96121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</w:p>
        </w:tc>
      </w:tr>
    </w:tbl>
    <w:p w:rsidR="00543047" w:rsidRDefault="00543047" w:rsidP="00543047">
      <w:pPr>
        <w:ind w:firstLine="567"/>
        <w:jc w:val="center"/>
      </w:pPr>
    </w:p>
    <w:p w:rsidR="00543047" w:rsidRDefault="00543047" w:rsidP="00543047">
      <w:pPr>
        <w:ind w:firstLine="567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Федеральным законом от 21.12.1994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в целях обеспечения пожарной безопасности населения, защиты жизни и здоровья граждан территории Титовского сельского поселения, Администрация Титовского сельского поселения </w:t>
      </w:r>
      <w:proofErr w:type="spellStart"/>
      <w:proofErr w:type="gramStart"/>
      <w:r w:rsidRPr="00543047">
        <w:rPr>
          <w:b/>
          <w:spacing w:val="-4"/>
          <w:sz w:val="32"/>
          <w:szCs w:val="32"/>
        </w:rPr>
        <w:t>п</w:t>
      </w:r>
      <w:proofErr w:type="spellEnd"/>
      <w:proofErr w:type="gramEnd"/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о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с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т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а</w:t>
      </w:r>
      <w:r>
        <w:rPr>
          <w:b/>
          <w:spacing w:val="-4"/>
          <w:sz w:val="32"/>
          <w:szCs w:val="32"/>
        </w:rPr>
        <w:t xml:space="preserve"> </w:t>
      </w:r>
      <w:proofErr w:type="spellStart"/>
      <w:r w:rsidRPr="00543047">
        <w:rPr>
          <w:b/>
          <w:spacing w:val="-4"/>
          <w:sz w:val="32"/>
          <w:szCs w:val="32"/>
        </w:rPr>
        <w:t>н</w:t>
      </w:r>
      <w:proofErr w:type="spellEnd"/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о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в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л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я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е</w:t>
      </w:r>
      <w:r>
        <w:rPr>
          <w:b/>
          <w:spacing w:val="-4"/>
          <w:sz w:val="32"/>
          <w:szCs w:val="32"/>
        </w:rPr>
        <w:t xml:space="preserve"> </w:t>
      </w:r>
      <w:r w:rsidRPr="00543047">
        <w:rPr>
          <w:b/>
          <w:spacing w:val="-4"/>
          <w:sz w:val="32"/>
          <w:szCs w:val="32"/>
        </w:rPr>
        <w:t>т</w:t>
      </w:r>
      <w:r w:rsidRPr="00543047">
        <w:rPr>
          <w:spacing w:val="-4"/>
          <w:sz w:val="32"/>
          <w:szCs w:val="32"/>
        </w:rPr>
        <w:t>:</w:t>
      </w:r>
    </w:p>
    <w:p w:rsidR="00543047" w:rsidRDefault="00543047" w:rsidP="00543047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 Порядок подготовки населения в области пожарной безопасности на территории Титов</w:t>
      </w:r>
      <w:r>
        <w:rPr>
          <w:rStyle w:val="a3"/>
          <w:i w:val="0"/>
          <w:spacing w:val="-4"/>
          <w:sz w:val="28"/>
          <w:szCs w:val="28"/>
        </w:rPr>
        <w:t>ского</w:t>
      </w:r>
      <w:r>
        <w:rPr>
          <w:spacing w:val="-4"/>
          <w:sz w:val="28"/>
          <w:szCs w:val="28"/>
        </w:rPr>
        <w:t xml:space="preserve"> сельского поселения согласно приложению.</w:t>
      </w:r>
    </w:p>
    <w:p w:rsidR="00543047" w:rsidRDefault="00543047" w:rsidP="00543047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Рекомендовать организациям, расположенным на территории Титовского  сельского поселения, независимо от их организационно-правовых форм и форм собственности:</w:t>
      </w:r>
    </w:p>
    <w:p w:rsidR="00543047" w:rsidRDefault="00543047" w:rsidP="0054304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Организовать обучение (проведение инструктажей) населения непосредственно по месту жительства.</w:t>
      </w:r>
    </w:p>
    <w:p w:rsidR="00543047" w:rsidRDefault="00543047" w:rsidP="0054304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543047" w:rsidRDefault="00543047" w:rsidP="00543047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Осуществлять пропаганду противопожарных знаний, в том числе с использованием средств массовой информации.</w:t>
      </w:r>
    </w:p>
    <w:p w:rsidR="00543047" w:rsidRDefault="00543047" w:rsidP="00543047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before="0" w:after="0"/>
        <w:ind w:left="0" w:firstLine="567"/>
        <w:jc w:val="both"/>
        <w:textAlignment w:val="baseline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543047" w:rsidRPr="000C60A2" w:rsidRDefault="000C60A2" w:rsidP="000C60A2">
      <w:pPr>
        <w:pStyle w:val="a4"/>
        <w:widowControl w:val="0"/>
        <w:tabs>
          <w:tab w:val="left" w:pos="0"/>
          <w:tab w:val="left" w:pos="851"/>
          <w:tab w:val="left" w:pos="7371"/>
        </w:tabs>
        <w:spacing w:before="0" w:after="0"/>
        <w:ind w:left="567"/>
        <w:jc w:val="both"/>
        <w:textAlignment w:val="baseline"/>
        <w:rPr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>4.</w:t>
      </w:r>
      <w:proofErr w:type="gramStart"/>
      <w:r w:rsidR="00543047" w:rsidRPr="000C60A2">
        <w:rPr>
          <w:rFonts w:ascii="Times New Roman" w:hAnsi="Times New Roman" w:cs="Times New Roman"/>
          <w:color w:val="auto"/>
          <w:spacing w:val="-4"/>
          <w:sz w:val="28"/>
          <w:szCs w:val="28"/>
        </w:rPr>
        <w:t>Контроль за</w:t>
      </w:r>
      <w:proofErr w:type="gramEnd"/>
      <w:r w:rsidR="00543047" w:rsidRPr="000C60A2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543047" w:rsidRDefault="00543047" w:rsidP="00543047">
      <w:pPr>
        <w:tabs>
          <w:tab w:val="left" w:pos="0"/>
          <w:tab w:val="left" w:pos="7371"/>
        </w:tabs>
        <w:rPr>
          <w:sz w:val="28"/>
          <w:szCs w:val="28"/>
        </w:rPr>
      </w:pPr>
    </w:p>
    <w:p w:rsidR="00543047" w:rsidRDefault="00543047" w:rsidP="005430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C60A2" w:rsidRDefault="00543047" w:rsidP="0054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Титовского сельского поселения </w:t>
      </w:r>
      <w:r w:rsidR="000C60A2">
        <w:rPr>
          <w:sz w:val="28"/>
          <w:szCs w:val="28"/>
        </w:rPr>
        <w:t xml:space="preserve">                                    Е.В. </w:t>
      </w:r>
      <w:proofErr w:type="spellStart"/>
      <w:r w:rsidR="000C60A2">
        <w:rPr>
          <w:sz w:val="28"/>
          <w:szCs w:val="28"/>
        </w:rPr>
        <w:t>Нырненко</w:t>
      </w:r>
      <w:proofErr w:type="spellEnd"/>
    </w:p>
    <w:p w:rsidR="00543047" w:rsidRDefault="00543047" w:rsidP="0054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60A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</w:p>
    <w:p w:rsidR="000C60A2" w:rsidRDefault="000C60A2" w:rsidP="00543047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 ведущий специалист</w:t>
      </w:r>
    </w:p>
    <w:p w:rsidR="000C60A2" w:rsidRDefault="000C60A2" w:rsidP="00543047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Администрации </w:t>
      </w:r>
      <w:r w:rsidR="00165FBB">
        <w:rPr>
          <w:sz w:val="22"/>
          <w:szCs w:val="22"/>
        </w:rPr>
        <w:t>Т</w:t>
      </w:r>
      <w:r>
        <w:rPr>
          <w:sz w:val="22"/>
          <w:szCs w:val="22"/>
        </w:rPr>
        <w:t>итовского сельского поселения</w:t>
      </w:r>
    </w:p>
    <w:p w:rsidR="000C60A2" w:rsidRPr="000C60A2" w:rsidRDefault="000C60A2" w:rsidP="000C60A2">
      <w:pPr>
        <w:ind w:left="5387"/>
        <w:rPr>
          <w:sz w:val="22"/>
          <w:szCs w:val="22"/>
        </w:rPr>
      </w:pPr>
    </w:p>
    <w:p w:rsidR="00543047" w:rsidRDefault="00543047" w:rsidP="00543047">
      <w:pPr>
        <w:ind w:left="5387"/>
        <w:jc w:val="right"/>
        <w:rPr>
          <w:sz w:val="28"/>
          <w:szCs w:val="28"/>
        </w:rPr>
      </w:pPr>
    </w:p>
    <w:p w:rsidR="000C60A2" w:rsidRDefault="000C60A2" w:rsidP="00543047">
      <w:pPr>
        <w:ind w:left="5387"/>
        <w:jc w:val="right"/>
        <w:rPr>
          <w:sz w:val="28"/>
          <w:szCs w:val="28"/>
        </w:rPr>
      </w:pPr>
    </w:p>
    <w:p w:rsidR="00543047" w:rsidRDefault="00543047" w:rsidP="005430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543047" w:rsidRDefault="00543047" w:rsidP="005430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43047" w:rsidRDefault="00543047" w:rsidP="005430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Титовского </w:t>
      </w:r>
    </w:p>
    <w:p w:rsidR="00543047" w:rsidRDefault="00543047" w:rsidP="005430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43047" w:rsidRDefault="00543047" w:rsidP="0054304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6121">
        <w:rPr>
          <w:sz w:val="28"/>
          <w:szCs w:val="28"/>
        </w:rPr>
        <w:t xml:space="preserve"> 2</w:t>
      </w:r>
      <w:r>
        <w:rPr>
          <w:sz w:val="28"/>
          <w:szCs w:val="28"/>
        </w:rPr>
        <w:t>0.03.2020г. №</w:t>
      </w:r>
      <w:r w:rsidR="00D96121">
        <w:rPr>
          <w:sz w:val="28"/>
          <w:szCs w:val="28"/>
        </w:rPr>
        <w:t xml:space="preserve"> 51</w:t>
      </w:r>
      <w:r>
        <w:rPr>
          <w:sz w:val="28"/>
          <w:szCs w:val="28"/>
        </w:rPr>
        <w:t xml:space="preserve"> </w:t>
      </w:r>
    </w:p>
    <w:p w:rsidR="00543047" w:rsidRDefault="00543047" w:rsidP="00543047">
      <w:pPr>
        <w:jc w:val="center"/>
        <w:rPr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населения в области пожарной безопасности</w:t>
      </w:r>
    </w:p>
    <w:p w:rsidR="00543047" w:rsidRDefault="00543047" w:rsidP="00543047">
      <w:pPr>
        <w:pStyle w:val="a5"/>
        <w:spacing w:line="24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</w:rPr>
        <w:t>Титовсккого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43047" w:rsidRDefault="00543047" w:rsidP="00543047">
      <w:pPr>
        <w:pStyle w:val="a4"/>
        <w:spacing w:before="0" w:after="0" w:line="3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настоящем Порядке используются следующие понятия:</w:t>
      </w:r>
    </w:p>
    <w:p w:rsidR="00543047" w:rsidRDefault="00543047" w:rsidP="0054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>
        <w:rPr>
          <w:sz w:val="28"/>
          <w:szCs w:val="28"/>
        </w:rPr>
        <w:t>пожаробезопасного</w:t>
      </w:r>
      <w:proofErr w:type="spellEnd"/>
      <w:r>
        <w:rPr>
          <w:sz w:val="28"/>
          <w:szCs w:val="28"/>
        </w:rPr>
        <w:t xml:space="preserve"> поведения в различных условиях;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 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отивопожарной защиты.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Обучение мерам пожарной безопасности осуществляется в ходе проведения противопожарных инструктажей, изучение минимума </w:t>
      </w:r>
      <w:r>
        <w:rPr>
          <w:sz w:val="28"/>
          <w:szCs w:val="28"/>
        </w:rPr>
        <w:br/>
        <w:t xml:space="preserve">пожарно-технических знаний (далее - пожарно-технический минимум), </w:t>
      </w:r>
      <w:r>
        <w:rPr>
          <w:sz w:val="28"/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>
        <w:rPr>
          <w:sz w:val="28"/>
          <w:szCs w:val="28"/>
        </w:rPr>
        <w:t>обучаемых</w:t>
      </w:r>
      <w:proofErr w:type="gramEnd"/>
      <w:r>
        <w:rPr>
          <w:sz w:val="28"/>
          <w:szCs w:val="28"/>
        </w:rPr>
        <w:t>,  должны содержать следующую информацию: нормативное правовое обеспечение в области пожарной безопасности;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права и обязанности граждан и предприятий в области пожарной безопасности, - ответственность за нарушение требований пожарной безопасности;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правила пожарной безопасности, меры по предупреждению загораний и пожаров с - учетом основных причин их возникновения;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1.10. первичные средства тушения огня и противопожарный инвентарь;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действия при обнаружении загораний и пожаров, порядок тушения огня, спасения людей и имущества;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оказание доврачебной помощи пострадавшим при пожаре;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обеспечение мер личной безопасности.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Категории лиц, подлежащих обязательному обучению</w:t>
      </w: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мерам пожарной безопасности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задачи обучения мерам пожарной безопасности</w:t>
      </w:r>
    </w:p>
    <w:p w:rsidR="00543047" w:rsidRDefault="00543047" w:rsidP="00543047">
      <w:pPr>
        <w:jc w:val="center"/>
        <w:rPr>
          <w:b/>
          <w:sz w:val="28"/>
          <w:szCs w:val="28"/>
        </w:rPr>
      </w:pP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обучения населения: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пожарной безопасности;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 и требований пожарной безопасности;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мер по предупреждению загораний и пожаров;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действий при возникновении загораний и пожаров;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приемами и способами действий при возникновении загорания и при пожаре;</w:t>
      </w:r>
    </w:p>
    <w:p w:rsidR="00543047" w:rsidRDefault="00543047" w:rsidP="00543047">
      <w:pPr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умений и навыков по спасению жизни, здоровья и имущества при пожаре.</w:t>
      </w:r>
    </w:p>
    <w:p w:rsidR="00543047" w:rsidRDefault="00543047" w:rsidP="00543047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4. Обучение мерам пожарной безопасности</w:t>
      </w:r>
    </w:p>
    <w:p w:rsidR="00543047" w:rsidRDefault="00543047" w:rsidP="00543047">
      <w:pPr>
        <w:jc w:val="center"/>
        <w:rPr>
          <w:sz w:val="28"/>
          <w:szCs w:val="28"/>
        </w:rPr>
      </w:pP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Обучение мерам пожарной безопасности предусматривает: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43047" w:rsidRDefault="00543047" w:rsidP="0054304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543047" w:rsidRDefault="00543047" w:rsidP="0054304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43047" w:rsidRDefault="00543047" w:rsidP="0054304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543047" w:rsidRDefault="00543047" w:rsidP="0054304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543047" w:rsidRDefault="00543047" w:rsidP="00543047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</w:t>
      </w:r>
      <w:r>
        <w:rPr>
          <w:sz w:val="28"/>
          <w:szCs w:val="28"/>
        </w:rPr>
        <w:lastRenderedPageBreak/>
        <w:t>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>
        <w:rPr>
          <w:sz w:val="28"/>
          <w:szCs w:val="28"/>
        </w:rPr>
        <w:t>подворовых</w:t>
      </w:r>
      <w:proofErr w:type="spellEnd"/>
      <w:r>
        <w:rPr>
          <w:sz w:val="28"/>
          <w:szCs w:val="28"/>
        </w:rPr>
        <w:t xml:space="preserve"> и поквартирных обходов специально уполномоченные лица (работники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обучения жильцов рекомендуется создавать в </w:t>
      </w:r>
      <w:r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>
        <w:rPr>
          <w:sz w:val="28"/>
          <w:szCs w:val="28"/>
        </w:rPr>
        <w:br/>
        <w:t>учебно-консультационные пункты.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Ответственность должностных лиц за организацию</w:t>
      </w:r>
    </w:p>
    <w:p w:rsidR="00543047" w:rsidRDefault="00543047" w:rsidP="00543047">
      <w:pPr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проведение обучения населения мерам пожарной безопасности</w:t>
      </w:r>
    </w:p>
    <w:p w:rsidR="00543047" w:rsidRDefault="00543047" w:rsidP="00543047">
      <w:pPr>
        <w:jc w:val="both"/>
        <w:rPr>
          <w:sz w:val="28"/>
          <w:szCs w:val="28"/>
        </w:rPr>
      </w:pPr>
    </w:p>
    <w:p w:rsidR="00543047" w:rsidRDefault="00543047" w:rsidP="005430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543047" w:rsidRPr="00C967F3" w:rsidRDefault="00543047" w:rsidP="00543047">
      <w:pPr>
        <w:jc w:val="center"/>
        <w:rPr>
          <w:b/>
          <w:sz w:val="28"/>
          <w:szCs w:val="28"/>
        </w:rPr>
      </w:pPr>
    </w:p>
    <w:p w:rsidR="00353601" w:rsidRDefault="00353601"/>
    <w:sectPr w:rsidR="00353601" w:rsidSect="000C60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72" w:hanging="10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2" w:hanging="127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42" w:hanging="127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42" w:hanging="12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2" w:hanging="127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Verdana" w:hAnsi="Verdana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47"/>
    <w:rsid w:val="0004661E"/>
    <w:rsid w:val="00046845"/>
    <w:rsid w:val="000C60A2"/>
    <w:rsid w:val="00165FBB"/>
    <w:rsid w:val="00353601"/>
    <w:rsid w:val="004135BA"/>
    <w:rsid w:val="004B53F2"/>
    <w:rsid w:val="00543047"/>
    <w:rsid w:val="00552C6E"/>
    <w:rsid w:val="005F6D13"/>
    <w:rsid w:val="00737BC3"/>
    <w:rsid w:val="009A64D5"/>
    <w:rsid w:val="00AF65BB"/>
    <w:rsid w:val="00D96121"/>
    <w:rsid w:val="00DF39FC"/>
    <w:rsid w:val="00F7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543047"/>
    <w:pPr>
      <w:keepNext/>
      <w:jc w:val="center"/>
      <w:outlineLvl w:val="2"/>
    </w:pPr>
    <w:rPr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047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543047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3">
    <w:name w:val="Emphasis"/>
    <w:qFormat/>
    <w:rsid w:val="00543047"/>
    <w:rPr>
      <w:i/>
      <w:iCs/>
    </w:rPr>
  </w:style>
  <w:style w:type="paragraph" w:styleId="a4">
    <w:name w:val="Normal (Web)"/>
    <w:basedOn w:val="a"/>
    <w:rsid w:val="00543047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qFormat/>
    <w:rsid w:val="005430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2020-04-07T05:39:00Z</cp:lastPrinted>
  <dcterms:created xsi:type="dcterms:W3CDTF">2020-04-01T11:18:00Z</dcterms:created>
  <dcterms:modified xsi:type="dcterms:W3CDTF">2020-04-07T05:44:00Z</dcterms:modified>
</cp:coreProperties>
</file>