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36" w:rsidRDefault="001D5236" w:rsidP="001D5236">
      <w:pPr>
        <w:pStyle w:val="21"/>
        <w:jc w:val="center"/>
        <w:rPr>
          <w:szCs w:val="28"/>
        </w:rPr>
      </w:pPr>
      <w:r>
        <w:rPr>
          <w:szCs w:val="28"/>
        </w:rPr>
        <w:t>РОССИЙСКАЯ ФЕДЕРАЦИЯ</w:t>
      </w:r>
    </w:p>
    <w:p w:rsidR="001D5236" w:rsidRDefault="001D5236" w:rsidP="001D5236">
      <w:pPr>
        <w:pStyle w:val="21"/>
        <w:jc w:val="center"/>
        <w:rPr>
          <w:szCs w:val="28"/>
        </w:rPr>
      </w:pPr>
      <w:r>
        <w:rPr>
          <w:szCs w:val="28"/>
        </w:rPr>
        <w:t>РОСТОВСКАЯ ОБЛАСТЬ</w:t>
      </w:r>
    </w:p>
    <w:p w:rsidR="001D5236" w:rsidRDefault="001D5236" w:rsidP="001D5236">
      <w:pPr>
        <w:pStyle w:val="21"/>
        <w:jc w:val="center"/>
        <w:rPr>
          <w:szCs w:val="28"/>
        </w:rPr>
      </w:pPr>
      <w:r>
        <w:rPr>
          <w:szCs w:val="28"/>
        </w:rPr>
        <w:t>МУНИЦИПАЛЬНОЕ ОБРАЗОВАНИЕ</w:t>
      </w:r>
    </w:p>
    <w:p w:rsidR="001D5236" w:rsidRDefault="001D5236" w:rsidP="001D5236">
      <w:pPr>
        <w:pStyle w:val="21"/>
        <w:jc w:val="center"/>
        <w:rPr>
          <w:szCs w:val="28"/>
        </w:rPr>
      </w:pPr>
      <w:r>
        <w:rPr>
          <w:szCs w:val="28"/>
        </w:rPr>
        <w:t>«ТИТОВСКОЕ СЕЛЬСКОЕ ПОСЕЛЕНИЕ»</w:t>
      </w:r>
    </w:p>
    <w:p w:rsidR="001D5236" w:rsidRDefault="001D5236" w:rsidP="001D5236">
      <w:pPr>
        <w:jc w:val="center"/>
        <w:rPr>
          <w:b/>
          <w:bCs/>
          <w:spacing w:val="30"/>
          <w:sz w:val="36"/>
          <w:szCs w:val="36"/>
        </w:rPr>
      </w:pPr>
    </w:p>
    <w:p w:rsidR="001D5236" w:rsidRPr="00613D1F" w:rsidRDefault="001D5236" w:rsidP="001D5236">
      <w:pPr>
        <w:pStyle w:val="3"/>
        <w:rPr>
          <w:spacing w:val="0"/>
          <w:szCs w:val="36"/>
        </w:rPr>
      </w:pPr>
      <w:r w:rsidRPr="00613D1F">
        <w:rPr>
          <w:spacing w:val="0"/>
          <w:szCs w:val="36"/>
        </w:rPr>
        <w:t>АДМИНИСТРАЦИЯ</w:t>
      </w:r>
    </w:p>
    <w:p w:rsidR="001D5236" w:rsidRPr="00613D1F" w:rsidRDefault="001D5236" w:rsidP="001D5236">
      <w:pPr>
        <w:jc w:val="center"/>
        <w:rPr>
          <w:b/>
          <w:sz w:val="36"/>
          <w:szCs w:val="36"/>
        </w:rPr>
      </w:pPr>
      <w:r>
        <w:rPr>
          <w:b/>
          <w:sz w:val="36"/>
          <w:szCs w:val="36"/>
        </w:rPr>
        <w:t>ТИТОВСКОГО</w:t>
      </w:r>
      <w:r w:rsidRPr="00613D1F">
        <w:rPr>
          <w:b/>
          <w:sz w:val="36"/>
          <w:szCs w:val="36"/>
        </w:rPr>
        <w:t xml:space="preserve"> СЕЛЬСКОГО ПОСЕЛЕНИЯ</w:t>
      </w:r>
    </w:p>
    <w:p w:rsidR="001D5236" w:rsidRPr="00613D1F" w:rsidRDefault="001D5236" w:rsidP="001D5236">
      <w:pPr>
        <w:jc w:val="center"/>
        <w:rPr>
          <w:b/>
          <w:sz w:val="36"/>
          <w:szCs w:val="36"/>
        </w:rPr>
      </w:pPr>
    </w:p>
    <w:p w:rsidR="001D5236" w:rsidRPr="00613D1F" w:rsidRDefault="001D5236" w:rsidP="001D5236">
      <w:pPr>
        <w:pStyle w:val="1"/>
        <w:spacing w:line="240" w:lineRule="auto"/>
        <w:rPr>
          <w:rFonts w:ascii="Times New Roman" w:hAnsi="Times New Roman"/>
          <w:spacing w:val="0"/>
          <w:sz w:val="36"/>
          <w:szCs w:val="36"/>
        </w:rPr>
      </w:pPr>
      <w:r>
        <w:rPr>
          <w:rFonts w:ascii="Times New Roman" w:hAnsi="Times New Roman"/>
          <w:spacing w:val="0"/>
          <w:sz w:val="36"/>
          <w:szCs w:val="36"/>
        </w:rPr>
        <w:t>ПОСТАНОВЛЕ</w:t>
      </w:r>
      <w:r w:rsidRPr="00613D1F">
        <w:rPr>
          <w:rFonts w:ascii="Times New Roman" w:hAnsi="Times New Roman"/>
          <w:spacing w:val="0"/>
          <w:sz w:val="36"/>
          <w:szCs w:val="36"/>
        </w:rPr>
        <w:t>НИЕ</w:t>
      </w:r>
    </w:p>
    <w:p w:rsidR="001D5236" w:rsidRDefault="001D5236" w:rsidP="001D5236">
      <w:pPr>
        <w:jc w:val="center"/>
        <w:rPr>
          <w:b/>
          <w:spacing w:val="38"/>
          <w:sz w:val="28"/>
          <w:szCs w:val="28"/>
        </w:rPr>
      </w:pPr>
    </w:p>
    <w:p w:rsidR="001D5236" w:rsidRDefault="001D5236" w:rsidP="001D5236">
      <w:pPr>
        <w:jc w:val="center"/>
        <w:rPr>
          <w:sz w:val="28"/>
          <w:szCs w:val="28"/>
        </w:rPr>
      </w:pPr>
      <w:r>
        <w:rPr>
          <w:sz w:val="28"/>
          <w:szCs w:val="28"/>
        </w:rPr>
        <w:t>от  20</w:t>
      </w:r>
      <w:r w:rsidRPr="00A05B6B">
        <w:rPr>
          <w:sz w:val="28"/>
          <w:szCs w:val="28"/>
        </w:rPr>
        <w:t>.</w:t>
      </w:r>
      <w:r>
        <w:rPr>
          <w:sz w:val="28"/>
          <w:szCs w:val="28"/>
        </w:rPr>
        <w:t>03</w:t>
      </w:r>
      <w:r w:rsidRPr="00A05B6B">
        <w:rPr>
          <w:sz w:val="28"/>
          <w:szCs w:val="28"/>
        </w:rPr>
        <w:t>.20</w:t>
      </w:r>
      <w:r>
        <w:rPr>
          <w:sz w:val="28"/>
          <w:szCs w:val="28"/>
        </w:rPr>
        <w:t>20       № 5</w:t>
      </w:r>
      <w:r w:rsidR="00AE0251">
        <w:rPr>
          <w:sz w:val="28"/>
          <w:szCs w:val="28"/>
        </w:rPr>
        <w:t>3</w:t>
      </w:r>
    </w:p>
    <w:p w:rsidR="001D5236" w:rsidRDefault="001D5236" w:rsidP="001D5236">
      <w:pPr>
        <w:jc w:val="center"/>
        <w:rPr>
          <w:sz w:val="28"/>
          <w:szCs w:val="28"/>
        </w:rPr>
      </w:pPr>
    </w:p>
    <w:p w:rsidR="001C6791" w:rsidRDefault="001D5236" w:rsidP="001C6791">
      <w:pPr>
        <w:pStyle w:val="21"/>
        <w:jc w:val="center"/>
        <w:rPr>
          <w:szCs w:val="28"/>
        </w:rPr>
      </w:pPr>
      <w:r>
        <w:rPr>
          <w:szCs w:val="28"/>
        </w:rPr>
        <w:t>сл. Т</w:t>
      </w:r>
      <w:r w:rsidR="001C6791">
        <w:rPr>
          <w:szCs w:val="28"/>
        </w:rPr>
        <w:t>итовка</w:t>
      </w:r>
    </w:p>
    <w:tbl>
      <w:tblPr>
        <w:tblW w:w="0" w:type="auto"/>
        <w:tblLayout w:type="fixed"/>
        <w:tblLook w:val="0000"/>
      </w:tblPr>
      <w:tblGrid>
        <w:gridCol w:w="9588"/>
      </w:tblGrid>
      <w:tr w:rsidR="001C6791" w:rsidTr="00E05A8E">
        <w:trPr>
          <w:trHeight w:val="1309"/>
        </w:trPr>
        <w:tc>
          <w:tcPr>
            <w:tcW w:w="9588" w:type="dxa"/>
            <w:shd w:val="clear" w:color="auto" w:fill="auto"/>
          </w:tcPr>
          <w:p w:rsidR="001C6791" w:rsidRDefault="001C6791" w:rsidP="00E05A8E">
            <w:pPr>
              <w:tabs>
                <w:tab w:val="left" w:pos="4052"/>
              </w:tabs>
              <w:snapToGrid w:val="0"/>
              <w:rPr>
                <w:sz w:val="28"/>
                <w:szCs w:val="28"/>
              </w:rPr>
            </w:pPr>
            <w:r>
              <w:rPr>
                <w:sz w:val="28"/>
                <w:szCs w:val="28"/>
              </w:rPr>
              <w:tab/>
              <w:t xml:space="preserve">                                                                                                                                      </w:t>
            </w:r>
          </w:p>
          <w:p w:rsidR="001C6791" w:rsidRDefault="001C6791" w:rsidP="00E05A8E">
            <w:pPr>
              <w:jc w:val="center"/>
              <w:rPr>
                <w:sz w:val="28"/>
                <w:szCs w:val="28"/>
              </w:rPr>
            </w:pPr>
            <w:r>
              <w:rPr>
                <w:sz w:val="28"/>
                <w:szCs w:val="28"/>
              </w:rPr>
              <w:t>О порядке обеспечения первичных мер</w:t>
            </w:r>
          </w:p>
          <w:p w:rsidR="001C6791" w:rsidRDefault="001C6791" w:rsidP="00E05A8E">
            <w:pPr>
              <w:jc w:val="center"/>
              <w:rPr>
                <w:sz w:val="28"/>
                <w:szCs w:val="28"/>
              </w:rPr>
            </w:pPr>
            <w:r>
              <w:rPr>
                <w:sz w:val="28"/>
                <w:szCs w:val="28"/>
              </w:rPr>
              <w:t>пожарной безопасности в границах</w:t>
            </w:r>
          </w:p>
          <w:p w:rsidR="001C6791" w:rsidRDefault="001C6791" w:rsidP="00E05A8E">
            <w:pPr>
              <w:jc w:val="center"/>
              <w:rPr>
                <w:sz w:val="28"/>
                <w:szCs w:val="28"/>
              </w:rPr>
            </w:pPr>
            <w:r>
              <w:rPr>
                <w:sz w:val="28"/>
                <w:szCs w:val="28"/>
              </w:rPr>
              <w:t xml:space="preserve">населенных пунктов Титовского </w:t>
            </w:r>
            <w:proofErr w:type="gramStart"/>
            <w:r>
              <w:rPr>
                <w:sz w:val="28"/>
                <w:szCs w:val="28"/>
              </w:rPr>
              <w:t>сельского</w:t>
            </w:r>
            <w:proofErr w:type="gramEnd"/>
          </w:p>
          <w:p w:rsidR="001C6791" w:rsidRDefault="001C6791" w:rsidP="00E05A8E">
            <w:pPr>
              <w:jc w:val="center"/>
              <w:rPr>
                <w:sz w:val="28"/>
                <w:szCs w:val="28"/>
              </w:rPr>
            </w:pPr>
            <w:r>
              <w:rPr>
                <w:sz w:val="28"/>
                <w:szCs w:val="28"/>
              </w:rPr>
              <w:t>поселения, в муниципальных предприятиях</w:t>
            </w:r>
          </w:p>
          <w:p w:rsidR="001C6791" w:rsidRDefault="001C6791" w:rsidP="001C6791">
            <w:pPr>
              <w:tabs>
                <w:tab w:val="left" w:pos="4052"/>
              </w:tabs>
              <w:snapToGrid w:val="0"/>
              <w:jc w:val="center"/>
              <w:rPr>
                <w:sz w:val="28"/>
                <w:szCs w:val="28"/>
              </w:rPr>
            </w:pPr>
            <w:r>
              <w:rPr>
                <w:sz w:val="28"/>
                <w:szCs w:val="28"/>
              </w:rPr>
              <w:t xml:space="preserve">и </w:t>
            </w:r>
            <w:proofErr w:type="gramStart"/>
            <w:r>
              <w:rPr>
                <w:sz w:val="28"/>
                <w:szCs w:val="28"/>
              </w:rPr>
              <w:t>учреждениях</w:t>
            </w:r>
            <w:proofErr w:type="gramEnd"/>
            <w:r>
              <w:rPr>
                <w:sz w:val="28"/>
                <w:szCs w:val="28"/>
              </w:rPr>
              <w:t xml:space="preserve"> Титовского сельского поселения</w:t>
            </w:r>
          </w:p>
        </w:tc>
      </w:tr>
    </w:tbl>
    <w:p w:rsidR="001C6791" w:rsidRDefault="001C6791" w:rsidP="001C6791">
      <w:pPr>
        <w:pStyle w:val="3"/>
        <w:numPr>
          <w:ilvl w:val="2"/>
          <w:numId w:val="0"/>
        </w:numPr>
        <w:tabs>
          <w:tab w:val="num" w:pos="0"/>
        </w:tabs>
        <w:suppressAutoHyphens/>
        <w:ind w:right="-29"/>
        <w:rPr>
          <w:b w:val="0"/>
          <w:spacing w:val="38"/>
          <w:sz w:val="24"/>
          <w:szCs w:val="24"/>
        </w:rPr>
      </w:pPr>
    </w:p>
    <w:p w:rsidR="001C6791" w:rsidRDefault="001C6791" w:rsidP="001C6791">
      <w:pPr>
        <w:ind w:right="-29"/>
        <w:jc w:val="center"/>
        <w:rPr>
          <w:spacing w:val="38"/>
        </w:rPr>
      </w:pPr>
    </w:p>
    <w:p w:rsidR="001C6791" w:rsidRDefault="001C6791" w:rsidP="001C6791">
      <w:pPr>
        <w:ind w:firstLine="720"/>
        <w:jc w:val="both"/>
        <w:rPr>
          <w:sz w:val="28"/>
          <w:szCs w:val="28"/>
        </w:rPr>
      </w:pPr>
      <w:r>
        <w:rPr>
          <w:sz w:val="28"/>
          <w:szCs w:val="28"/>
        </w:rPr>
        <w:t>В соответствии со статьей 19 Федерального закона от 21.12.1994 № 69-ФЗ «О пожарной безопасности»,  статьёй 63 Федерального закона от 22.07.2008 №123-ФЗ «Технический регламент о требованиях пожарной безопасности»,  Устав</w:t>
      </w:r>
      <w:r w:rsidR="00AE0251">
        <w:rPr>
          <w:sz w:val="28"/>
          <w:szCs w:val="28"/>
        </w:rPr>
        <w:t xml:space="preserve">ом  </w:t>
      </w:r>
      <w:r>
        <w:rPr>
          <w:sz w:val="28"/>
          <w:szCs w:val="28"/>
        </w:rPr>
        <w:t xml:space="preserve"> муниципального образования «</w:t>
      </w:r>
      <w:proofErr w:type="spellStart"/>
      <w:r>
        <w:rPr>
          <w:sz w:val="28"/>
          <w:szCs w:val="28"/>
        </w:rPr>
        <w:t>Титовское</w:t>
      </w:r>
      <w:proofErr w:type="spellEnd"/>
      <w:r>
        <w:rPr>
          <w:sz w:val="28"/>
          <w:szCs w:val="28"/>
        </w:rPr>
        <w:t xml:space="preserve"> сельское  поселение», Администрация Титовского сельского поселения </w:t>
      </w:r>
    </w:p>
    <w:p w:rsidR="001C6791" w:rsidRPr="001C6791" w:rsidRDefault="001C6791" w:rsidP="001C6791">
      <w:pPr>
        <w:ind w:firstLine="720"/>
        <w:jc w:val="both"/>
        <w:rPr>
          <w:sz w:val="28"/>
          <w:szCs w:val="28"/>
        </w:rPr>
      </w:pPr>
      <w:proofErr w:type="gramStart"/>
      <w:r w:rsidRPr="001C6791">
        <w:rPr>
          <w:b/>
          <w:sz w:val="28"/>
          <w:szCs w:val="28"/>
        </w:rPr>
        <w:t>П</w:t>
      </w:r>
      <w:proofErr w:type="gramEnd"/>
      <w:r w:rsidRPr="001C6791">
        <w:rPr>
          <w:b/>
          <w:sz w:val="28"/>
          <w:szCs w:val="28"/>
        </w:rPr>
        <w:t xml:space="preserve"> О С Т А Н О В Л Я Е Т:</w:t>
      </w:r>
    </w:p>
    <w:p w:rsidR="001C6791" w:rsidRDefault="001C6791" w:rsidP="001C6791">
      <w:pPr>
        <w:pStyle w:val="Postan"/>
        <w:rPr>
          <w:szCs w:val="28"/>
        </w:rPr>
      </w:pPr>
    </w:p>
    <w:p w:rsidR="001C6791" w:rsidRDefault="001C6791" w:rsidP="001C6791">
      <w:pPr>
        <w:ind w:firstLine="567"/>
        <w:jc w:val="both"/>
        <w:rPr>
          <w:sz w:val="28"/>
          <w:szCs w:val="28"/>
        </w:rPr>
      </w:pPr>
      <w:r>
        <w:rPr>
          <w:sz w:val="28"/>
          <w:szCs w:val="28"/>
        </w:rPr>
        <w:t xml:space="preserve">1. Утвердить Положение о порядке обеспечения первичных мер пожарной безопасности в границах населенных пунктов </w:t>
      </w:r>
      <w:r w:rsidR="00B861B9">
        <w:rPr>
          <w:sz w:val="28"/>
          <w:szCs w:val="28"/>
        </w:rPr>
        <w:t>Титов</w:t>
      </w:r>
      <w:r>
        <w:rPr>
          <w:sz w:val="28"/>
          <w:szCs w:val="28"/>
        </w:rPr>
        <w:t xml:space="preserve">ского сельского поселения, в муниципальных предприятиях и учреждениях </w:t>
      </w:r>
      <w:r w:rsidR="00B861B9">
        <w:rPr>
          <w:sz w:val="28"/>
          <w:szCs w:val="28"/>
        </w:rPr>
        <w:t>Титов</w:t>
      </w:r>
      <w:r>
        <w:rPr>
          <w:sz w:val="28"/>
          <w:szCs w:val="28"/>
        </w:rPr>
        <w:t>ского сельского поселения  (приложение №1).</w:t>
      </w:r>
    </w:p>
    <w:p w:rsidR="001C6791" w:rsidRDefault="001C6791" w:rsidP="001C6791">
      <w:pPr>
        <w:ind w:firstLine="567"/>
        <w:jc w:val="both"/>
        <w:rPr>
          <w:sz w:val="28"/>
          <w:szCs w:val="28"/>
        </w:rPr>
      </w:pPr>
      <w:r>
        <w:rPr>
          <w:sz w:val="28"/>
          <w:szCs w:val="28"/>
        </w:rPr>
        <w:t xml:space="preserve">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w:t>
      </w:r>
      <w:r w:rsidR="00B861B9">
        <w:rPr>
          <w:sz w:val="28"/>
          <w:szCs w:val="28"/>
        </w:rPr>
        <w:t>Титов</w:t>
      </w:r>
      <w:r>
        <w:rPr>
          <w:sz w:val="28"/>
          <w:szCs w:val="28"/>
        </w:rPr>
        <w:t xml:space="preserve">ского сельского поселения, руководителям муниципальных предприятий и учреждений </w:t>
      </w:r>
      <w:r w:rsidR="00B861B9">
        <w:rPr>
          <w:sz w:val="28"/>
          <w:szCs w:val="28"/>
        </w:rPr>
        <w:t>Титов</w:t>
      </w:r>
      <w:r>
        <w:rPr>
          <w:sz w:val="28"/>
          <w:szCs w:val="28"/>
        </w:rPr>
        <w:t>ского сельского поселения (далее – муниципальные организации):</w:t>
      </w:r>
    </w:p>
    <w:p w:rsidR="001C6791" w:rsidRDefault="001C6791" w:rsidP="001C6791">
      <w:pPr>
        <w:ind w:firstLine="567"/>
        <w:jc w:val="both"/>
        <w:rPr>
          <w:sz w:val="28"/>
          <w:szCs w:val="28"/>
        </w:rPr>
      </w:pPr>
      <w:r>
        <w:rPr>
          <w:sz w:val="28"/>
          <w:szCs w:val="28"/>
        </w:rPr>
        <w:t xml:space="preserve">2.1. Согласовывать, разрабатываемые соответствующими государственными учреждениями федеральной противопожарной службы по Ростовской области, порядок и сроки проведения  пожарно-тактических учений, занятий с отработкой планов эвакуации, включая вопросы проведения противопожарной пропаганды; </w:t>
      </w:r>
    </w:p>
    <w:p w:rsidR="001C6791" w:rsidRDefault="001C6791" w:rsidP="001C6791">
      <w:pPr>
        <w:pStyle w:val="a4"/>
        <w:spacing w:before="0" w:after="0"/>
        <w:ind w:right="-6" w:firstLine="567"/>
        <w:rPr>
          <w:rFonts w:ascii="Times New Roman" w:hAnsi="Times New Roman" w:cs="Times New Roman"/>
          <w:sz w:val="28"/>
          <w:szCs w:val="28"/>
        </w:rPr>
      </w:pPr>
      <w:r>
        <w:rPr>
          <w:rFonts w:ascii="Times New Roman" w:hAnsi="Times New Roman" w:cs="Times New Roman"/>
          <w:sz w:val="28"/>
          <w:szCs w:val="28"/>
        </w:rPr>
        <w:lastRenderedPageBreak/>
        <w:t xml:space="preserve">2.2. Представлять по запросам Главного управления МЧС России по Ростовской области, подведомственных ему учреждений сведения и документы о состоянии пожарной безопасности в муниципальных организациях </w:t>
      </w:r>
      <w:r w:rsidR="00712B10">
        <w:rPr>
          <w:rFonts w:ascii="Times New Roman" w:hAnsi="Times New Roman" w:cs="Times New Roman"/>
          <w:sz w:val="28"/>
          <w:szCs w:val="28"/>
        </w:rPr>
        <w:t>Титов</w:t>
      </w:r>
      <w:r>
        <w:rPr>
          <w:rFonts w:ascii="Times New Roman" w:hAnsi="Times New Roman" w:cs="Times New Roman"/>
          <w:sz w:val="28"/>
          <w:szCs w:val="28"/>
        </w:rPr>
        <w:t>ского сельского поселения, в том числе о произошедших на их территориях пожарах и их последствиях.</w:t>
      </w:r>
    </w:p>
    <w:p w:rsidR="001C6791" w:rsidRDefault="001C6791" w:rsidP="001C6791">
      <w:pPr>
        <w:ind w:firstLine="567"/>
        <w:jc w:val="both"/>
        <w:rPr>
          <w:color w:val="000000"/>
          <w:sz w:val="28"/>
          <w:szCs w:val="28"/>
        </w:rPr>
      </w:pPr>
      <w:r>
        <w:rPr>
          <w:color w:val="000000"/>
          <w:sz w:val="28"/>
          <w:szCs w:val="28"/>
        </w:rPr>
        <w:t>3. Рекомендовать руководителям организаций, осуществляющих содержание и эксплуатацию систем и сетей наружного водоснабжения:</w:t>
      </w:r>
    </w:p>
    <w:p w:rsidR="001C6791" w:rsidRDefault="001C6791" w:rsidP="001C6791">
      <w:pPr>
        <w:ind w:firstLine="567"/>
        <w:jc w:val="both"/>
        <w:rPr>
          <w:sz w:val="28"/>
          <w:szCs w:val="28"/>
        </w:rPr>
      </w:pPr>
      <w:r>
        <w:rPr>
          <w:color w:val="000000"/>
          <w:sz w:val="28"/>
          <w:szCs w:val="28"/>
        </w:rPr>
        <w:t>3.1. По согласованным графикам обеспечивать проведение сезонных</w:t>
      </w:r>
      <w:r>
        <w:rPr>
          <w:sz w:val="28"/>
          <w:szCs w:val="28"/>
        </w:rPr>
        <w:t xml:space="preserve"> осмотров систем и источников наружного противопожарного водоснабжения подразделениями пожарной охраны в соответствии с их районами выезда;</w:t>
      </w:r>
    </w:p>
    <w:p w:rsidR="001C6791" w:rsidRDefault="001C6791" w:rsidP="001C6791">
      <w:pPr>
        <w:ind w:firstLine="567"/>
        <w:jc w:val="both"/>
        <w:rPr>
          <w:sz w:val="28"/>
          <w:szCs w:val="28"/>
        </w:rPr>
      </w:pPr>
      <w:r>
        <w:rPr>
          <w:sz w:val="28"/>
          <w:szCs w:val="28"/>
        </w:rPr>
        <w:t>3.2. Привлекать полномочных представителей федеральной противопожарной службы по Ростовской области к осмотрам источников наружного противопожарного водоснабжения законченных строительством (реконструкцией) зданий, сооружений в целях выдачи соответствующих заключений о возможности их использования для тушения пожаров.</w:t>
      </w:r>
    </w:p>
    <w:p w:rsidR="001C6791" w:rsidRDefault="001C6791" w:rsidP="001C6791">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4. С целью обеспечения необходимых условий для успешной деятельности добровольной пожарной охраны и добровольных пожарных.</w:t>
      </w:r>
    </w:p>
    <w:p w:rsidR="001C6791" w:rsidRDefault="001C6791" w:rsidP="001C6791">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xml:space="preserve">4.1. Обеспечение деятельности добровольной пожарной охраны и добровольных пожарных осуществлять в соответствии с Положением о добровольной пожарной охране и деятельности добровольных пожарных </w:t>
      </w:r>
      <w:r w:rsidR="00712B10">
        <w:rPr>
          <w:rFonts w:ascii="Times New Roman" w:hAnsi="Times New Roman" w:cs="Times New Roman"/>
          <w:sz w:val="28"/>
          <w:szCs w:val="28"/>
        </w:rPr>
        <w:t>Титов</w:t>
      </w:r>
      <w:r>
        <w:rPr>
          <w:rFonts w:ascii="Times New Roman" w:hAnsi="Times New Roman" w:cs="Times New Roman"/>
          <w:sz w:val="28"/>
          <w:szCs w:val="28"/>
        </w:rPr>
        <w:t>ского сельского поселения.</w:t>
      </w:r>
    </w:p>
    <w:p w:rsidR="001C6791" w:rsidRDefault="001C6791" w:rsidP="001C6791">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xml:space="preserve">4.2. При осуществлении закупок для муниципальных нужд своевременно планировать и включать в реестр муниципальных закупок средства на приобретение пожарно-технического оборудования и снаряжения, необходимого для деятельности подразделений добровольной пожарной охраны. </w:t>
      </w:r>
    </w:p>
    <w:p w:rsidR="001C6791" w:rsidRDefault="001C6791" w:rsidP="001C6791">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xml:space="preserve">4.3. Утвердить Перечень социально значимых работ по обеспечению первичных мер пожарной безопасности </w:t>
      </w:r>
      <w:r w:rsidR="00712B10">
        <w:rPr>
          <w:rFonts w:ascii="Times New Roman" w:hAnsi="Times New Roman" w:cs="Times New Roman"/>
          <w:sz w:val="28"/>
          <w:szCs w:val="28"/>
        </w:rPr>
        <w:t>Титов</w:t>
      </w:r>
      <w:r>
        <w:rPr>
          <w:rFonts w:ascii="Times New Roman" w:hAnsi="Times New Roman" w:cs="Times New Roman"/>
          <w:sz w:val="28"/>
          <w:szCs w:val="28"/>
        </w:rPr>
        <w:t>ского сельского поселения  согласно приложению № 2.</w:t>
      </w:r>
    </w:p>
    <w:p w:rsidR="001C6791" w:rsidRDefault="001C6791" w:rsidP="001C6791">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4.4. Рекомендовать добровольным пожарным:</w:t>
      </w:r>
    </w:p>
    <w:p w:rsidR="001C6791" w:rsidRDefault="001C6791" w:rsidP="001C6791">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проходить первоначальную и последующую подготовку добровольных пожарных на базе государственного  учреждения  федеральной противопожарной службы  таким образом, чтобы все добровольные пожарные не менее одного раза в квартал практически отрабатывали действия по тушению пожаров с использованием </w:t>
      </w:r>
      <w:r>
        <w:rPr>
          <w:rFonts w:ascii="Times New Roman" w:hAnsi="Times New Roman" w:cs="Times New Roman"/>
          <w:i/>
          <w:sz w:val="28"/>
          <w:szCs w:val="28"/>
        </w:rPr>
        <w:t xml:space="preserve">  </w:t>
      </w:r>
      <w:r>
        <w:rPr>
          <w:rFonts w:ascii="Times New Roman" w:hAnsi="Times New Roman" w:cs="Times New Roman"/>
          <w:sz w:val="28"/>
          <w:szCs w:val="28"/>
        </w:rPr>
        <w:t>пожарной техники и первичных средств пожаротушения;</w:t>
      </w:r>
    </w:p>
    <w:p w:rsidR="001C6791" w:rsidRDefault="001C6791" w:rsidP="001C6791">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участвовать в пожарно-тактических учениях (занятиях), проводимых  государственными учреждениями федеральной противопожарной  службы.</w:t>
      </w:r>
    </w:p>
    <w:p w:rsidR="001C6791" w:rsidRDefault="001C6791" w:rsidP="001C6791">
      <w:pPr>
        <w:shd w:val="clear" w:color="auto" w:fill="FFFFFF"/>
        <w:ind w:firstLine="567"/>
        <w:jc w:val="both"/>
        <w:rPr>
          <w:spacing w:val="-1"/>
          <w:sz w:val="28"/>
          <w:szCs w:val="28"/>
        </w:rPr>
      </w:pPr>
      <w:r>
        <w:rPr>
          <w:spacing w:val="-1"/>
          <w:sz w:val="28"/>
          <w:szCs w:val="28"/>
        </w:rPr>
        <w:t>5. Основными направлениями работы по противопожарной пропаганде и агитации считать:</w:t>
      </w:r>
    </w:p>
    <w:p w:rsidR="001C6791" w:rsidRDefault="001C6791" w:rsidP="001C6791">
      <w:pPr>
        <w:shd w:val="clear" w:color="auto" w:fill="FFFFFF"/>
        <w:ind w:firstLine="567"/>
        <w:jc w:val="both"/>
        <w:rPr>
          <w:spacing w:val="-1"/>
          <w:sz w:val="28"/>
          <w:szCs w:val="28"/>
        </w:rPr>
      </w:pPr>
      <w:r>
        <w:rPr>
          <w:spacing w:val="-1"/>
          <w:sz w:val="28"/>
          <w:szCs w:val="28"/>
        </w:rPr>
        <w:t>5.1. Работу с населением по месту жительства путем проведения собраний, индивидуальных бесед;</w:t>
      </w:r>
    </w:p>
    <w:p w:rsidR="001C6791" w:rsidRDefault="001C6791" w:rsidP="001C6791">
      <w:pPr>
        <w:shd w:val="clear" w:color="auto" w:fill="FFFFFF"/>
        <w:ind w:firstLine="567"/>
        <w:jc w:val="both"/>
        <w:rPr>
          <w:spacing w:val="-1"/>
          <w:sz w:val="28"/>
          <w:szCs w:val="28"/>
        </w:rPr>
      </w:pPr>
      <w:r>
        <w:rPr>
          <w:spacing w:val="-1"/>
          <w:sz w:val="28"/>
          <w:szCs w:val="28"/>
        </w:rPr>
        <w:t>5.2. Привлечение к работе общественных объединений;</w:t>
      </w:r>
    </w:p>
    <w:p w:rsidR="001C6791" w:rsidRDefault="001C6791" w:rsidP="001C6791">
      <w:pPr>
        <w:shd w:val="clear" w:color="auto" w:fill="FFFFFF"/>
        <w:ind w:firstLine="567"/>
        <w:jc w:val="both"/>
        <w:rPr>
          <w:spacing w:val="-1"/>
          <w:sz w:val="28"/>
          <w:szCs w:val="28"/>
        </w:rPr>
      </w:pPr>
      <w:r>
        <w:rPr>
          <w:spacing w:val="-1"/>
          <w:sz w:val="28"/>
          <w:szCs w:val="28"/>
        </w:rPr>
        <w:t>5.3. Использование средств наружной рекламы (включая рекламу на транспорте);</w:t>
      </w:r>
    </w:p>
    <w:p w:rsidR="001C6791" w:rsidRDefault="001C6791" w:rsidP="001C6791">
      <w:pPr>
        <w:shd w:val="clear" w:color="auto" w:fill="FFFFFF"/>
        <w:ind w:firstLine="567"/>
        <w:jc w:val="both"/>
        <w:rPr>
          <w:spacing w:val="-1"/>
          <w:sz w:val="28"/>
          <w:szCs w:val="28"/>
        </w:rPr>
      </w:pPr>
      <w:r>
        <w:rPr>
          <w:spacing w:val="-1"/>
          <w:sz w:val="28"/>
          <w:szCs w:val="28"/>
        </w:rPr>
        <w:lastRenderedPageBreak/>
        <w:t>5.4. Размещение материалов по противопожарной пропаганде в средствах массовой информации, на информационных стендах.</w:t>
      </w:r>
    </w:p>
    <w:p w:rsidR="001C6791" w:rsidRDefault="001C6791" w:rsidP="001C6791">
      <w:pPr>
        <w:shd w:val="clear" w:color="auto" w:fill="FFFFFF"/>
        <w:ind w:firstLine="567"/>
        <w:jc w:val="both"/>
        <w:rPr>
          <w:sz w:val="28"/>
          <w:szCs w:val="28"/>
        </w:rPr>
      </w:pPr>
      <w:r>
        <w:rPr>
          <w:sz w:val="28"/>
          <w:szCs w:val="28"/>
        </w:rPr>
        <w:t xml:space="preserve">6. Обучение работников муниципальных организаций, населения (и лиц, обучающихся в муниципальных образовательных учреждениях </w:t>
      </w:r>
      <w:r w:rsidR="00712B10">
        <w:rPr>
          <w:sz w:val="28"/>
          <w:szCs w:val="28"/>
        </w:rPr>
        <w:t>Титов</w:t>
      </w:r>
      <w:r>
        <w:rPr>
          <w:sz w:val="28"/>
          <w:szCs w:val="28"/>
        </w:rPr>
        <w:t>ского сельского поселения) мерам пожарной безопасности осуществлять в соответствии с порядком, установленным федеральными и областными нормативными правовыми актами.</w:t>
      </w:r>
    </w:p>
    <w:p w:rsidR="001C6791" w:rsidRDefault="001C6791" w:rsidP="001C6791">
      <w:pPr>
        <w:shd w:val="clear" w:color="auto" w:fill="FFFFFF"/>
        <w:ind w:firstLine="567"/>
        <w:jc w:val="both"/>
        <w:rPr>
          <w:sz w:val="28"/>
          <w:szCs w:val="28"/>
        </w:rPr>
      </w:pPr>
      <w:r>
        <w:rPr>
          <w:sz w:val="28"/>
          <w:szCs w:val="28"/>
        </w:rPr>
        <w:t xml:space="preserve">7. Рекомендовать руководителям организаций, расположенных на территории </w:t>
      </w:r>
      <w:r w:rsidR="00712B10">
        <w:rPr>
          <w:sz w:val="28"/>
          <w:szCs w:val="28"/>
        </w:rPr>
        <w:t>Титов</w:t>
      </w:r>
      <w:r>
        <w:rPr>
          <w:sz w:val="28"/>
          <w:szCs w:val="28"/>
        </w:rPr>
        <w:t>ского сельского поселения:</w:t>
      </w:r>
    </w:p>
    <w:p w:rsidR="001C6791" w:rsidRDefault="001C6791" w:rsidP="001C6791">
      <w:pPr>
        <w:shd w:val="clear" w:color="auto" w:fill="FFFFFF"/>
        <w:ind w:firstLine="567"/>
        <w:jc w:val="both"/>
        <w:rPr>
          <w:sz w:val="28"/>
          <w:szCs w:val="28"/>
        </w:rPr>
      </w:pPr>
      <w:r>
        <w:rPr>
          <w:sz w:val="28"/>
          <w:szCs w:val="28"/>
        </w:rPr>
        <w:t>7.1. Разрабатывать и осуществлять меры по обеспечению пожарной безопасности;</w:t>
      </w:r>
    </w:p>
    <w:p w:rsidR="001C6791" w:rsidRDefault="001C6791" w:rsidP="001C6791">
      <w:pPr>
        <w:shd w:val="clear" w:color="auto" w:fill="FFFFFF"/>
        <w:ind w:firstLine="567"/>
        <w:jc w:val="both"/>
        <w:rPr>
          <w:sz w:val="28"/>
          <w:szCs w:val="28"/>
        </w:rPr>
      </w:pPr>
      <w:r>
        <w:rPr>
          <w:sz w:val="28"/>
          <w:szCs w:val="28"/>
        </w:rPr>
        <w:t>7.2. Проводить противопожарную пропаганду, а также обучение работников мерам пожарной безопасности;</w:t>
      </w:r>
    </w:p>
    <w:p w:rsidR="001C6791" w:rsidRDefault="001C6791" w:rsidP="001C6791">
      <w:pPr>
        <w:shd w:val="clear" w:color="auto" w:fill="FFFFFF"/>
        <w:ind w:firstLine="567"/>
        <w:jc w:val="both"/>
        <w:rPr>
          <w:sz w:val="28"/>
          <w:szCs w:val="28"/>
        </w:rPr>
      </w:pPr>
      <w:r>
        <w:rPr>
          <w:sz w:val="28"/>
          <w:szCs w:val="28"/>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1C6791" w:rsidRDefault="001C6791" w:rsidP="001C6791">
      <w:pPr>
        <w:shd w:val="clear" w:color="auto" w:fill="FFFFFF"/>
        <w:ind w:firstLine="567"/>
        <w:jc w:val="both"/>
        <w:rPr>
          <w:sz w:val="28"/>
          <w:szCs w:val="28"/>
        </w:rPr>
      </w:pPr>
      <w:r>
        <w:rPr>
          <w:sz w:val="28"/>
          <w:szCs w:val="28"/>
        </w:rPr>
        <w:t>7.4. Согласовывать порядок и сроки проведения пожарно-тактических учений, занятий, проводимых государственными учреждениями федеральной противопожарной службы, подразделениями добровольной пожарной охраны в муниципальных организациях;</w:t>
      </w:r>
    </w:p>
    <w:p w:rsidR="001C6791" w:rsidRDefault="001C6791" w:rsidP="001C6791">
      <w:pPr>
        <w:shd w:val="clear" w:color="auto" w:fill="FFFFFF"/>
        <w:ind w:firstLine="567"/>
        <w:jc w:val="both"/>
        <w:rPr>
          <w:sz w:val="28"/>
          <w:szCs w:val="28"/>
        </w:rPr>
      </w:pPr>
      <w:r>
        <w:rPr>
          <w:sz w:val="28"/>
          <w:szCs w:val="28"/>
        </w:rPr>
        <w:t>7.5. Создавать и организовывать деятельность подразделений пожарной охраны соответствующего вида;</w:t>
      </w:r>
    </w:p>
    <w:p w:rsidR="001C6791" w:rsidRDefault="001C6791" w:rsidP="001C6791">
      <w:pPr>
        <w:shd w:val="clear" w:color="auto" w:fill="FFFFFF"/>
        <w:ind w:firstLine="567"/>
        <w:jc w:val="both"/>
        <w:rPr>
          <w:sz w:val="28"/>
          <w:szCs w:val="28"/>
        </w:rPr>
      </w:pPr>
      <w:r>
        <w:rPr>
          <w:sz w:val="28"/>
          <w:szCs w:val="28"/>
        </w:rPr>
        <w:t>7.6. Оказывать содействие добровольным пожарным.</w:t>
      </w:r>
    </w:p>
    <w:p w:rsidR="001C6791" w:rsidRDefault="001C6791" w:rsidP="001C6791">
      <w:pPr>
        <w:pStyle w:val="a4"/>
        <w:spacing w:before="0" w:after="0"/>
        <w:ind w:firstLine="567"/>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Cs w:val="28"/>
        </w:rPr>
        <w:t xml:space="preserve"> </w:t>
      </w:r>
      <w:r>
        <w:rPr>
          <w:rFonts w:ascii="Times New Roman" w:hAnsi="Times New Roman" w:cs="Times New Roman"/>
          <w:sz w:val="28"/>
          <w:szCs w:val="28"/>
        </w:rPr>
        <w:t xml:space="preserve">Утвердить Основные требования пожарной безопасности  при обращении с пиротехническими  изделиями на территории </w:t>
      </w:r>
      <w:r w:rsidR="00712B10">
        <w:rPr>
          <w:rFonts w:ascii="Times New Roman" w:hAnsi="Times New Roman" w:cs="Times New Roman"/>
          <w:sz w:val="28"/>
          <w:szCs w:val="28"/>
        </w:rPr>
        <w:t>Титов</w:t>
      </w:r>
      <w:r>
        <w:rPr>
          <w:rFonts w:ascii="Times New Roman" w:hAnsi="Times New Roman" w:cs="Times New Roman"/>
          <w:sz w:val="28"/>
          <w:szCs w:val="28"/>
        </w:rPr>
        <w:t>ского сельского поселения  согласно приложению № 3 к настоящему постановлению.</w:t>
      </w:r>
    </w:p>
    <w:p w:rsidR="001C6791" w:rsidRDefault="001C6791" w:rsidP="001C6791">
      <w:pPr>
        <w:pStyle w:val="a4"/>
        <w:spacing w:before="0" w:after="0"/>
        <w:ind w:firstLine="567"/>
        <w:rPr>
          <w:rFonts w:ascii="Times New Roman" w:hAnsi="Times New Roman" w:cs="Times New Roman"/>
          <w:sz w:val="28"/>
          <w:szCs w:val="28"/>
        </w:rPr>
      </w:pPr>
      <w:r>
        <w:rPr>
          <w:rFonts w:ascii="Times New Roman" w:hAnsi="Times New Roman" w:cs="Times New Roman"/>
          <w:sz w:val="28"/>
          <w:szCs w:val="28"/>
        </w:rPr>
        <w:t xml:space="preserve">9. Запретить на территории  </w:t>
      </w:r>
      <w:r w:rsidR="00712B10">
        <w:rPr>
          <w:rFonts w:ascii="Times New Roman" w:hAnsi="Times New Roman" w:cs="Times New Roman"/>
          <w:sz w:val="28"/>
          <w:szCs w:val="28"/>
        </w:rPr>
        <w:t>Титов</w:t>
      </w:r>
      <w:r>
        <w:rPr>
          <w:rFonts w:ascii="Times New Roman" w:hAnsi="Times New Roman" w:cs="Times New Roman"/>
          <w:sz w:val="28"/>
          <w:szCs w:val="28"/>
        </w:rPr>
        <w:t>ского сельского  поселения  реализацию пиротехнических изделий бытового назначения.</w:t>
      </w:r>
    </w:p>
    <w:p w:rsidR="001C6791" w:rsidRDefault="001C6791" w:rsidP="001C6791">
      <w:pPr>
        <w:ind w:firstLine="567"/>
        <w:jc w:val="both"/>
        <w:rPr>
          <w:sz w:val="28"/>
          <w:szCs w:val="28"/>
        </w:rPr>
      </w:pPr>
      <w:r>
        <w:rPr>
          <w:sz w:val="28"/>
          <w:szCs w:val="28"/>
        </w:rPr>
        <w:t>10. Совместно с участковым инспектором и    работниками государственного пожарного надзора в период подготовки к празднованиям новогодних мероприятий организовывать проведение совместных рейдов по объектам стационарной и мелкорозничной торговой сети с целью выявления незаконной продажи пиротехнических изделий.</w:t>
      </w:r>
    </w:p>
    <w:p w:rsidR="001C6791" w:rsidRDefault="001C6791" w:rsidP="001C6791">
      <w:pPr>
        <w:ind w:firstLine="567"/>
        <w:jc w:val="both"/>
        <w:rPr>
          <w:sz w:val="28"/>
          <w:szCs w:val="28"/>
        </w:rPr>
      </w:pPr>
      <w:r>
        <w:rPr>
          <w:sz w:val="28"/>
          <w:szCs w:val="28"/>
        </w:rPr>
        <w:t xml:space="preserve">11. Рекомендовать  участковому инспектору  принимать меры по пресечению противоправного распространения пиротехнических изделий в зданиях, на  улицах </w:t>
      </w:r>
      <w:r w:rsidR="00712B10">
        <w:rPr>
          <w:sz w:val="28"/>
          <w:szCs w:val="28"/>
        </w:rPr>
        <w:t>Титовс</w:t>
      </w:r>
      <w:r>
        <w:rPr>
          <w:sz w:val="28"/>
          <w:szCs w:val="28"/>
        </w:rPr>
        <w:t>кого  сельского поселения  и в местах массовых гуляний.</w:t>
      </w:r>
    </w:p>
    <w:p w:rsidR="001C6791" w:rsidRDefault="001C6791" w:rsidP="001C6791">
      <w:pPr>
        <w:ind w:firstLine="567"/>
        <w:jc w:val="both"/>
        <w:rPr>
          <w:sz w:val="28"/>
          <w:szCs w:val="28"/>
        </w:rPr>
      </w:pPr>
      <w:r>
        <w:rPr>
          <w:sz w:val="28"/>
          <w:szCs w:val="28"/>
        </w:rPr>
        <w:t>14. Утвердить:</w:t>
      </w:r>
    </w:p>
    <w:p w:rsidR="001C6791" w:rsidRDefault="001C6791" w:rsidP="001C6791">
      <w:pPr>
        <w:pStyle w:val="a4"/>
        <w:spacing w:before="0" w:after="0"/>
        <w:ind w:right="-29" w:firstLine="567"/>
        <w:rPr>
          <w:rFonts w:ascii="Times New Roman" w:hAnsi="Times New Roman" w:cs="Times New Roman"/>
          <w:sz w:val="28"/>
          <w:szCs w:val="28"/>
        </w:rPr>
      </w:pPr>
      <w:r>
        <w:rPr>
          <w:rFonts w:ascii="Times New Roman" w:hAnsi="Times New Roman" w:cs="Times New Roman"/>
          <w:sz w:val="28"/>
          <w:szCs w:val="28"/>
        </w:rPr>
        <w:t>образец локального акта муниципальной организации по обеспечению пожарной безопасности согласно приложению № 4 к настоящему постановлению;</w:t>
      </w: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9" w:firstLine="567"/>
        <w:rPr>
          <w:rFonts w:ascii="Times New Roman" w:hAnsi="Times New Roman" w:cs="Times New Roman"/>
          <w:sz w:val="28"/>
          <w:szCs w:val="28"/>
        </w:rPr>
      </w:pPr>
      <w:r>
        <w:rPr>
          <w:rFonts w:ascii="Times New Roman" w:hAnsi="Times New Roman" w:cs="Times New Roman"/>
          <w:sz w:val="28"/>
          <w:szCs w:val="28"/>
        </w:rPr>
        <w:t>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5 к настоящему постановлению;</w:t>
      </w: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9" w:firstLine="567"/>
        <w:rPr>
          <w:rFonts w:ascii="Times New Roman" w:hAnsi="Times New Roman" w:cs="Times New Roman"/>
          <w:sz w:val="28"/>
          <w:szCs w:val="28"/>
        </w:rPr>
      </w:pPr>
      <w:r>
        <w:rPr>
          <w:rFonts w:ascii="Times New Roman" w:hAnsi="Times New Roman" w:cs="Times New Roman"/>
          <w:sz w:val="28"/>
          <w:szCs w:val="28"/>
        </w:rPr>
        <w:lastRenderedPageBreak/>
        <w:t>перечень первичных средств тушения пожаров и противопожарного инвентаря для помещений и строений, находящихся в собственности граждан согласно приложению № 6 к настоящему постановлению;</w:t>
      </w: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9" w:firstLine="567"/>
        <w:rPr>
          <w:rFonts w:ascii="Times New Roman" w:hAnsi="Times New Roman" w:cs="Times New Roman"/>
          <w:sz w:val="28"/>
          <w:szCs w:val="28"/>
        </w:rPr>
      </w:pPr>
      <w:r>
        <w:rPr>
          <w:rFonts w:ascii="Times New Roman" w:hAnsi="Times New Roman" w:cs="Times New Roman"/>
          <w:sz w:val="28"/>
          <w:szCs w:val="28"/>
        </w:rPr>
        <w:t xml:space="preserve">15.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9" w:firstLine="567"/>
        <w:rPr>
          <w:rFonts w:ascii="Times New Roman" w:hAnsi="Times New Roman" w:cs="Times New Roman"/>
          <w:sz w:val="28"/>
          <w:szCs w:val="28"/>
        </w:rPr>
      </w:pPr>
      <w:r>
        <w:rPr>
          <w:rFonts w:ascii="Times New Roman" w:hAnsi="Times New Roman" w:cs="Times New Roman"/>
          <w:sz w:val="28"/>
          <w:szCs w:val="28"/>
        </w:rPr>
        <w:t>16. Настоящее постановление вступает в силу со дня его официального обнародования.</w:t>
      </w:r>
    </w:p>
    <w:p w:rsidR="00712B10" w:rsidRDefault="00712B10"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9" w:firstLine="567"/>
        <w:rPr>
          <w:rFonts w:ascii="Times New Roman" w:hAnsi="Times New Roman" w:cs="Times New Roman"/>
          <w:sz w:val="28"/>
          <w:szCs w:val="28"/>
        </w:rPr>
      </w:pPr>
    </w:p>
    <w:p w:rsidR="00712B10" w:rsidRDefault="00712B10"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9" w:firstLine="567"/>
        <w:rPr>
          <w:rFonts w:ascii="Times New Roman" w:hAnsi="Times New Roman" w:cs="Times New Roman"/>
          <w:sz w:val="28"/>
          <w:szCs w:val="28"/>
        </w:rPr>
      </w:pPr>
    </w:p>
    <w:p w:rsidR="00712B10" w:rsidRDefault="00712B10"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9" w:firstLine="567"/>
        <w:rPr>
          <w:rFonts w:ascii="Times New Roman" w:hAnsi="Times New Roman" w:cs="Times New Roman"/>
          <w:sz w:val="28"/>
          <w:szCs w:val="28"/>
        </w:rPr>
      </w:pPr>
    </w:p>
    <w:p w:rsidR="001C6791" w:rsidRDefault="001C6791" w:rsidP="001C6791">
      <w:pPr>
        <w:pStyle w:val="a5"/>
        <w:ind w:firstLine="708"/>
        <w:rPr>
          <w:sz w:val="28"/>
        </w:rPr>
      </w:pPr>
      <w:r>
        <w:rPr>
          <w:sz w:val="28"/>
        </w:rPr>
        <w:t>Глава Администрации</w:t>
      </w:r>
    </w:p>
    <w:p w:rsidR="001C6791" w:rsidRDefault="00712B10" w:rsidP="001C6791">
      <w:pPr>
        <w:pStyle w:val="a5"/>
        <w:ind w:firstLine="708"/>
        <w:rPr>
          <w:sz w:val="28"/>
        </w:rPr>
      </w:pPr>
      <w:r>
        <w:rPr>
          <w:sz w:val="28"/>
        </w:rPr>
        <w:t>Титов</w:t>
      </w:r>
      <w:r w:rsidR="001C6791">
        <w:rPr>
          <w:sz w:val="28"/>
        </w:rPr>
        <w:t xml:space="preserve">ского  сельского поселения                                     </w:t>
      </w:r>
      <w:r w:rsidR="009E0246">
        <w:rPr>
          <w:sz w:val="28"/>
        </w:rPr>
        <w:t>Е</w:t>
      </w:r>
      <w:r w:rsidR="001C6791">
        <w:rPr>
          <w:sz w:val="28"/>
        </w:rPr>
        <w:t>.</w:t>
      </w:r>
      <w:r w:rsidR="009E0246">
        <w:rPr>
          <w:sz w:val="28"/>
        </w:rPr>
        <w:t xml:space="preserve">В. </w:t>
      </w:r>
      <w:proofErr w:type="spellStart"/>
      <w:r w:rsidR="009E0246">
        <w:rPr>
          <w:sz w:val="28"/>
        </w:rPr>
        <w:t>Нырненко</w:t>
      </w:r>
      <w:proofErr w:type="spellEnd"/>
      <w:r w:rsidR="001C6791">
        <w:rPr>
          <w:sz w:val="28"/>
        </w:rPr>
        <w:t xml:space="preserve"> </w:t>
      </w:r>
    </w:p>
    <w:p w:rsidR="001C6791" w:rsidRDefault="001C6791" w:rsidP="001C6791">
      <w:pPr>
        <w:ind w:left="4500" w:right="-365"/>
        <w:jc w:val="right"/>
        <w:rPr>
          <w:sz w:val="28"/>
          <w:szCs w:val="28"/>
        </w:rPr>
      </w:pPr>
    </w:p>
    <w:p w:rsidR="001C6791" w:rsidRDefault="001C6791" w:rsidP="001C6791">
      <w:pPr>
        <w:ind w:left="4500" w:right="-365"/>
        <w:jc w:val="right"/>
        <w:rPr>
          <w:sz w:val="28"/>
          <w:szCs w:val="28"/>
        </w:rPr>
      </w:pPr>
    </w:p>
    <w:p w:rsidR="001C6791" w:rsidRDefault="001C6791" w:rsidP="001C6791">
      <w:pPr>
        <w:ind w:left="4500" w:right="-365"/>
        <w:jc w:val="right"/>
        <w:rPr>
          <w:sz w:val="28"/>
          <w:szCs w:val="28"/>
        </w:rPr>
      </w:pPr>
    </w:p>
    <w:p w:rsidR="001C6791" w:rsidRDefault="001C6791" w:rsidP="001C6791">
      <w:pPr>
        <w:ind w:left="4500" w:right="-365"/>
        <w:jc w:val="right"/>
        <w:rPr>
          <w:sz w:val="28"/>
          <w:szCs w:val="28"/>
        </w:rPr>
      </w:pPr>
    </w:p>
    <w:p w:rsidR="00BA298B" w:rsidRDefault="00BA298B" w:rsidP="00BA298B">
      <w:pPr>
        <w:ind w:left="4500" w:right="-365"/>
        <w:jc w:val="center"/>
        <w:rPr>
          <w:sz w:val="28"/>
          <w:szCs w:val="28"/>
        </w:rPr>
      </w:pPr>
    </w:p>
    <w:p w:rsidR="00BA298B" w:rsidRDefault="00BA298B" w:rsidP="00BA298B">
      <w:pPr>
        <w:ind w:left="4500" w:right="-365"/>
        <w:jc w:val="center"/>
        <w:rPr>
          <w:sz w:val="28"/>
          <w:szCs w:val="28"/>
        </w:rPr>
      </w:pPr>
    </w:p>
    <w:p w:rsidR="00BA298B" w:rsidRDefault="00BA298B" w:rsidP="00BA298B">
      <w:pPr>
        <w:ind w:left="4500" w:right="-365"/>
        <w:jc w:val="center"/>
        <w:rPr>
          <w:sz w:val="28"/>
          <w:szCs w:val="28"/>
        </w:rPr>
      </w:pPr>
    </w:p>
    <w:p w:rsidR="00BA298B" w:rsidRDefault="00BA298B" w:rsidP="00BA298B">
      <w:pPr>
        <w:ind w:left="4500" w:right="-365"/>
        <w:rPr>
          <w:sz w:val="28"/>
          <w:szCs w:val="28"/>
        </w:rPr>
      </w:pPr>
    </w:p>
    <w:p w:rsidR="00BA298B" w:rsidRDefault="00BA298B" w:rsidP="00BA298B">
      <w:pPr>
        <w:ind w:left="4500" w:right="-365"/>
        <w:rPr>
          <w:sz w:val="28"/>
          <w:szCs w:val="28"/>
        </w:rPr>
      </w:pPr>
    </w:p>
    <w:p w:rsidR="00BA298B" w:rsidRDefault="00BA298B" w:rsidP="00BA298B">
      <w:pPr>
        <w:ind w:left="4500" w:right="-365"/>
        <w:jc w:val="right"/>
        <w:rPr>
          <w:sz w:val="28"/>
          <w:szCs w:val="28"/>
        </w:rPr>
      </w:pPr>
    </w:p>
    <w:p w:rsidR="00BA298B" w:rsidRDefault="00BA298B" w:rsidP="00BA298B">
      <w:pPr>
        <w:ind w:left="4500" w:right="-365"/>
        <w:jc w:val="right"/>
        <w:rPr>
          <w:sz w:val="28"/>
          <w:szCs w:val="28"/>
        </w:rPr>
      </w:pPr>
    </w:p>
    <w:p w:rsidR="00BA298B" w:rsidRDefault="00BA298B" w:rsidP="00BA298B">
      <w:pPr>
        <w:ind w:left="4500" w:right="-365"/>
        <w:jc w:val="right"/>
        <w:rPr>
          <w:sz w:val="28"/>
          <w:szCs w:val="28"/>
        </w:rPr>
      </w:pPr>
    </w:p>
    <w:p w:rsidR="001C6791" w:rsidRDefault="001C6791" w:rsidP="001C6791">
      <w:pPr>
        <w:ind w:left="4500" w:right="-365"/>
        <w:jc w:val="right"/>
        <w:rPr>
          <w:sz w:val="28"/>
          <w:szCs w:val="28"/>
        </w:rPr>
      </w:pPr>
    </w:p>
    <w:p w:rsidR="001C6791" w:rsidRDefault="001C6791" w:rsidP="001C6791">
      <w:pPr>
        <w:ind w:left="4500" w:right="-365"/>
        <w:jc w:val="right"/>
        <w:rPr>
          <w:sz w:val="28"/>
          <w:szCs w:val="28"/>
        </w:rPr>
      </w:pPr>
    </w:p>
    <w:p w:rsidR="001C6791" w:rsidRDefault="001C6791" w:rsidP="001C6791">
      <w:pPr>
        <w:ind w:left="4500" w:right="-365"/>
        <w:jc w:val="right"/>
        <w:rPr>
          <w:sz w:val="28"/>
          <w:szCs w:val="28"/>
        </w:rPr>
      </w:pPr>
    </w:p>
    <w:p w:rsidR="001C6791" w:rsidRDefault="001C6791" w:rsidP="001C6791">
      <w:pPr>
        <w:ind w:left="4500" w:right="-365"/>
        <w:jc w:val="right"/>
        <w:rPr>
          <w:sz w:val="28"/>
          <w:szCs w:val="28"/>
        </w:rPr>
      </w:pPr>
    </w:p>
    <w:p w:rsidR="001C6791" w:rsidRDefault="001C6791" w:rsidP="001C6791">
      <w:pPr>
        <w:ind w:left="4500" w:right="-365"/>
        <w:jc w:val="right"/>
        <w:rPr>
          <w:sz w:val="28"/>
          <w:szCs w:val="28"/>
        </w:rPr>
      </w:pPr>
    </w:p>
    <w:p w:rsidR="001C6791" w:rsidRDefault="001C6791" w:rsidP="001C6791">
      <w:pPr>
        <w:ind w:left="4500" w:right="-365"/>
        <w:jc w:val="right"/>
        <w:rPr>
          <w:sz w:val="28"/>
          <w:szCs w:val="28"/>
        </w:rPr>
      </w:pPr>
    </w:p>
    <w:p w:rsidR="001C6791" w:rsidRDefault="001C6791" w:rsidP="001C6791">
      <w:pPr>
        <w:ind w:left="4500" w:right="-365"/>
        <w:jc w:val="right"/>
        <w:rPr>
          <w:sz w:val="28"/>
          <w:szCs w:val="28"/>
        </w:rPr>
      </w:pPr>
    </w:p>
    <w:p w:rsidR="001C6791" w:rsidRDefault="001C6791" w:rsidP="001C6791">
      <w:pPr>
        <w:ind w:left="4500" w:right="-365"/>
        <w:jc w:val="right"/>
        <w:rPr>
          <w:sz w:val="28"/>
          <w:szCs w:val="28"/>
        </w:rPr>
      </w:pPr>
    </w:p>
    <w:p w:rsidR="001C6791" w:rsidRDefault="001C6791" w:rsidP="001C6791">
      <w:pPr>
        <w:ind w:left="4500" w:right="-365"/>
        <w:jc w:val="right"/>
        <w:rPr>
          <w:sz w:val="28"/>
          <w:szCs w:val="28"/>
        </w:rPr>
      </w:pPr>
    </w:p>
    <w:p w:rsidR="001C6791" w:rsidRDefault="001C6791" w:rsidP="001C6791">
      <w:pPr>
        <w:ind w:left="4500" w:right="-365"/>
        <w:jc w:val="right"/>
        <w:rPr>
          <w:sz w:val="28"/>
          <w:szCs w:val="28"/>
        </w:rPr>
      </w:pPr>
    </w:p>
    <w:p w:rsidR="001C6791" w:rsidRDefault="001C6791" w:rsidP="001C6791">
      <w:pPr>
        <w:ind w:left="4500" w:right="-365"/>
        <w:jc w:val="right"/>
        <w:rPr>
          <w:sz w:val="28"/>
          <w:szCs w:val="28"/>
        </w:rPr>
      </w:pPr>
    </w:p>
    <w:p w:rsidR="001C6791" w:rsidRDefault="001C6791" w:rsidP="001C6791">
      <w:pPr>
        <w:ind w:left="4500" w:right="-365"/>
        <w:jc w:val="right"/>
        <w:rPr>
          <w:sz w:val="28"/>
          <w:szCs w:val="28"/>
        </w:rPr>
      </w:pPr>
    </w:p>
    <w:p w:rsidR="001C6791" w:rsidRDefault="001C6791" w:rsidP="001C6791">
      <w:pPr>
        <w:ind w:left="4500" w:right="-365"/>
        <w:jc w:val="right"/>
        <w:rPr>
          <w:sz w:val="28"/>
          <w:szCs w:val="28"/>
        </w:rPr>
      </w:pPr>
    </w:p>
    <w:p w:rsidR="001C6791" w:rsidRDefault="001C6791" w:rsidP="001C6791">
      <w:pPr>
        <w:ind w:left="4500" w:right="-365"/>
        <w:jc w:val="right"/>
        <w:rPr>
          <w:sz w:val="28"/>
          <w:szCs w:val="28"/>
        </w:rPr>
      </w:pPr>
    </w:p>
    <w:p w:rsidR="001C6791" w:rsidRDefault="001C6791" w:rsidP="001C6791">
      <w:pPr>
        <w:ind w:left="4500" w:right="-365"/>
        <w:jc w:val="right"/>
        <w:rPr>
          <w:sz w:val="28"/>
          <w:szCs w:val="28"/>
        </w:rPr>
      </w:pPr>
    </w:p>
    <w:p w:rsidR="001C6791" w:rsidRDefault="001C6791" w:rsidP="001C6791">
      <w:pPr>
        <w:ind w:left="4500" w:right="-365"/>
        <w:jc w:val="right"/>
        <w:rPr>
          <w:sz w:val="28"/>
          <w:szCs w:val="28"/>
        </w:rPr>
      </w:pPr>
    </w:p>
    <w:p w:rsidR="009E0246" w:rsidRDefault="009E0246" w:rsidP="001C6791">
      <w:pPr>
        <w:ind w:left="4500" w:right="-365"/>
        <w:jc w:val="right"/>
        <w:rPr>
          <w:sz w:val="28"/>
          <w:szCs w:val="28"/>
        </w:rPr>
      </w:pPr>
    </w:p>
    <w:p w:rsidR="001C6791" w:rsidRDefault="001C6791" w:rsidP="001C6791">
      <w:pPr>
        <w:ind w:left="4500" w:right="-365"/>
        <w:jc w:val="right"/>
        <w:rPr>
          <w:sz w:val="28"/>
          <w:szCs w:val="28"/>
        </w:rPr>
      </w:pPr>
    </w:p>
    <w:p w:rsidR="00BA298B" w:rsidRDefault="00BA298B" w:rsidP="00BA298B">
      <w:pPr>
        <w:pStyle w:val="2"/>
        <w:shd w:val="clear" w:color="auto" w:fill="auto"/>
        <w:tabs>
          <w:tab w:val="left" w:pos="6548"/>
        </w:tabs>
        <w:spacing w:after="0" w:line="240" w:lineRule="auto"/>
        <w:jc w:val="both"/>
        <w:rPr>
          <w:sz w:val="22"/>
          <w:szCs w:val="22"/>
        </w:rPr>
      </w:pPr>
      <w:r>
        <w:rPr>
          <w:sz w:val="22"/>
          <w:szCs w:val="22"/>
        </w:rPr>
        <w:t>Постановление вносит ведущий специалист</w:t>
      </w:r>
    </w:p>
    <w:p w:rsidR="00BA298B" w:rsidRDefault="00BA298B" w:rsidP="00BA298B">
      <w:pPr>
        <w:pStyle w:val="2"/>
        <w:shd w:val="clear" w:color="auto" w:fill="auto"/>
        <w:tabs>
          <w:tab w:val="left" w:pos="6548"/>
        </w:tabs>
        <w:spacing w:after="0" w:line="240" w:lineRule="auto"/>
        <w:jc w:val="both"/>
        <w:rPr>
          <w:sz w:val="22"/>
          <w:szCs w:val="22"/>
        </w:rPr>
      </w:pPr>
      <w:r>
        <w:rPr>
          <w:sz w:val="22"/>
          <w:szCs w:val="22"/>
        </w:rPr>
        <w:t>Администрации Титовского сельского поселения</w:t>
      </w:r>
    </w:p>
    <w:p w:rsidR="001C6791" w:rsidRDefault="001C6791" w:rsidP="001C6791">
      <w:pPr>
        <w:ind w:right="-365"/>
        <w:jc w:val="right"/>
        <w:rPr>
          <w:sz w:val="28"/>
          <w:szCs w:val="28"/>
        </w:rPr>
      </w:pPr>
    </w:p>
    <w:p w:rsidR="001C6791" w:rsidRDefault="001C6791" w:rsidP="009E0246">
      <w:pPr>
        <w:ind w:right="-365"/>
        <w:jc w:val="right"/>
        <w:rPr>
          <w:sz w:val="28"/>
          <w:szCs w:val="28"/>
        </w:rPr>
      </w:pPr>
      <w:r>
        <w:rPr>
          <w:sz w:val="28"/>
          <w:szCs w:val="28"/>
        </w:rPr>
        <w:lastRenderedPageBreak/>
        <w:t xml:space="preserve">                                                              </w:t>
      </w:r>
      <w:r w:rsidR="009E0246">
        <w:rPr>
          <w:sz w:val="28"/>
          <w:szCs w:val="28"/>
        </w:rPr>
        <w:t xml:space="preserve">                         </w:t>
      </w:r>
      <w:r>
        <w:rPr>
          <w:sz w:val="28"/>
          <w:szCs w:val="28"/>
        </w:rPr>
        <w:t xml:space="preserve"> Приложение №1</w:t>
      </w:r>
    </w:p>
    <w:p w:rsidR="001C6791" w:rsidRDefault="001C6791" w:rsidP="009E0246">
      <w:pPr>
        <w:ind w:right="-365"/>
        <w:jc w:val="right"/>
        <w:rPr>
          <w:sz w:val="28"/>
          <w:szCs w:val="28"/>
        </w:rPr>
      </w:pPr>
      <w:r>
        <w:rPr>
          <w:sz w:val="28"/>
          <w:szCs w:val="28"/>
        </w:rPr>
        <w:t xml:space="preserve">                                                                    </w:t>
      </w:r>
      <w:r w:rsidR="009E0246">
        <w:rPr>
          <w:sz w:val="28"/>
          <w:szCs w:val="28"/>
        </w:rPr>
        <w:t xml:space="preserve">                  </w:t>
      </w:r>
      <w:r>
        <w:rPr>
          <w:sz w:val="28"/>
          <w:szCs w:val="28"/>
        </w:rPr>
        <w:t xml:space="preserve"> к постановлению</w:t>
      </w:r>
    </w:p>
    <w:p w:rsidR="001C6791" w:rsidRDefault="001C6791" w:rsidP="009E0246">
      <w:pPr>
        <w:ind w:right="-365"/>
        <w:jc w:val="right"/>
        <w:rPr>
          <w:sz w:val="28"/>
          <w:szCs w:val="28"/>
        </w:rPr>
      </w:pPr>
      <w:r>
        <w:rPr>
          <w:sz w:val="28"/>
          <w:szCs w:val="28"/>
        </w:rPr>
        <w:t xml:space="preserve">                                                                     </w:t>
      </w:r>
      <w:r w:rsidR="009E0246">
        <w:rPr>
          <w:sz w:val="28"/>
          <w:szCs w:val="28"/>
        </w:rPr>
        <w:t xml:space="preserve">           </w:t>
      </w:r>
      <w:r>
        <w:rPr>
          <w:sz w:val="28"/>
          <w:szCs w:val="28"/>
        </w:rPr>
        <w:t xml:space="preserve">  Администрации</w:t>
      </w:r>
      <w:r w:rsidR="009E0246">
        <w:rPr>
          <w:sz w:val="28"/>
          <w:szCs w:val="28"/>
        </w:rPr>
        <w:t xml:space="preserve"> Титов</w:t>
      </w:r>
      <w:r>
        <w:rPr>
          <w:sz w:val="28"/>
          <w:szCs w:val="28"/>
        </w:rPr>
        <w:t>ского</w:t>
      </w:r>
    </w:p>
    <w:p w:rsidR="001C6791" w:rsidRDefault="001C6791" w:rsidP="009E0246">
      <w:pPr>
        <w:ind w:right="-365"/>
        <w:jc w:val="right"/>
        <w:rPr>
          <w:sz w:val="28"/>
          <w:szCs w:val="28"/>
        </w:rPr>
      </w:pPr>
      <w:r>
        <w:rPr>
          <w:sz w:val="28"/>
          <w:szCs w:val="28"/>
        </w:rPr>
        <w:t xml:space="preserve">                                                                                  сельского поселения </w:t>
      </w:r>
    </w:p>
    <w:p w:rsidR="001C6791" w:rsidRDefault="001C6791" w:rsidP="009E0246">
      <w:pPr>
        <w:ind w:right="-365"/>
        <w:jc w:val="right"/>
        <w:rPr>
          <w:sz w:val="28"/>
          <w:szCs w:val="28"/>
        </w:rPr>
      </w:pPr>
      <w:r>
        <w:rPr>
          <w:sz w:val="28"/>
          <w:szCs w:val="28"/>
        </w:rPr>
        <w:t xml:space="preserve">                                                                                    </w:t>
      </w:r>
      <w:r w:rsidR="009E0246">
        <w:rPr>
          <w:sz w:val="28"/>
          <w:szCs w:val="28"/>
        </w:rPr>
        <w:t>о</w:t>
      </w:r>
      <w:r>
        <w:rPr>
          <w:sz w:val="28"/>
          <w:szCs w:val="28"/>
        </w:rPr>
        <w:t xml:space="preserve">т </w:t>
      </w:r>
      <w:r w:rsidR="009E0246">
        <w:rPr>
          <w:sz w:val="28"/>
          <w:szCs w:val="28"/>
        </w:rPr>
        <w:t>20</w:t>
      </w:r>
      <w:r>
        <w:rPr>
          <w:sz w:val="28"/>
          <w:szCs w:val="28"/>
        </w:rPr>
        <w:t>.0</w:t>
      </w:r>
      <w:r w:rsidR="009E0246">
        <w:rPr>
          <w:sz w:val="28"/>
          <w:szCs w:val="28"/>
        </w:rPr>
        <w:t>3</w:t>
      </w:r>
      <w:r>
        <w:rPr>
          <w:sz w:val="28"/>
          <w:szCs w:val="28"/>
        </w:rPr>
        <w:t>.20</w:t>
      </w:r>
      <w:r w:rsidR="009E0246">
        <w:rPr>
          <w:sz w:val="28"/>
          <w:szCs w:val="28"/>
        </w:rPr>
        <w:t>20</w:t>
      </w:r>
      <w:r>
        <w:rPr>
          <w:sz w:val="28"/>
          <w:szCs w:val="28"/>
        </w:rPr>
        <w:t xml:space="preserve">г.  № </w:t>
      </w:r>
      <w:r w:rsidR="009E0246">
        <w:rPr>
          <w:sz w:val="28"/>
          <w:szCs w:val="28"/>
        </w:rPr>
        <w:t>5</w:t>
      </w:r>
      <w:r w:rsidR="00AE0251">
        <w:rPr>
          <w:sz w:val="28"/>
          <w:szCs w:val="28"/>
        </w:rPr>
        <w:t>3</w:t>
      </w:r>
    </w:p>
    <w:p w:rsidR="001C6791" w:rsidRDefault="001C6791" w:rsidP="001C6791">
      <w:pPr>
        <w:ind w:left="-720" w:right="-365"/>
        <w:jc w:val="right"/>
        <w:rPr>
          <w:b/>
          <w:sz w:val="28"/>
          <w:szCs w:val="28"/>
        </w:rPr>
      </w:pPr>
    </w:p>
    <w:p w:rsidR="001C6791" w:rsidRDefault="001C6791" w:rsidP="001C6791">
      <w:pPr>
        <w:jc w:val="center"/>
        <w:rPr>
          <w:b/>
          <w:sz w:val="28"/>
          <w:szCs w:val="28"/>
        </w:rPr>
      </w:pPr>
      <w:r>
        <w:rPr>
          <w:b/>
          <w:sz w:val="28"/>
          <w:szCs w:val="28"/>
        </w:rPr>
        <w:t>ПОЛОЖЕНИЕ</w:t>
      </w:r>
    </w:p>
    <w:p w:rsidR="001C6791" w:rsidRDefault="001C6791" w:rsidP="001C6791">
      <w:pPr>
        <w:jc w:val="center"/>
        <w:rPr>
          <w:b/>
          <w:sz w:val="28"/>
          <w:szCs w:val="28"/>
        </w:rPr>
      </w:pPr>
      <w:r>
        <w:rPr>
          <w:b/>
          <w:sz w:val="28"/>
          <w:szCs w:val="28"/>
        </w:rPr>
        <w:t xml:space="preserve">о порядке обеспечения первичных мер пожарной безопасности в границах населенных пунктов </w:t>
      </w:r>
      <w:r w:rsidR="009E0246">
        <w:rPr>
          <w:b/>
          <w:sz w:val="28"/>
          <w:szCs w:val="28"/>
        </w:rPr>
        <w:t xml:space="preserve">Титовского </w:t>
      </w:r>
      <w:r>
        <w:rPr>
          <w:b/>
          <w:sz w:val="28"/>
          <w:szCs w:val="28"/>
        </w:rPr>
        <w:t xml:space="preserve">сельского поселения, в муниципальных организациях и учреждениях </w:t>
      </w:r>
      <w:r w:rsidR="009E0246">
        <w:rPr>
          <w:b/>
          <w:sz w:val="28"/>
          <w:szCs w:val="28"/>
        </w:rPr>
        <w:t>Титов</w:t>
      </w:r>
      <w:r>
        <w:rPr>
          <w:b/>
          <w:sz w:val="28"/>
          <w:szCs w:val="28"/>
        </w:rPr>
        <w:t xml:space="preserve">ского сельского поселения </w:t>
      </w:r>
    </w:p>
    <w:p w:rsidR="001C6791" w:rsidRDefault="001C6791" w:rsidP="001C6791">
      <w:pPr>
        <w:jc w:val="center"/>
        <w:rPr>
          <w:sz w:val="28"/>
          <w:szCs w:val="28"/>
        </w:rPr>
      </w:pPr>
    </w:p>
    <w:p w:rsidR="001C6791" w:rsidRDefault="001C6791" w:rsidP="001C6791">
      <w:pPr>
        <w:jc w:val="center"/>
        <w:rPr>
          <w:sz w:val="28"/>
          <w:szCs w:val="28"/>
        </w:rPr>
      </w:pPr>
    </w:p>
    <w:p w:rsidR="001C6791" w:rsidRDefault="001C6791" w:rsidP="001C6791">
      <w:pPr>
        <w:jc w:val="center"/>
        <w:rPr>
          <w:b/>
          <w:sz w:val="28"/>
          <w:szCs w:val="28"/>
        </w:rPr>
      </w:pPr>
      <w:r>
        <w:rPr>
          <w:b/>
          <w:sz w:val="28"/>
          <w:szCs w:val="28"/>
          <w:lang w:val="en-US"/>
        </w:rPr>
        <w:t>I</w:t>
      </w:r>
      <w:r>
        <w:rPr>
          <w:b/>
          <w:sz w:val="28"/>
          <w:szCs w:val="28"/>
        </w:rPr>
        <w:t>. Общие положения</w:t>
      </w:r>
    </w:p>
    <w:p w:rsidR="001C6791" w:rsidRDefault="001C6791" w:rsidP="001C6791">
      <w:pPr>
        <w:jc w:val="center"/>
        <w:rPr>
          <w:b/>
          <w:sz w:val="28"/>
          <w:szCs w:val="28"/>
          <w:shd w:val="clear" w:color="auto" w:fill="FFFF00"/>
        </w:rPr>
      </w:pPr>
    </w:p>
    <w:p w:rsidR="001C6791" w:rsidRDefault="001C6791" w:rsidP="001C6791">
      <w:pPr>
        <w:ind w:right="-81" w:firstLine="567"/>
        <w:jc w:val="both"/>
        <w:rPr>
          <w:sz w:val="28"/>
          <w:szCs w:val="28"/>
        </w:rPr>
      </w:pPr>
      <w:r>
        <w:rPr>
          <w:sz w:val="28"/>
          <w:szCs w:val="28"/>
        </w:rPr>
        <w:t>1.1. Настоящее Положение</w:t>
      </w:r>
      <w:r>
        <w:rPr>
          <w:b/>
          <w:sz w:val="28"/>
          <w:szCs w:val="28"/>
        </w:rPr>
        <w:t xml:space="preserve"> </w:t>
      </w:r>
      <w:r>
        <w:rPr>
          <w:sz w:val="28"/>
          <w:szCs w:val="28"/>
        </w:rPr>
        <w:t xml:space="preserve">устанавливает порядок деятельности по обеспечению первичных мер пожарной безопасности в населенных пунктах </w:t>
      </w:r>
      <w:r w:rsidR="009E0246">
        <w:rPr>
          <w:sz w:val="28"/>
          <w:szCs w:val="28"/>
        </w:rPr>
        <w:t>Титов</w:t>
      </w:r>
      <w:r>
        <w:rPr>
          <w:sz w:val="28"/>
          <w:szCs w:val="28"/>
        </w:rPr>
        <w:t xml:space="preserve">ского сельского поселения, в том числе при осуществлении градостроительной и иной хозяйственной деятельности на земельных участках в пределах территорий населенных пунктов </w:t>
      </w:r>
      <w:r w:rsidR="009E0246">
        <w:rPr>
          <w:sz w:val="28"/>
          <w:szCs w:val="28"/>
        </w:rPr>
        <w:t>Титов</w:t>
      </w:r>
      <w:r>
        <w:rPr>
          <w:sz w:val="28"/>
          <w:szCs w:val="28"/>
        </w:rPr>
        <w:t xml:space="preserve">ского сельского поселения. </w:t>
      </w:r>
    </w:p>
    <w:p w:rsidR="001C6791" w:rsidRDefault="001C6791" w:rsidP="001C6791">
      <w:pPr>
        <w:ind w:right="-81" w:firstLine="567"/>
        <w:jc w:val="both"/>
        <w:rPr>
          <w:sz w:val="28"/>
          <w:szCs w:val="28"/>
        </w:rPr>
      </w:pPr>
      <w:r>
        <w:rPr>
          <w:sz w:val="28"/>
          <w:szCs w:val="28"/>
        </w:rPr>
        <w:t>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правовыми актами Ростовской области, нормативными документами по пожарной безопасности, уполномоченным федеральным государственным органом, органом управления противопожарной службы Ростовской области.</w:t>
      </w:r>
    </w:p>
    <w:p w:rsidR="001C6791" w:rsidRDefault="001C6791" w:rsidP="001C6791">
      <w:pPr>
        <w:ind w:firstLine="567"/>
        <w:jc w:val="both"/>
        <w:rPr>
          <w:sz w:val="28"/>
          <w:szCs w:val="28"/>
        </w:rPr>
      </w:pPr>
      <w:r>
        <w:rPr>
          <w:sz w:val="28"/>
          <w:szCs w:val="28"/>
        </w:rPr>
        <w:t>1.3. Меры пожарной безопасности – действия по обеспечению пожарной безопасности, в том числе по выполнению требований пожарной безопасности.</w:t>
      </w:r>
    </w:p>
    <w:p w:rsidR="001C6791" w:rsidRDefault="001C6791" w:rsidP="001C6791">
      <w:pPr>
        <w:ind w:firstLine="567"/>
        <w:jc w:val="both"/>
        <w:rPr>
          <w:sz w:val="28"/>
          <w:szCs w:val="28"/>
        </w:rPr>
      </w:pPr>
      <w:r>
        <w:rPr>
          <w:sz w:val="28"/>
          <w:szCs w:val="28"/>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w:t>
      </w:r>
    </w:p>
    <w:p w:rsidR="001C6791" w:rsidRDefault="001C6791" w:rsidP="001C6791">
      <w:pPr>
        <w:ind w:firstLine="567"/>
        <w:jc w:val="both"/>
        <w:rPr>
          <w:sz w:val="28"/>
          <w:szCs w:val="28"/>
        </w:rPr>
      </w:pPr>
      <w:r>
        <w:rPr>
          <w:sz w:val="28"/>
          <w:szCs w:val="28"/>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1C6791" w:rsidRDefault="001C6791" w:rsidP="001C6791">
      <w:pPr>
        <w:ind w:firstLine="567"/>
        <w:jc w:val="both"/>
        <w:rPr>
          <w:sz w:val="28"/>
          <w:szCs w:val="28"/>
        </w:rPr>
      </w:pPr>
      <w:r>
        <w:rPr>
          <w:sz w:val="28"/>
          <w:szCs w:val="28"/>
        </w:rPr>
        <w:t>1.4. Первичные меры пожарной безопасности разрабатываются в соответствии с законодательством Российской Федерации и Ростовской области,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1C6791" w:rsidRDefault="001C6791" w:rsidP="001C6791">
      <w:pPr>
        <w:ind w:firstLine="567"/>
        <w:jc w:val="both"/>
        <w:rPr>
          <w:color w:val="000000"/>
          <w:sz w:val="28"/>
          <w:szCs w:val="28"/>
        </w:rPr>
      </w:pPr>
      <w:r>
        <w:rPr>
          <w:color w:val="000000"/>
          <w:sz w:val="28"/>
          <w:szCs w:val="28"/>
        </w:rPr>
        <w:t xml:space="preserve">1.5. Разработка и реализация первичных мер пожарной безопасности для организаций, а также зданий, сооружений, в том числе при их </w:t>
      </w:r>
      <w:r>
        <w:rPr>
          <w:color w:val="000000"/>
          <w:sz w:val="28"/>
          <w:szCs w:val="28"/>
        </w:rPr>
        <w:lastRenderedPageBreak/>
        <w:t>проектировании, должны в обязательном порядке предусматривать решения, обеспечивающие эвакуацию людей при пожарах.</w:t>
      </w:r>
    </w:p>
    <w:p w:rsidR="001C6791" w:rsidRDefault="001C6791" w:rsidP="001C6791">
      <w:pPr>
        <w:ind w:firstLine="567"/>
        <w:jc w:val="both"/>
        <w:rPr>
          <w:bCs/>
          <w:sz w:val="28"/>
          <w:szCs w:val="28"/>
        </w:rPr>
      </w:pPr>
      <w:r>
        <w:rPr>
          <w:bCs/>
          <w:sz w:val="28"/>
          <w:szCs w:val="28"/>
        </w:rPr>
        <w:t xml:space="preserve">1.6. </w:t>
      </w:r>
      <w:proofErr w:type="gramStart"/>
      <w:r>
        <w:rPr>
          <w:bCs/>
          <w:sz w:val="28"/>
          <w:szCs w:val="28"/>
        </w:rPr>
        <w:t>Деятельность по</w:t>
      </w:r>
      <w:r>
        <w:rPr>
          <w:sz w:val="28"/>
          <w:szCs w:val="28"/>
        </w:rPr>
        <w:t xml:space="preserve"> обеспечению первичных мер пожарной безопасности </w:t>
      </w:r>
      <w:r>
        <w:rPr>
          <w:bCs/>
          <w:sz w:val="28"/>
          <w:szCs w:val="28"/>
        </w:rPr>
        <w:t xml:space="preserve">осуществляется Администрацией </w:t>
      </w:r>
      <w:r w:rsidR="009E0246">
        <w:rPr>
          <w:bCs/>
          <w:sz w:val="28"/>
          <w:szCs w:val="28"/>
        </w:rPr>
        <w:t>Титов</w:t>
      </w:r>
      <w:r>
        <w:rPr>
          <w:bCs/>
          <w:sz w:val="28"/>
          <w:szCs w:val="28"/>
        </w:rPr>
        <w:t>ского сельского поселения, муниципальными организациями и учреждениями (далее – муниципальные организации), членами  подразделений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roofErr w:type="gramEnd"/>
    </w:p>
    <w:p w:rsidR="001C6791" w:rsidRDefault="001C6791" w:rsidP="001C6791">
      <w:pPr>
        <w:ind w:right="-365"/>
        <w:rPr>
          <w:sz w:val="28"/>
          <w:szCs w:val="28"/>
        </w:rPr>
      </w:pPr>
    </w:p>
    <w:p w:rsidR="001C6791" w:rsidRDefault="001C6791" w:rsidP="001C6791">
      <w:pPr>
        <w:jc w:val="center"/>
        <w:rPr>
          <w:b/>
          <w:sz w:val="28"/>
          <w:szCs w:val="28"/>
        </w:rPr>
      </w:pPr>
      <w:r>
        <w:rPr>
          <w:b/>
          <w:sz w:val="28"/>
          <w:szCs w:val="28"/>
        </w:rPr>
        <w:t xml:space="preserve">2. Деятельность должностных лиц администрации </w:t>
      </w:r>
      <w:r w:rsidR="009E0246">
        <w:rPr>
          <w:b/>
          <w:sz w:val="28"/>
          <w:szCs w:val="28"/>
        </w:rPr>
        <w:t>Титов</w:t>
      </w:r>
      <w:r>
        <w:rPr>
          <w:b/>
          <w:sz w:val="28"/>
          <w:szCs w:val="28"/>
        </w:rPr>
        <w:t>ского сельского поселения  и руководителей муниципальных</w:t>
      </w:r>
    </w:p>
    <w:p w:rsidR="001C6791" w:rsidRDefault="001C6791" w:rsidP="001C6791">
      <w:pPr>
        <w:jc w:val="center"/>
        <w:rPr>
          <w:b/>
          <w:sz w:val="28"/>
          <w:szCs w:val="28"/>
        </w:rPr>
      </w:pPr>
      <w:r>
        <w:rPr>
          <w:b/>
          <w:sz w:val="28"/>
          <w:szCs w:val="28"/>
        </w:rPr>
        <w:t>организаций по обеспечению первичных мер пожарной безопасности</w:t>
      </w:r>
    </w:p>
    <w:p w:rsidR="001C6791" w:rsidRDefault="001C6791" w:rsidP="001C6791">
      <w:pPr>
        <w:jc w:val="center"/>
        <w:rPr>
          <w:sz w:val="28"/>
          <w:szCs w:val="28"/>
        </w:rPr>
      </w:pPr>
    </w:p>
    <w:p w:rsidR="001C6791" w:rsidRDefault="001C6791" w:rsidP="001C6791">
      <w:pPr>
        <w:ind w:firstLine="900"/>
        <w:jc w:val="both"/>
        <w:rPr>
          <w:sz w:val="28"/>
          <w:szCs w:val="28"/>
        </w:rPr>
      </w:pPr>
      <w:r>
        <w:rPr>
          <w:sz w:val="28"/>
          <w:szCs w:val="28"/>
        </w:rPr>
        <w:t xml:space="preserve">Глава Администрации </w:t>
      </w:r>
      <w:r w:rsidR="009E0246">
        <w:rPr>
          <w:sz w:val="28"/>
          <w:szCs w:val="28"/>
        </w:rPr>
        <w:t>Титов</w:t>
      </w:r>
      <w:r>
        <w:rPr>
          <w:sz w:val="28"/>
          <w:szCs w:val="28"/>
        </w:rPr>
        <w:t xml:space="preserve">ского сельского поселения, уполномоченные им должностные лица Администрации </w:t>
      </w:r>
      <w:r w:rsidR="009E0246">
        <w:rPr>
          <w:sz w:val="28"/>
          <w:szCs w:val="28"/>
        </w:rPr>
        <w:t>Титов</w:t>
      </w:r>
      <w:r>
        <w:rPr>
          <w:sz w:val="28"/>
          <w:szCs w:val="28"/>
        </w:rPr>
        <w:t>ского сельского поселения, а также руководители муниципальных организаций:</w:t>
      </w:r>
    </w:p>
    <w:p w:rsidR="001C6791" w:rsidRDefault="001C6791" w:rsidP="001C6791">
      <w:pPr>
        <w:ind w:firstLine="900"/>
        <w:jc w:val="both"/>
        <w:rPr>
          <w:sz w:val="28"/>
          <w:szCs w:val="28"/>
        </w:rPr>
      </w:pPr>
      <w:r>
        <w:rPr>
          <w:sz w:val="28"/>
          <w:szCs w:val="28"/>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009E0246">
        <w:rPr>
          <w:sz w:val="28"/>
          <w:szCs w:val="28"/>
        </w:rPr>
        <w:t>Титов</w:t>
      </w:r>
      <w:r>
        <w:rPr>
          <w:sz w:val="28"/>
          <w:szCs w:val="28"/>
        </w:rPr>
        <w:t xml:space="preserve">ского сельского поселения. </w:t>
      </w:r>
    </w:p>
    <w:p w:rsidR="001C6791" w:rsidRDefault="001C6791" w:rsidP="001C6791">
      <w:pPr>
        <w:ind w:firstLine="900"/>
        <w:jc w:val="both"/>
        <w:rPr>
          <w:sz w:val="28"/>
          <w:szCs w:val="28"/>
        </w:rPr>
      </w:pPr>
      <w:r>
        <w:rPr>
          <w:sz w:val="28"/>
          <w:szCs w:val="28"/>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009E0246">
        <w:rPr>
          <w:sz w:val="28"/>
          <w:szCs w:val="28"/>
        </w:rPr>
        <w:t>Титов</w:t>
      </w:r>
      <w:r>
        <w:rPr>
          <w:sz w:val="28"/>
          <w:szCs w:val="28"/>
        </w:rPr>
        <w:t>ского сельского поселения, выполняют ее решения, вносят предложения на ее заседания.</w:t>
      </w:r>
    </w:p>
    <w:p w:rsidR="001C6791" w:rsidRDefault="001C6791" w:rsidP="001C6791">
      <w:pPr>
        <w:ind w:firstLine="900"/>
        <w:jc w:val="both"/>
        <w:rPr>
          <w:sz w:val="28"/>
          <w:szCs w:val="28"/>
        </w:rPr>
      </w:pPr>
      <w:r>
        <w:rPr>
          <w:sz w:val="28"/>
          <w:szCs w:val="28"/>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009E0246">
        <w:rPr>
          <w:sz w:val="28"/>
          <w:szCs w:val="28"/>
        </w:rPr>
        <w:t>Титов</w:t>
      </w:r>
      <w:r>
        <w:rPr>
          <w:sz w:val="28"/>
          <w:szCs w:val="28"/>
        </w:rPr>
        <w:t xml:space="preserve">ского сельского поселения </w:t>
      </w:r>
      <w:r>
        <w:rPr>
          <w:bCs/>
          <w:sz w:val="28"/>
          <w:szCs w:val="28"/>
        </w:rPr>
        <w:t xml:space="preserve"> </w:t>
      </w:r>
      <w:r>
        <w:rPr>
          <w:sz w:val="28"/>
          <w:szCs w:val="28"/>
        </w:rPr>
        <w:t xml:space="preserve">в соответствии с Порядком финансирования из бюджета </w:t>
      </w:r>
      <w:r w:rsidR="009E0246">
        <w:rPr>
          <w:sz w:val="28"/>
          <w:szCs w:val="28"/>
        </w:rPr>
        <w:t>Титов</w:t>
      </w:r>
      <w:r>
        <w:rPr>
          <w:sz w:val="28"/>
          <w:szCs w:val="28"/>
        </w:rPr>
        <w:t xml:space="preserve">ского сельского поселения  расходов на обеспечение первичных мер пожарной безопасности (приложение к настоящему Положению). </w:t>
      </w:r>
    </w:p>
    <w:p w:rsidR="001C6791" w:rsidRDefault="001C6791" w:rsidP="001C6791">
      <w:pPr>
        <w:ind w:firstLine="900"/>
        <w:jc w:val="both"/>
        <w:rPr>
          <w:sz w:val="28"/>
          <w:szCs w:val="28"/>
        </w:rPr>
      </w:pPr>
      <w:r>
        <w:rPr>
          <w:sz w:val="28"/>
          <w:szCs w:val="28"/>
        </w:rPr>
        <w:t>2.4. По согласованию с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w:t>
      </w:r>
    </w:p>
    <w:p w:rsidR="001C6791" w:rsidRDefault="001C6791" w:rsidP="001C6791">
      <w:pPr>
        <w:ind w:firstLine="900"/>
        <w:jc w:val="both"/>
        <w:rPr>
          <w:sz w:val="28"/>
          <w:szCs w:val="28"/>
        </w:rPr>
      </w:pPr>
      <w:r>
        <w:rPr>
          <w:sz w:val="28"/>
          <w:szCs w:val="28"/>
        </w:rPr>
        <w:t xml:space="preserve">2.5. Организуют в порядке, установленном федеральными и областными нормативными правовыми актами, обучение работников Администрации </w:t>
      </w:r>
      <w:r w:rsidR="009E0246">
        <w:rPr>
          <w:sz w:val="28"/>
          <w:szCs w:val="28"/>
        </w:rPr>
        <w:t>Титовс</w:t>
      </w:r>
      <w:r>
        <w:rPr>
          <w:sz w:val="28"/>
          <w:szCs w:val="28"/>
        </w:rPr>
        <w:t>кого сельского поселения, муниципальных организаций мерам пожарной безопасности.</w:t>
      </w:r>
    </w:p>
    <w:p w:rsidR="001C6791" w:rsidRDefault="001C6791" w:rsidP="001C6791">
      <w:pPr>
        <w:ind w:firstLine="900"/>
        <w:jc w:val="both"/>
        <w:rPr>
          <w:sz w:val="28"/>
          <w:szCs w:val="28"/>
        </w:rPr>
      </w:pPr>
      <w:r>
        <w:rPr>
          <w:sz w:val="28"/>
          <w:szCs w:val="28"/>
        </w:rPr>
        <w:t xml:space="preserve">2.6. Согласовывают разрабатываемые противопожарной службой Ростовской области порядок и сроки проведения пожарно-тактических </w:t>
      </w:r>
      <w:r>
        <w:rPr>
          <w:sz w:val="28"/>
          <w:szCs w:val="28"/>
        </w:rPr>
        <w:lastRenderedPageBreak/>
        <w:t>учений, занятий с отработкой планов эвакуации на объектах муниципальных организаций, включая вопросы противопожарной пропаганды.</w:t>
      </w:r>
    </w:p>
    <w:p w:rsidR="001C6791" w:rsidRDefault="001C6791" w:rsidP="001C6791">
      <w:pPr>
        <w:ind w:firstLine="900"/>
        <w:jc w:val="both"/>
        <w:rPr>
          <w:sz w:val="28"/>
          <w:szCs w:val="28"/>
        </w:rPr>
      </w:pPr>
      <w:r>
        <w:rPr>
          <w:sz w:val="28"/>
          <w:szCs w:val="28"/>
        </w:rPr>
        <w:t>2.7. Предоставляют по запросам территориального подразделения государственного пожарного надзора, государственного учреждения федеральной противопожарной службы по Ростовской области</w:t>
      </w:r>
      <w:r>
        <w:rPr>
          <w:i/>
          <w:sz w:val="28"/>
          <w:szCs w:val="28"/>
        </w:rPr>
        <w:t xml:space="preserve"> </w:t>
      </w:r>
      <w:r>
        <w:rPr>
          <w:sz w:val="28"/>
          <w:szCs w:val="28"/>
        </w:rPr>
        <w:t>сведения и документы о состоянии пожарной безопасности в муниципальных организациях, в том числе о произошедших на их территориях пожарах и их последствиях.</w:t>
      </w:r>
    </w:p>
    <w:p w:rsidR="001C6791" w:rsidRDefault="001C6791" w:rsidP="001C6791">
      <w:pPr>
        <w:ind w:firstLine="900"/>
        <w:jc w:val="both"/>
        <w:rPr>
          <w:sz w:val="28"/>
          <w:szCs w:val="28"/>
        </w:rPr>
      </w:pPr>
      <w:r>
        <w:rPr>
          <w:sz w:val="28"/>
          <w:szCs w:val="28"/>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1C6791" w:rsidRDefault="001C6791" w:rsidP="001C6791">
      <w:pPr>
        <w:ind w:firstLine="900"/>
        <w:jc w:val="both"/>
        <w:rPr>
          <w:sz w:val="28"/>
          <w:szCs w:val="28"/>
        </w:rPr>
      </w:pPr>
      <w:r>
        <w:rPr>
          <w:sz w:val="28"/>
          <w:szCs w:val="28"/>
        </w:rPr>
        <w:t>2.9. Организуют и проводят противопожарную пропаганду в муниципальных организациях. При этом:</w:t>
      </w:r>
    </w:p>
    <w:p w:rsidR="001C6791" w:rsidRDefault="001C6791" w:rsidP="001C6791">
      <w:pPr>
        <w:pStyle w:val="ConsNormal"/>
        <w:ind w:firstLine="900"/>
        <w:jc w:val="both"/>
        <w:rPr>
          <w:rFonts w:ascii="Times New Roman" w:hAnsi="Times New Roman" w:cs="Times New Roman"/>
          <w:sz w:val="28"/>
          <w:szCs w:val="28"/>
        </w:rPr>
      </w:pPr>
      <w:r>
        <w:rPr>
          <w:rFonts w:ascii="Times New Roman" w:hAnsi="Times New Roman" w:cs="Times New Roman"/>
          <w:sz w:val="28"/>
          <w:szCs w:val="28"/>
        </w:rPr>
        <w:t>организуют информирование работников муниципальной организации о проблемах и путях обеспечения пожарной безопасности;</w:t>
      </w:r>
    </w:p>
    <w:p w:rsidR="001C6791" w:rsidRDefault="001C6791" w:rsidP="001C6791">
      <w:pPr>
        <w:pStyle w:val="ConsNormal"/>
        <w:ind w:firstLine="900"/>
        <w:jc w:val="both"/>
        <w:rPr>
          <w:rFonts w:ascii="Times New Roman" w:hAnsi="Times New Roman" w:cs="Times New Roman"/>
          <w:sz w:val="28"/>
          <w:szCs w:val="28"/>
        </w:rPr>
      </w:pPr>
      <w:r>
        <w:rPr>
          <w:rFonts w:ascii="Times New Roman" w:hAnsi="Times New Roman" w:cs="Times New Roman"/>
          <w:sz w:val="28"/>
          <w:szCs w:val="28"/>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009E0246">
        <w:rPr>
          <w:rFonts w:ascii="Times New Roman" w:hAnsi="Times New Roman" w:cs="Times New Roman"/>
          <w:sz w:val="28"/>
          <w:szCs w:val="28"/>
        </w:rPr>
        <w:t>Титов</w:t>
      </w:r>
      <w:r>
        <w:rPr>
          <w:rFonts w:ascii="Times New Roman" w:hAnsi="Times New Roman" w:cs="Times New Roman"/>
          <w:color w:val="000000"/>
          <w:sz w:val="28"/>
          <w:szCs w:val="28"/>
        </w:rPr>
        <w:t>ского сельского</w:t>
      </w:r>
      <w:r>
        <w:rPr>
          <w:rFonts w:ascii="Times New Roman" w:hAnsi="Times New Roman" w:cs="Times New Roman"/>
          <w:sz w:val="28"/>
          <w:szCs w:val="28"/>
        </w:rPr>
        <w:t xml:space="preserve"> поселения;</w:t>
      </w:r>
    </w:p>
    <w:p w:rsidR="001C6791" w:rsidRDefault="001C6791" w:rsidP="001C6791">
      <w:pPr>
        <w:pStyle w:val="ConsNormal"/>
        <w:ind w:firstLine="900"/>
        <w:jc w:val="both"/>
        <w:rPr>
          <w:rFonts w:ascii="Times New Roman" w:hAnsi="Times New Roman" w:cs="Times New Roman"/>
          <w:sz w:val="28"/>
          <w:szCs w:val="28"/>
        </w:rPr>
      </w:pPr>
      <w:r>
        <w:rPr>
          <w:rFonts w:ascii="Times New Roman" w:hAnsi="Times New Roman" w:cs="Times New Roman"/>
          <w:sz w:val="28"/>
          <w:szCs w:val="28"/>
        </w:rPr>
        <w:t>участвуют в организации тематических выставок, смотров, конкурсов и конференций;</w:t>
      </w:r>
    </w:p>
    <w:p w:rsidR="001C6791" w:rsidRDefault="001C6791" w:rsidP="001C6791">
      <w:pPr>
        <w:pStyle w:val="ConsNormal"/>
        <w:ind w:firstLine="900"/>
        <w:jc w:val="both"/>
        <w:rPr>
          <w:rFonts w:ascii="Times New Roman" w:hAnsi="Times New Roman" w:cs="Times New Roman"/>
          <w:sz w:val="28"/>
          <w:szCs w:val="28"/>
        </w:rPr>
      </w:pPr>
      <w:r>
        <w:rPr>
          <w:rFonts w:ascii="Times New Roman" w:hAnsi="Times New Roman" w:cs="Times New Roman"/>
          <w:sz w:val="28"/>
          <w:szCs w:val="28"/>
        </w:rPr>
        <w:t>привлекают к деятельности по осуществлению противопожарной пропаганды организации и граждан.</w:t>
      </w:r>
    </w:p>
    <w:p w:rsidR="001C6791" w:rsidRDefault="001C6791" w:rsidP="001C6791">
      <w:pPr>
        <w:pStyle w:val="a4"/>
        <w:spacing w:before="0" w:after="0"/>
        <w:ind w:right="-81" w:firstLine="589"/>
        <w:rPr>
          <w:rFonts w:ascii="Times New Roman" w:hAnsi="Times New Roman" w:cs="Times New Roman"/>
          <w:color w:val="auto"/>
          <w:sz w:val="28"/>
          <w:szCs w:val="28"/>
        </w:rPr>
      </w:pPr>
    </w:p>
    <w:p w:rsidR="001C6791" w:rsidRDefault="001C6791" w:rsidP="001C6791">
      <w:pPr>
        <w:pStyle w:val="a4"/>
        <w:spacing w:before="0" w:after="0"/>
        <w:ind w:right="-81" w:firstLine="589"/>
        <w:rPr>
          <w:rFonts w:ascii="Times New Roman" w:hAnsi="Times New Roman" w:cs="Times New Roman"/>
          <w:color w:val="auto"/>
          <w:sz w:val="28"/>
          <w:szCs w:val="28"/>
        </w:rPr>
      </w:pPr>
    </w:p>
    <w:p w:rsidR="001C6791" w:rsidRDefault="001C6791" w:rsidP="001C6791">
      <w:pPr>
        <w:pStyle w:val="a4"/>
        <w:spacing w:before="0" w:after="0"/>
        <w:ind w:right="-81" w:firstLine="589"/>
        <w:rPr>
          <w:rFonts w:ascii="Times New Roman" w:hAnsi="Times New Roman" w:cs="Times New Roman"/>
          <w:color w:val="auto"/>
          <w:sz w:val="28"/>
          <w:szCs w:val="28"/>
        </w:rPr>
      </w:pPr>
    </w:p>
    <w:p w:rsidR="001C6791" w:rsidRDefault="001C6791" w:rsidP="001C6791">
      <w:pPr>
        <w:pStyle w:val="a4"/>
        <w:spacing w:before="0" w:after="0"/>
        <w:ind w:right="-81" w:firstLine="589"/>
        <w:rPr>
          <w:rFonts w:ascii="Times New Roman" w:hAnsi="Times New Roman" w:cs="Times New Roman"/>
          <w:color w:val="auto"/>
          <w:sz w:val="28"/>
          <w:szCs w:val="28"/>
        </w:rPr>
      </w:pPr>
    </w:p>
    <w:p w:rsidR="001C6791" w:rsidRDefault="001C6791" w:rsidP="001C6791">
      <w:pPr>
        <w:ind w:right="-81"/>
        <w:rPr>
          <w:sz w:val="28"/>
          <w:szCs w:val="28"/>
        </w:rPr>
      </w:pPr>
    </w:p>
    <w:p w:rsidR="001C6791" w:rsidRDefault="001C6791" w:rsidP="001C6791">
      <w:pPr>
        <w:ind w:right="-81"/>
        <w:rPr>
          <w:sz w:val="28"/>
          <w:szCs w:val="28"/>
        </w:rPr>
      </w:pPr>
    </w:p>
    <w:p w:rsidR="001C6791" w:rsidRDefault="001C6791" w:rsidP="001C6791">
      <w:pPr>
        <w:ind w:right="-81"/>
        <w:rPr>
          <w:sz w:val="28"/>
          <w:szCs w:val="28"/>
        </w:rPr>
      </w:pPr>
    </w:p>
    <w:p w:rsidR="001C6791" w:rsidRDefault="001C6791" w:rsidP="001C6791">
      <w:pPr>
        <w:ind w:right="-81"/>
        <w:rPr>
          <w:sz w:val="28"/>
          <w:szCs w:val="28"/>
        </w:rPr>
      </w:pPr>
    </w:p>
    <w:p w:rsidR="001C6791" w:rsidRDefault="001C6791" w:rsidP="001C6791">
      <w:pPr>
        <w:ind w:right="-81"/>
        <w:rPr>
          <w:sz w:val="28"/>
          <w:szCs w:val="28"/>
        </w:rPr>
      </w:pPr>
    </w:p>
    <w:p w:rsidR="001C6791" w:rsidRDefault="001C6791" w:rsidP="001C6791">
      <w:pPr>
        <w:ind w:right="-81"/>
        <w:rPr>
          <w:sz w:val="28"/>
          <w:szCs w:val="28"/>
        </w:rPr>
      </w:pPr>
    </w:p>
    <w:p w:rsidR="001C6791" w:rsidRDefault="001C6791" w:rsidP="001C6791">
      <w:pPr>
        <w:ind w:right="-81"/>
        <w:rPr>
          <w:sz w:val="28"/>
          <w:szCs w:val="28"/>
        </w:rPr>
      </w:pPr>
    </w:p>
    <w:p w:rsidR="001C6791" w:rsidRDefault="001C6791" w:rsidP="001C6791">
      <w:pPr>
        <w:ind w:right="-81"/>
        <w:rPr>
          <w:sz w:val="28"/>
          <w:szCs w:val="28"/>
        </w:rPr>
      </w:pPr>
    </w:p>
    <w:p w:rsidR="001C6791" w:rsidRDefault="001C6791" w:rsidP="001C6791">
      <w:pPr>
        <w:ind w:right="-81"/>
        <w:rPr>
          <w:sz w:val="28"/>
          <w:szCs w:val="28"/>
        </w:rPr>
      </w:pPr>
    </w:p>
    <w:p w:rsidR="001C6791" w:rsidRDefault="001C6791" w:rsidP="001C6791">
      <w:pPr>
        <w:ind w:right="-81"/>
        <w:rPr>
          <w:sz w:val="28"/>
          <w:szCs w:val="28"/>
        </w:rPr>
      </w:pPr>
    </w:p>
    <w:p w:rsidR="001C6791" w:rsidRDefault="001C6791" w:rsidP="001C6791">
      <w:pPr>
        <w:ind w:right="-81"/>
        <w:rPr>
          <w:sz w:val="28"/>
          <w:szCs w:val="28"/>
        </w:rPr>
      </w:pPr>
    </w:p>
    <w:p w:rsidR="001C6791" w:rsidRDefault="001C6791" w:rsidP="001C6791">
      <w:pPr>
        <w:ind w:right="-81"/>
        <w:rPr>
          <w:sz w:val="28"/>
          <w:szCs w:val="28"/>
        </w:rPr>
      </w:pPr>
    </w:p>
    <w:p w:rsidR="001C6791" w:rsidRDefault="001C6791" w:rsidP="001C6791">
      <w:pPr>
        <w:ind w:right="-81"/>
        <w:rPr>
          <w:sz w:val="28"/>
          <w:szCs w:val="28"/>
        </w:rPr>
      </w:pPr>
    </w:p>
    <w:p w:rsidR="001C6791" w:rsidRDefault="001C6791" w:rsidP="001C6791">
      <w:pPr>
        <w:ind w:right="-81"/>
        <w:rPr>
          <w:sz w:val="28"/>
          <w:szCs w:val="28"/>
        </w:rPr>
      </w:pPr>
    </w:p>
    <w:p w:rsidR="001C6791" w:rsidRDefault="001C6791" w:rsidP="001C6791">
      <w:pPr>
        <w:ind w:right="-81"/>
        <w:rPr>
          <w:sz w:val="28"/>
          <w:szCs w:val="28"/>
        </w:rPr>
      </w:pPr>
    </w:p>
    <w:p w:rsidR="001C6791" w:rsidRDefault="001C6791" w:rsidP="001C6791">
      <w:pPr>
        <w:ind w:right="-81"/>
        <w:rPr>
          <w:sz w:val="28"/>
          <w:szCs w:val="28"/>
        </w:rPr>
      </w:pPr>
    </w:p>
    <w:p w:rsidR="001C6791" w:rsidRDefault="001C6791" w:rsidP="001C6791">
      <w:pPr>
        <w:ind w:right="-81"/>
        <w:rPr>
          <w:sz w:val="28"/>
          <w:szCs w:val="28"/>
        </w:rPr>
      </w:pPr>
    </w:p>
    <w:p w:rsidR="001C6791" w:rsidRDefault="001C6791" w:rsidP="001C6791">
      <w:pPr>
        <w:ind w:right="-81"/>
        <w:rPr>
          <w:sz w:val="28"/>
          <w:szCs w:val="28"/>
        </w:rPr>
      </w:pPr>
    </w:p>
    <w:p w:rsidR="001C6791" w:rsidRDefault="001C6791" w:rsidP="001C6791">
      <w:pPr>
        <w:ind w:right="-81"/>
        <w:rPr>
          <w:sz w:val="28"/>
          <w:szCs w:val="28"/>
        </w:rPr>
      </w:pPr>
    </w:p>
    <w:p w:rsidR="001C6791" w:rsidRDefault="001C6791" w:rsidP="001C6791">
      <w:pPr>
        <w:ind w:right="-81"/>
        <w:rPr>
          <w:sz w:val="28"/>
          <w:szCs w:val="28"/>
        </w:rPr>
      </w:pPr>
    </w:p>
    <w:tbl>
      <w:tblPr>
        <w:tblW w:w="0" w:type="auto"/>
        <w:tblLayout w:type="fixed"/>
        <w:tblLook w:val="0000"/>
      </w:tblPr>
      <w:tblGrid>
        <w:gridCol w:w="4068"/>
        <w:gridCol w:w="5785"/>
      </w:tblGrid>
      <w:tr w:rsidR="001C6791" w:rsidTr="00E05A8E">
        <w:tc>
          <w:tcPr>
            <w:tcW w:w="4068" w:type="dxa"/>
            <w:shd w:val="clear" w:color="auto" w:fill="auto"/>
          </w:tcPr>
          <w:p w:rsidR="001C6791" w:rsidRDefault="001C6791" w:rsidP="00E05A8E">
            <w:pPr>
              <w:snapToGrid w:val="0"/>
              <w:jc w:val="both"/>
              <w:rPr>
                <w:rFonts w:cs="Courier New"/>
                <w:sz w:val="28"/>
                <w:szCs w:val="28"/>
              </w:rPr>
            </w:pPr>
          </w:p>
        </w:tc>
        <w:tc>
          <w:tcPr>
            <w:tcW w:w="5785" w:type="dxa"/>
            <w:shd w:val="clear" w:color="auto" w:fill="auto"/>
          </w:tcPr>
          <w:p w:rsidR="001C6791" w:rsidRDefault="001C6791" w:rsidP="00E05A8E">
            <w:pPr>
              <w:snapToGrid w:val="0"/>
              <w:jc w:val="center"/>
              <w:rPr>
                <w:rFonts w:cs="Courier New"/>
                <w:sz w:val="28"/>
                <w:szCs w:val="28"/>
              </w:rPr>
            </w:pPr>
            <w:r>
              <w:rPr>
                <w:rFonts w:cs="Courier New"/>
                <w:sz w:val="28"/>
                <w:szCs w:val="28"/>
              </w:rPr>
              <w:t xml:space="preserve">                                                         Приложение </w:t>
            </w:r>
          </w:p>
        </w:tc>
      </w:tr>
      <w:tr w:rsidR="001C6791" w:rsidTr="00E05A8E">
        <w:tc>
          <w:tcPr>
            <w:tcW w:w="4068" w:type="dxa"/>
            <w:shd w:val="clear" w:color="auto" w:fill="auto"/>
          </w:tcPr>
          <w:p w:rsidR="001C6791" w:rsidRDefault="001C6791" w:rsidP="00E05A8E">
            <w:pPr>
              <w:snapToGrid w:val="0"/>
              <w:jc w:val="both"/>
              <w:rPr>
                <w:rFonts w:cs="Courier New"/>
                <w:sz w:val="28"/>
                <w:szCs w:val="28"/>
              </w:rPr>
            </w:pPr>
          </w:p>
        </w:tc>
        <w:tc>
          <w:tcPr>
            <w:tcW w:w="5785" w:type="dxa"/>
            <w:shd w:val="clear" w:color="auto" w:fill="auto"/>
          </w:tcPr>
          <w:p w:rsidR="001C6791" w:rsidRDefault="001C6791" w:rsidP="009E0246">
            <w:pPr>
              <w:snapToGrid w:val="0"/>
              <w:jc w:val="both"/>
              <w:rPr>
                <w:rFonts w:cs="Courier New"/>
                <w:sz w:val="28"/>
                <w:szCs w:val="28"/>
              </w:rPr>
            </w:pPr>
            <w:r>
              <w:rPr>
                <w:rFonts w:cs="Courier New"/>
                <w:sz w:val="28"/>
                <w:szCs w:val="28"/>
              </w:rPr>
              <w:t xml:space="preserve">к Порядку обеспечения первичных мер пожарной безопасности в границах населенных пунктов </w:t>
            </w:r>
            <w:r w:rsidR="009E0246">
              <w:rPr>
                <w:rFonts w:cs="Courier New"/>
                <w:sz w:val="28"/>
                <w:szCs w:val="28"/>
              </w:rPr>
              <w:t>Титов</w:t>
            </w:r>
            <w:r>
              <w:rPr>
                <w:rFonts w:cs="Courier New"/>
                <w:sz w:val="28"/>
                <w:szCs w:val="28"/>
              </w:rPr>
              <w:t>ского</w:t>
            </w:r>
            <w:r>
              <w:rPr>
                <w:color w:val="000000"/>
                <w:sz w:val="28"/>
                <w:szCs w:val="28"/>
              </w:rPr>
              <w:t xml:space="preserve"> сельского</w:t>
            </w:r>
            <w:r>
              <w:rPr>
                <w:rFonts w:cs="Courier New"/>
                <w:sz w:val="28"/>
                <w:szCs w:val="28"/>
              </w:rPr>
              <w:t xml:space="preserve"> поселения, в муниципальных организациях и учреждениях</w:t>
            </w:r>
            <w:r>
              <w:rPr>
                <w:color w:val="000000"/>
                <w:sz w:val="28"/>
                <w:szCs w:val="28"/>
              </w:rPr>
              <w:t xml:space="preserve"> </w:t>
            </w:r>
            <w:r w:rsidR="009E0246">
              <w:rPr>
                <w:color w:val="000000"/>
                <w:sz w:val="28"/>
                <w:szCs w:val="28"/>
              </w:rPr>
              <w:t>Титов</w:t>
            </w:r>
            <w:r>
              <w:rPr>
                <w:color w:val="000000"/>
                <w:sz w:val="28"/>
                <w:szCs w:val="28"/>
              </w:rPr>
              <w:t>ского сельского</w:t>
            </w:r>
            <w:r>
              <w:rPr>
                <w:rFonts w:cs="Courier New"/>
                <w:sz w:val="28"/>
                <w:szCs w:val="28"/>
              </w:rPr>
              <w:t xml:space="preserve"> поселения </w:t>
            </w:r>
          </w:p>
        </w:tc>
      </w:tr>
      <w:tr w:rsidR="001C6791" w:rsidTr="00E05A8E">
        <w:tc>
          <w:tcPr>
            <w:tcW w:w="4068" w:type="dxa"/>
            <w:shd w:val="clear" w:color="auto" w:fill="auto"/>
          </w:tcPr>
          <w:p w:rsidR="001C6791" w:rsidRDefault="001C6791" w:rsidP="00E05A8E">
            <w:pPr>
              <w:snapToGrid w:val="0"/>
              <w:jc w:val="both"/>
              <w:rPr>
                <w:rFonts w:cs="Courier New"/>
                <w:sz w:val="28"/>
                <w:szCs w:val="28"/>
              </w:rPr>
            </w:pPr>
          </w:p>
        </w:tc>
        <w:tc>
          <w:tcPr>
            <w:tcW w:w="5785" w:type="dxa"/>
            <w:shd w:val="clear" w:color="auto" w:fill="auto"/>
          </w:tcPr>
          <w:p w:rsidR="001C6791" w:rsidRDefault="001C6791" w:rsidP="00E05A8E">
            <w:pPr>
              <w:snapToGrid w:val="0"/>
              <w:jc w:val="both"/>
              <w:rPr>
                <w:rFonts w:cs="Courier New"/>
                <w:sz w:val="28"/>
                <w:szCs w:val="28"/>
              </w:rPr>
            </w:pPr>
          </w:p>
        </w:tc>
      </w:tr>
    </w:tbl>
    <w:p w:rsidR="001C6791" w:rsidRDefault="001C6791" w:rsidP="001C6791">
      <w:pPr>
        <w:jc w:val="center"/>
        <w:rPr>
          <w:b/>
          <w:sz w:val="28"/>
          <w:szCs w:val="28"/>
        </w:rPr>
      </w:pPr>
      <w:r>
        <w:rPr>
          <w:b/>
          <w:sz w:val="28"/>
          <w:szCs w:val="28"/>
        </w:rPr>
        <w:t xml:space="preserve">ПОРЯДОК </w:t>
      </w:r>
    </w:p>
    <w:p w:rsidR="001C6791" w:rsidRDefault="001C6791" w:rsidP="001C6791">
      <w:pPr>
        <w:jc w:val="center"/>
        <w:rPr>
          <w:b/>
          <w:sz w:val="28"/>
          <w:szCs w:val="28"/>
        </w:rPr>
      </w:pPr>
      <w:r>
        <w:rPr>
          <w:b/>
          <w:sz w:val="28"/>
          <w:szCs w:val="28"/>
        </w:rPr>
        <w:t xml:space="preserve">финансирования из бюджета </w:t>
      </w:r>
      <w:r w:rsidR="009E0246">
        <w:rPr>
          <w:b/>
          <w:sz w:val="28"/>
          <w:szCs w:val="28"/>
        </w:rPr>
        <w:t>Титов</w:t>
      </w:r>
      <w:r>
        <w:rPr>
          <w:b/>
          <w:sz w:val="28"/>
          <w:szCs w:val="28"/>
        </w:rPr>
        <w:t>ского сельского поселения расходов на обеспечение первичных  мер пожарной безопасности</w:t>
      </w:r>
    </w:p>
    <w:p w:rsidR="001C6791" w:rsidRDefault="001C6791" w:rsidP="001C6791">
      <w:pPr>
        <w:jc w:val="center"/>
        <w:rPr>
          <w:sz w:val="28"/>
          <w:szCs w:val="28"/>
        </w:rPr>
      </w:pPr>
    </w:p>
    <w:p w:rsidR="001C6791" w:rsidRDefault="001C6791" w:rsidP="001C6791">
      <w:pPr>
        <w:pStyle w:val="ConsNormal"/>
        <w:ind w:firstLine="900"/>
        <w:jc w:val="both"/>
        <w:rPr>
          <w:rFonts w:ascii="Times New Roman" w:hAnsi="Times New Roman" w:cs="Times New Roman"/>
          <w:sz w:val="28"/>
          <w:szCs w:val="28"/>
        </w:rPr>
      </w:pPr>
      <w:r>
        <w:rPr>
          <w:rFonts w:ascii="Times New Roman" w:hAnsi="Times New Roman" w:cs="Times New Roman"/>
          <w:sz w:val="28"/>
          <w:szCs w:val="28"/>
        </w:rPr>
        <w:t>1. Муниципальными заказчиками при размещении заказов на поставки товаров, выполнение работ, оказание услуг для муниципальных ну</w:t>
      </w:r>
      <w:proofErr w:type="gramStart"/>
      <w:r>
        <w:rPr>
          <w:rFonts w:ascii="Times New Roman" w:hAnsi="Times New Roman" w:cs="Times New Roman"/>
          <w:sz w:val="28"/>
          <w:szCs w:val="28"/>
        </w:rPr>
        <w:t>жд в сф</w:t>
      </w:r>
      <w:proofErr w:type="gramEnd"/>
      <w:r>
        <w:rPr>
          <w:rFonts w:ascii="Times New Roman" w:hAnsi="Times New Roman" w:cs="Times New Roman"/>
          <w:sz w:val="28"/>
          <w:szCs w:val="28"/>
        </w:rPr>
        <w:t xml:space="preserve">ере обеспечения первичных мер пожарной безопасности за счет средств бюджета </w:t>
      </w:r>
      <w:r w:rsidR="009E0246">
        <w:rPr>
          <w:rFonts w:ascii="Times New Roman" w:hAnsi="Times New Roman" w:cs="Times New Roman"/>
          <w:sz w:val="28"/>
          <w:szCs w:val="28"/>
        </w:rPr>
        <w:t>Титовс</w:t>
      </w:r>
      <w:r>
        <w:rPr>
          <w:rFonts w:ascii="Times New Roman" w:hAnsi="Times New Roman" w:cs="Times New Roman"/>
          <w:sz w:val="28"/>
          <w:szCs w:val="28"/>
        </w:rPr>
        <w:t>кого</w:t>
      </w:r>
      <w:r>
        <w:rPr>
          <w:rFonts w:ascii="Times New Roman" w:hAnsi="Times New Roman" w:cs="Times New Roman"/>
          <w:color w:val="000000"/>
          <w:sz w:val="28"/>
          <w:szCs w:val="28"/>
        </w:rPr>
        <w:t xml:space="preserve"> сельского</w:t>
      </w:r>
      <w:r>
        <w:rPr>
          <w:rFonts w:ascii="Times New Roman" w:hAnsi="Times New Roman" w:cs="Times New Roman"/>
          <w:sz w:val="28"/>
          <w:szCs w:val="28"/>
        </w:rPr>
        <w:t xml:space="preserve"> поселения выступают Администрация </w:t>
      </w:r>
      <w:r w:rsidR="009E0246">
        <w:rPr>
          <w:rFonts w:ascii="Times New Roman" w:hAnsi="Times New Roman" w:cs="Times New Roman"/>
          <w:sz w:val="28"/>
          <w:szCs w:val="28"/>
        </w:rPr>
        <w:t>Титов</w:t>
      </w:r>
      <w:r>
        <w:rPr>
          <w:rFonts w:ascii="Times New Roman" w:hAnsi="Times New Roman" w:cs="Times New Roman"/>
          <w:sz w:val="28"/>
          <w:szCs w:val="28"/>
        </w:rPr>
        <w:t>ского</w:t>
      </w:r>
      <w:r>
        <w:rPr>
          <w:rFonts w:ascii="Times New Roman" w:hAnsi="Times New Roman" w:cs="Times New Roman"/>
          <w:color w:val="000000"/>
          <w:sz w:val="28"/>
          <w:szCs w:val="28"/>
        </w:rPr>
        <w:t xml:space="preserve"> сельского</w:t>
      </w:r>
      <w:r>
        <w:rPr>
          <w:rFonts w:ascii="Times New Roman" w:hAnsi="Times New Roman" w:cs="Times New Roman"/>
          <w:sz w:val="28"/>
          <w:szCs w:val="28"/>
        </w:rPr>
        <w:t xml:space="preserve"> поселения  либо уполномоченные ею получатели бюджетных средств.</w:t>
      </w:r>
    </w:p>
    <w:p w:rsidR="001C6791" w:rsidRDefault="001C6791" w:rsidP="001C6791">
      <w:pPr>
        <w:ind w:firstLine="900"/>
        <w:jc w:val="both"/>
        <w:rPr>
          <w:sz w:val="28"/>
          <w:szCs w:val="28"/>
        </w:rPr>
      </w:pPr>
      <w:r>
        <w:rPr>
          <w:sz w:val="28"/>
          <w:szCs w:val="28"/>
        </w:rPr>
        <w:t xml:space="preserve">2. С целью обеспечения первичных мер пожарной безопасности Администрация </w:t>
      </w:r>
      <w:r w:rsidR="009E0246">
        <w:rPr>
          <w:sz w:val="28"/>
          <w:szCs w:val="28"/>
        </w:rPr>
        <w:t>Титов</w:t>
      </w:r>
      <w:r>
        <w:rPr>
          <w:sz w:val="28"/>
          <w:szCs w:val="28"/>
        </w:rPr>
        <w:t>ского</w:t>
      </w:r>
      <w:r>
        <w:rPr>
          <w:color w:val="000000"/>
          <w:sz w:val="28"/>
          <w:szCs w:val="28"/>
        </w:rPr>
        <w:t xml:space="preserve"> сельского</w:t>
      </w:r>
      <w:r>
        <w:rPr>
          <w:sz w:val="28"/>
          <w:szCs w:val="28"/>
        </w:rPr>
        <w:t xml:space="preserve"> поселения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1C6791" w:rsidRDefault="001C6791" w:rsidP="001C6791">
      <w:pPr>
        <w:ind w:firstLine="900"/>
        <w:jc w:val="both"/>
        <w:rPr>
          <w:sz w:val="28"/>
          <w:szCs w:val="28"/>
        </w:rPr>
      </w:pPr>
      <w:r>
        <w:rPr>
          <w:sz w:val="28"/>
          <w:szCs w:val="28"/>
        </w:rPr>
        <w:t xml:space="preserve">3. Перечни первичных мер пожарной безопасности согласовываются с территориальным подразделением государственного пожарного надзора, руководителем финансового органа (подразделения) администрации   </w:t>
      </w:r>
      <w:r w:rsidR="009E0246">
        <w:rPr>
          <w:sz w:val="28"/>
          <w:szCs w:val="28"/>
        </w:rPr>
        <w:t>Титов</w:t>
      </w:r>
      <w:r>
        <w:rPr>
          <w:sz w:val="28"/>
          <w:szCs w:val="28"/>
        </w:rPr>
        <w:t>ского</w:t>
      </w:r>
      <w:r>
        <w:rPr>
          <w:color w:val="000000"/>
          <w:sz w:val="28"/>
          <w:szCs w:val="28"/>
        </w:rPr>
        <w:t xml:space="preserve"> сельского</w:t>
      </w:r>
      <w:r>
        <w:rPr>
          <w:sz w:val="28"/>
          <w:szCs w:val="28"/>
        </w:rPr>
        <w:t xml:space="preserve"> поселения, начальником подразделения добровольной пожарной охраны, главой </w:t>
      </w:r>
      <w:r w:rsidR="009E0246">
        <w:rPr>
          <w:sz w:val="28"/>
          <w:szCs w:val="28"/>
        </w:rPr>
        <w:t>Титов</w:t>
      </w:r>
      <w:r>
        <w:rPr>
          <w:sz w:val="28"/>
          <w:szCs w:val="28"/>
        </w:rPr>
        <w:t xml:space="preserve">ского сельского поселения  по каждому получателю средств бюджета </w:t>
      </w:r>
      <w:r w:rsidR="009E0246">
        <w:rPr>
          <w:sz w:val="28"/>
          <w:szCs w:val="28"/>
        </w:rPr>
        <w:t>Титов</w:t>
      </w:r>
      <w:r>
        <w:rPr>
          <w:sz w:val="28"/>
          <w:szCs w:val="28"/>
        </w:rPr>
        <w:t>ского</w:t>
      </w:r>
      <w:r>
        <w:rPr>
          <w:color w:val="000000"/>
          <w:sz w:val="28"/>
          <w:szCs w:val="28"/>
        </w:rPr>
        <w:t xml:space="preserve"> сельского</w:t>
      </w:r>
      <w:r>
        <w:rPr>
          <w:sz w:val="28"/>
          <w:szCs w:val="28"/>
        </w:rPr>
        <w:t xml:space="preserve"> поселения.</w:t>
      </w:r>
    </w:p>
    <w:p w:rsidR="001C6791" w:rsidRDefault="001C6791" w:rsidP="001C6791">
      <w:pPr>
        <w:ind w:firstLine="900"/>
        <w:jc w:val="both"/>
        <w:rPr>
          <w:sz w:val="28"/>
          <w:szCs w:val="28"/>
        </w:rPr>
      </w:pPr>
      <w:r>
        <w:rPr>
          <w:sz w:val="28"/>
          <w:szCs w:val="28"/>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009E0246">
        <w:rPr>
          <w:sz w:val="28"/>
          <w:szCs w:val="28"/>
        </w:rPr>
        <w:t>Титов</w:t>
      </w:r>
      <w:r>
        <w:rPr>
          <w:sz w:val="28"/>
          <w:szCs w:val="28"/>
        </w:rPr>
        <w:t>ского сельского поселения  на текущий финансовый год.</w:t>
      </w:r>
    </w:p>
    <w:p w:rsidR="001C6791" w:rsidRDefault="001C6791" w:rsidP="001C6791">
      <w:pPr>
        <w:ind w:firstLine="900"/>
        <w:jc w:val="both"/>
        <w:rPr>
          <w:sz w:val="28"/>
          <w:szCs w:val="28"/>
        </w:rPr>
      </w:pPr>
      <w:r>
        <w:rPr>
          <w:sz w:val="28"/>
          <w:szCs w:val="28"/>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w:t>
      </w:r>
      <w:r>
        <w:rPr>
          <w:sz w:val="28"/>
          <w:szCs w:val="28"/>
        </w:rPr>
        <w:lastRenderedPageBreak/>
        <w:t>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1C6791" w:rsidRDefault="001C6791" w:rsidP="001C6791">
      <w:pPr>
        <w:ind w:firstLine="900"/>
        <w:jc w:val="both"/>
        <w:rPr>
          <w:sz w:val="28"/>
          <w:szCs w:val="28"/>
        </w:rPr>
      </w:pPr>
      <w:r>
        <w:rPr>
          <w:sz w:val="28"/>
          <w:szCs w:val="28"/>
        </w:rPr>
        <w:t xml:space="preserve">5. Финансирование из бюджета </w:t>
      </w:r>
      <w:r w:rsidR="009E0246">
        <w:rPr>
          <w:sz w:val="28"/>
          <w:szCs w:val="28"/>
        </w:rPr>
        <w:t>Титов</w:t>
      </w:r>
      <w:r>
        <w:rPr>
          <w:sz w:val="28"/>
          <w:szCs w:val="28"/>
        </w:rPr>
        <w:t>ского сельского поселения первичных мер пожарной безопасности осуществляется на основании:</w:t>
      </w:r>
    </w:p>
    <w:p w:rsidR="001C6791" w:rsidRDefault="001C6791" w:rsidP="001C6791">
      <w:pPr>
        <w:ind w:firstLine="900"/>
        <w:jc w:val="both"/>
        <w:rPr>
          <w:sz w:val="28"/>
          <w:szCs w:val="28"/>
        </w:rPr>
      </w:pPr>
      <w:r>
        <w:rPr>
          <w:sz w:val="28"/>
          <w:szCs w:val="28"/>
        </w:rPr>
        <w:t xml:space="preserve">решения о бюджете </w:t>
      </w:r>
      <w:r w:rsidR="009E0246">
        <w:rPr>
          <w:sz w:val="28"/>
          <w:szCs w:val="28"/>
        </w:rPr>
        <w:t>Титов</w:t>
      </w:r>
      <w:r>
        <w:rPr>
          <w:sz w:val="28"/>
          <w:szCs w:val="28"/>
        </w:rPr>
        <w:t xml:space="preserve">ского сельского поселения на очередной финансовый год, постановлений Администрации </w:t>
      </w:r>
      <w:r w:rsidR="009E0246">
        <w:rPr>
          <w:sz w:val="28"/>
          <w:szCs w:val="28"/>
        </w:rPr>
        <w:t>Титов</w:t>
      </w:r>
      <w:r>
        <w:rPr>
          <w:sz w:val="28"/>
          <w:szCs w:val="28"/>
        </w:rPr>
        <w:t xml:space="preserve">ского сельского поселения о выделении средств из резервного фонда администрации </w:t>
      </w:r>
      <w:r w:rsidR="009E0246">
        <w:rPr>
          <w:sz w:val="28"/>
          <w:szCs w:val="28"/>
        </w:rPr>
        <w:t>Титов</w:t>
      </w:r>
      <w:r>
        <w:rPr>
          <w:sz w:val="28"/>
          <w:szCs w:val="28"/>
        </w:rPr>
        <w:t>ского сельского поселения на финансирование непредвиденных расходов, других муниципальных правовых актов;</w:t>
      </w:r>
    </w:p>
    <w:p w:rsidR="001C6791" w:rsidRDefault="001C6791" w:rsidP="001C6791">
      <w:pPr>
        <w:ind w:firstLine="900"/>
        <w:jc w:val="both"/>
        <w:rPr>
          <w:sz w:val="28"/>
          <w:szCs w:val="28"/>
        </w:rPr>
      </w:pPr>
      <w:r>
        <w:rPr>
          <w:sz w:val="28"/>
          <w:szCs w:val="28"/>
        </w:rPr>
        <w:t xml:space="preserve">перечней первичных мер пожарной безопасности по каждому получателю средств бюджета </w:t>
      </w:r>
      <w:r w:rsidR="009E0246">
        <w:rPr>
          <w:sz w:val="28"/>
          <w:szCs w:val="28"/>
        </w:rPr>
        <w:t>Титов</w:t>
      </w:r>
      <w:r>
        <w:rPr>
          <w:sz w:val="28"/>
          <w:szCs w:val="28"/>
        </w:rPr>
        <w:t xml:space="preserve">ского сельского поселения, утвержденных Главой </w:t>
      </w:r>
      <w:r w:rsidR="009E0246">
        <w:rPr>
          <w:sz w:val="28"/>
          <w:szCs w:val="28"/>
        </w:rPr>
        <w:t>Титов</w:t>
      </w:r>
      <w:r>
        <w:rPr>
          <w:sz w:val="28"/>
          <w:szCs w:val="28"/>
        </w:rPr>
        <w:t>ского сельского поселения;</w:t>
      </w:r>
    </w:p>
    <w:p w:rsidR="001C6791" w:rsidRDefault="001C6791" w:rsidP="001C6791">
      <w:pPr>
        <w:ind w:firstLine="900"/>
        <w:jc w:val="both"/>
        <w:rPr>
          <w:sz w:val="28"/>
          <w:szCs w:val="28"/>
        </w:rPr>
      </w:pPr>
      <w:r>
        <w:rPr>
          <w:sz w:val="28"/>
          <w:szCs w:val="28"/>
        </w:rPr>
        <w:t>лимитов бюджетных обязательств;</w:t>
      </w:r>
    </w:p>
    <w:p w:rsidR="001C6791" w:rsidRDefault="001C6791" w:rsidP="001C6791">
      <w:pPr>
        <w:ind w:firstLine="900"/>
        <w:jc w:val="both"/>
        <w:rPr>
          <w:sz w:val="28"/>
          <w:szCs w:val="28"/>
        </w:rPr>
      </w:pPr>
      <w:r>
        <w:rPr>
          <w:sz w:val="28"/>
          <w:szCs w:val="28"/>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1C6791" w:rsidRDefault="001C6791" w:rsidP="001C6791">
      <w:pPr>
        <w:ind w:firstLine="900"/>
        <w:jc w:val="both"/>
        <w:rPr>
          <w:sz w:val="28"/>
          <w:szCs w:val="28"/>
        </w:rPr>
      </w:pPr>
      <w:r>
        <w:rPr>
          <w:sz w:val="28"/>
          <w:szCs w:val="28"/>
        </w:rPr>
        <w:t xml:space="preserve">кассового плана исполнения бюджета </w:t>
      </w:r>
      <w:r w:rsidR="009E0246">
        <w:rPr>
          <w:sz w:val="28"/>
          <w:szCs w:val="28"/>
        </w:rPr>
        <w:t>Титов</w:t>
      </w:r>
      <w:r>
        <w:rPr>
          <w:sz w:val="28"/>
          <w:szCs w:val="28"/>
        </w:rPr>
        <w:t>ского сельского поселения  на предстоящий календарный месяц.</w:t>
      </w:r>
    </w:p>
    <w:p w:rsidR="001C6791" w:rsidRDefault="001C6791" w:rsidP="001C6791">
      <w:pPr>
        <w:ind w:firstLine="900"/>
        <w:jc w:val="both"/>
        <w:rPr>
          <w:sz w:val="28"/>
          <w:szCs w:val="28"/>
        </w:rPr>
      </w:pPr>
      <w:r>
        <w:rPr>
          <w:sz w:val="28"/>
          <w:szCs w:val="28"/>
        </w:rPr>
        <w:t xml:space="preserve">6. </w:t>
      </w:r>
      <w:proofErr w:type="gramStart"/>
      <w:r>
        <w:rPr>
          <w:sz w:val="28"/>
          <w:szCs w:val="28"/>
        </w:rPr>
        <w:t xml:space="preserve">Муниципальный заказчик после получения ассигнований из бюджета </w:t>
      </w:r>
      <w:r w:rsidR="009E0246">
        <w:rPr>
          <w:sz w:val="28"/>
          <w:szCs w:val="28"/>
        </w:rPr>
        <w:t>Титов</w:t>
      </w:r>
      <w:r>
        <w:rPr>
          <w:sz w:val="28"/>
          <w:szCs w:val="28"/>
        </w:rPr>
        <w:t xml:space="preserve">ского сельского 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1C6791" w:rsidRDefault="001C6791" w:rsidP="001C6791">
      <w:pPr>
        <w:ind w:firstLine="900"/>
        <w:jc w:val="both"/>
        <w:rPr>
          <w:sz w:val="28"/>
          <w:szCs w:val="28"/>
        </w:rPr>
      </w:pPr>
      <w:r>
        <w:rPr>
          <w:sz w:val="28"/>
          <w:szCs w:val="28"/>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009E0246">
        <w:rPr>
          <w:sz w:val="28"/>
          <w:szCs w:val="28"/>
        </w:rPr>
        <w:t>Титов</w:t>
      </w:r>
      <w:r>
        <w:rPr>
          <w:sz w:val="28"/>
          <w:szCs w:val="28"/>
        </w:rPr>
        <w:t>ского сельского поселения  средств и своевременное предоставление отчетности.</w:t>
      </w:r>
    </w:p>
    <w:p w:rsidR="001C6791" w:rsidRDefault="001C6791" w:rsidP="001C6791">
      <w:pPr>
        <w:pStyle w:val="ConsNormal"/>
        <w:widowControl/>
        <w:ind w:right="-29" w:firstLine="0"/>
        <w:rPr>
          <w:rFonts w:ascii="Times New Roman" w:hAnsi="Times New Roman" w:cs="Times New Roman"/>
          <w:sz w:val="24"/>
          <w:szCs w:val="24"/>
        </w:rPr>
      </w:pPr>
    </w:p>
    <w:p w:rsidR="001C6791" w:rsidRDefault="001C6791" w:rsidP="001C6791">
      <w:pPr>
        <w:pStyle w:val="ConsNormal"/>
        <w:widowControl/>
        <w:ind w:right="-29" w:firstLine="0"/>
        <w:rPr>
          <w:rFonts w:ascii="Times New Roman" w:hAnsi="Times New Roman" w:cs="Times New Roman"/>
          <w:sz w:val="24"/>
          <w:szCs w:val="24"/>
        </w:rPr>
      </w:pPr>
    </w:p>
    <w:p w:rsidR="001C6791" w:rsidRDefault="001C6791" w:rsidP="001C6791">
      <w:pPr>
        <w:ind w:right="-365"/>
        <w:rPr>
          <w:sz w:val="28"/>
          <w:szCs w:val="28"/>
        </w:rPr>
      </w:pPr>
    </w:p>
    <w:p w:rsidR="001C6791" w:rsidRDefault="001C6791" w:rsidP="001C6791">
      <w:pPr>
        <w:ind w:right="-365"/>
      </w:pPr>
    </w:p>
    <w:p w:rsidR="001C6791" w:rsidRDefault="001C6791" w:rsidP="001C6791">
      <w:pPr>
        <w:ind w:right="-365"/>
      </w:pPr>
    </w:p>
    <w:p w:rsidR="001C6791" w:rsidRDefault="001C6791" w:rsidP="001C6791">
      <w:pPr>
        <w:ind w:right="-365"/>
      </w:pPr>
    </w:p>
    <w:p w:rsidR="001C6791" w:rsidRDefault="001C6791" w:rsidP="001C6791">
      <w:pPr>
        <w:ind w:left="5220" w:right="-365"/>
        <w:jc w:val="center"/>
      </w:pPr>
    </w:p>
    <w:p w:rsidR="001C6791" w:rsidRDefault="001C6791" w:rsidP="001C6791">
      <w:pPr>
        <w:ind w:left="5220" w:right="-365"/>
        <w:jc w:val="center"/>
      </w:pPr>
    </w:p>
    <w:p w:rsidR="001C6791" w:rsidRDefault="001C6791" w:rsidP="001C6791">
      <w:pPr>
        <w:ind w:left="5220" w:right="-365"/>
        <w:jc w:val="center"/>
      </w:pPr>
    </w:p>
    <w:p w:rsidR="001C6791" w:rsidRDefault="001C6791" w:rsidP="001C6791">
      <w:pPr>
        <w:ind w:left="5220" w:right="-365"/>
        <w:jc w:val="center"/>
      </w:pPr>
    </w:p>
    <w:p w:rsidR="001C6791" w:rsidRDefault="001C6791" w:rsidP="001C6791">
      <w:pPr>
        <w:ind w:left="5220" w:right="-365"/>
        <w:jc w:val="center"/>
      </w:pPr>
    </w:p>
    <w:p w:rsidR="001C6791" w:rsidRDefault="001C6791" w:rsidP="001C6791">
      <w:pPr>
        <w:ind w:left="5220" w:right="-365"/>
        <w:jc w:val="center"/>
      </w:pPr>
    </w:p>
    <w:p w:rsidR="001C6791" w:rsidRDefault="001C6791" w:rsidP="001C6791">
      <w:pPr>
        <w:ind w:left="5220" w:right="-365"/>
        <w:jc w:val="center"/>
      </w:pPr>
    </w:p>
    <w:p w:rsidR="001C6791" w:rsidRDefault="001C6791" w:rsidP="001C6791">
      <w:pPr>
        <w:ind w:left="5220" w:right="-365"/>
        <w:jc w:val="center"/>
      </w:pPr>
    </w:p>
    <w:p w:rsidR="001C6791" w:rsidRDefault="001C6791" w:rsidP="005641D1">
      <w:pPr>
        <w:ind w:right="-365"/>
        <w:jc w:val="right"/>
        <w:rPr>
          <w:sz w:val="28"/>
          <w:szCs w:val="28"/>
        </w:rPr>
      </w:pPr>
      <w:r>
        <w:rPr>
          <w:sz w:val="28"/>
          <w:szCs w:val="28"/>
        </w:rPr>
        <w:lastRenderedPageBreak/>
        <w:t xml:space="preserve">                                                                               Приложение № 2 </w:t>
      </w:r>
    </w:p>
    <w:p w:rsidR="001C6791" w:rsidRDefault="001C6791" w:rsidP="005641D1">
      <w:pPr>
        <w:ind w:left="5220" w:right="-365"/>
        <w:jc w:val="right"/>
        <w:rPr>
          <w:sz w:val="28"/>
          <w:szCs w:val="28"/>
        </w:rPr>
      </w:pPr>
      <w:r>
        <w:rPr>
          <w:sz w:val="28"/>
          <w:szCs w:val="28"/>
        </w:rPr>
        <w:t xml:space="preserve">          к постановлению</w:t>
      </w:r>
    </w:p>
    <w:p w:rsidR="001C6791" w:rsidRDefault="001C6791" w:rsidP="005641D1">
      <w:pPr>
        <w:ind w:left="5220" w:right="-365"/>
        <w:jc w:val="right"/>
        <w:rPr>
          <w:sz w:val="28"/>
          <w:szCs w:val="28"/>
        </w:rPr>
      </w:pPr>
      <w:r>
        <w:rPr>
          <w:sz w:val="28"/>
          <w:szCs w:val="28"/>
        </w:rPr>
        <w:t xml:space="preserve">          Администрации </w:t>
      </w:r>
      <w:r w:rsidR="00AC00A4">
        <w:rPr>
          <w:sz w:val="28"/>
          <w:szCs w:val="28"/>
        </w:rPr>
        <w:t>Титов</w:t>
      </w:r>
      <w:r>
        <w:rPr>
          <w:sz w:val="28"/>
          <w:szCs w:val="28"/>
        </w:rPr>
        <w:t>ского</w:t>
      </w:r>
    </w:p>
    <w:p w:rsidR="001C6791" w:rsidRDefault="001C6791" w:rsidP="005641D1">
      <w:pPr>
        <w:ind w:left="5220" w:right="-365"/>
        <w:jc w:val="right"/>
        <w:rPr>
          <w:sz w:val="28"/>
          <w:szCs w:val="28"/>
        </w:rPr>
      </w:pPr>
      <w:r>
        <w:rPr>
          <w:sz w:val="28"/>
          <w:szCs w:val="28"/>
        </w:rPr>
        <w:t xml:space="preserve">          сельского поселения </w:t>
      </w:r>
    </w:p>
    <w:p w:rsidR="001C6791" w:rsidRDefault="001C6791" w:rsidP="005641D1">
      <w:pPr>
        <w:ind w:left="5220" w:right="-365"/>
        <w:jc w:val="right"/>
        <w:rPr>
          <w:sz w:val="28"/>
          <w:szCs w:val="28"/>
        </w:rPr>
      </w:pPr>
      <w:r>
        <w:rPr>
          <w:sz w:val="28"/>
          <w:szCs w:val="28"/>
        </w:rPr>
        <w:t xml:space="preserve">          от </w:t>
      </w:r>
      <w:r w:rsidR="00AC00A4">
        <w:rPr>
          <w:sz w:val="28"/>
          <w:szCs w:val="28"/>
        </w:rPr>
        <w:t>20</w:t>
      </w:r>
      <w:r>
        <w:rPr>
          <w:sz w:val="28"/>
          <w:szCs w:val="28"/>
        </w:rPr>
        <w:t>.0</w:t>
      </w:r>
      <w:r w:rsidR="00AC00A4">
        <w:rPr>
          <w:sz w:val="28"/>
          <w:szCs w:val="28"/>
        </w:rPr>
        <w:t>3</w:t>
      </w:r>
      <w:r>
        <w:rPr>
          <w:sz w:val="28"/>
          <w:szCs w:val="28"/>
        </w:rPr>
        <w:t>.20</w:t>
      </w:r>
      <w:r w:rsidR="00AC00A4">
        <w:rPr>
          <w:sz w:val="28"/>
          <w:szCs w:val="28"/>
        </w:rPr>
        <w:t>20</w:t>
      </w:r>
      <w:r>
        <w:rPr>
          <w:sz w:val="28"/>
          <w:szCs w:val="28"/>
        </w:rPr>
        <w:t xml:space="preserve"> г. № </w:t>
      </w:r>
      <w:r w:rsidR="00AC00A4">
        <w:rPr>
          <w:sz w:val="28"/>
          <w:szCs w:val="28"/>
        </w:rPr>
        <w:t>5</w:t>
      </w:r>
      <w:r w:rsidR="00AE0251">
        <w:rPr>
          <w:sz w:val="28"/>
          <w:szCs w:val="28"/>
        </w:rPr>
        <w:t>3</w:t>
      </w:r>
    </w:p>
    <w:p w:rsidR="001C6791" w:rsidRDefault="001C6791" w:rsidP="005641D1">
      <w:pPr>
        <w:ind w:left="4500" w:right="-365"/>
        <w:jc w:val="right"/>
        <w:rPr>
          <w:sz w:val="28"/>
          <w:szCs w:val="28"/>
        </w:rPr>
      </w:pPr>
    </w:p>
    <w:p w:rsidR="001C6791" w:rsidRDefault="001C6791" w:rsidP="001C6791">
      <w:pPr>
        <w:pStyle w:val="ConsNormal"/>
        <w:widowControl/>
        <w:ind w:right="-29" w:firstLine="0"/>
        <w:jc w:val="center"/>
        <w:rPr>
          <w:rFonts w:ascii="Times New Roman" w:hAnsi="Times New Roman" w:cs="Times New Roman"/>
          <w:b/>
          <w:sz w:val="28"/>
          <w:szCs w:val="28"/>
        </w:rPr>
      </w:pPr>
      <w:r>
        <w:rPr>
          <w:rFonts w:ascii="Times New Roman" w:hAnsi="Times New Roman" w:cs="Times New Roman"/>
          <w:b/>
          <w:sz w:val="28"/>
          <w:szCs w:val="28"/>
        </w:rPr>
        <w:t>Рекомендуемый перечень</w:t>
      </w:r>
    </w:p>
    <w:p w:rsidR="001C6791" w:rsidRDefault="001C6791" w:rsidP="001C6791">
      <w:pPr>
        <w:spacing w:line="240" w:lineRule="atLeast"/>
        <w:ind w:left="-57" w:right="-57"/>
        <w:jc w:val="center"/>
        <w:rPr>
          <w:b/>
          <w:sz w:val="28"/>
          <w:szCs w:val="28"/>
        </w:rPr>
      </w:pPr>
      <w:r>
        <w:rPr>
          <w:b/>
          <w:sz w:val="28"/>
          <w:szCs w:val="28"/>
        </w:rPr>
        <w:t xml:space="preserve">социально значимых работ по обеспечению первичных мер </w:t>
      </w:r>
    </w:p>
    <w:p w:rsidR="001C6791" w:rsidRDefault="001C6791" w:rsidP="001C6791">
      <w:pPr>
        <w:spacing w:line="240" w:lineRule="atLeast"/>
        <w:ind w:left="-57" w:right="-57"/>
        <w:jc w:val="center"/>
        <w:rPr>
          <w:b/>
          <w:sz w:val="28"/>
          <w:szCs w:val="28"/>
        </w:rPr>
      </w:pPr>
      <w:r>
        <w:rPr>
          <w:b/>
          <w:sz w:val="28"/>
          <w:szCs w:val="28"/>
        </w:rPr>
        <w:t xml:space="preserve">пожарной безопасности </w:t>
      </w:r>
      <w:r w:rsidR="00AC00A4">
        <w:rPr>
          <w:b/>
          <w:sz w:val="28"/>
          <w:szCs w:val="28"/>
        </w:rPr>
        <w:t>Титовс</w:t>
      </w:r>
      <w:r>
        <w:rPr>
          <w:b/>
          <w:sz w:val="28"/>
          <w:szCs w:val="28"/>
        </w:rPr>
        <w:t>кого сельского поселения</w:t>
      </w:r>
    </w:p>
    <w:p w:rsidR="001C6791" w:rsidRDefault="001C6791" w:rsidP="001C6791">
      <w:pPr>
        <w:spacing w:line="240" w:lineRule="atLeast"/>
        <w:ind w:left="-57" w:right="-57"/>
        <w:jc w:val="center"/>
        <w:rPr>
          <w:b/>
          <w:sz w:val="28"/>
          <w:szCs w:val="28"/>
        </w:rPr>
      </w:pPr>
    </w:p>
    <w:p w:rsidR="001C6791" w:rsidRDefault="001C6791" w:rsidP="001C6791">
      <w:pPr>
        <w:pStyle w:val="ConsNormal"/>
        <w:widowControl/>
        <w:numPr>
          <w:ilvl w:val="0"/>
          <w:numId w:val="2"/>
        </w:numPr>
        <w:tabs>
          <w:tab w:val="left" w:pos="1080"/>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в населенных пунктах </w:t>
      </w:r>
      <w:r w:rsidR="00AC00A4">
        <w:rPr>
          <w:rFonts w:ascii="Times New Roman" w:hAnsi="Times New Roman" w:cs="Times New Roman"/>
          <w:sz w:val="28"/>
          <w:szCs w:val="28"/>
        </w:rPr>
        <w:t>Титов</w:t>
      </w:r>
      <w:r>
        <w:rPr>
          <w:rFonts w:ascii="Times New Roman" w:hAnsi="Times New Roman" w:cs="Times New Roman"/>
          <w:sz w:val="28"/>
          <w:szCs w:val="28"/>
        </w:rPr>
        <w:t>ского сельского поселения  противопожарного режима.</w:t>
      </w:r>
    </w:p>
    <w:p w:rsidR="001C6791" w:rsidRDefault="001C6791" w:rsidP="001C6791">
      <w:pPr>
        <w:pStyle w:val="ConsNormal"/>
        <w:widowControl/>
        <w:numPr>
          <w:ilvl w:val="0"/>
          <w:numId w:val="2"/>
        </w:numPr>
        <w:tabs>
          <w:tab w:val="left" w:pos="1080"/>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Проведение разъяснительной работы среди населения </w:t>
      </w:r>
      <w:r w:rsidR="00AC00A4">
        <w:rPr>
          <w:rFonts w:ascii="Times New Roman" w:hAnsi="Times New Roman" w:cs="Times New Roman"/>
          <w:sz w:val="28"/>
          <w:szCs w:val="28"/>
        </w:rPr>
        <w:t>Титов</w:t>
      </w:r>
      <w:r>
        <w:rPr>
          <w:rFonts w:ascii="Times New Roman" w:hAnsi="Times New Roman" w:cs="Times New Roman"/>
          <w:sz w:val="28"/>
          <w:szCs w:val="28"/>
        </w:rPr>
        <w:t>ского сельского поселения  с целью соблюдения противопожарного режима, выполнения первичных мер пожарной безопасности.</w:t>
      </w:r>
    </w:p>
    <w:p w:rsidR="001C6791" w:rsidRDefault="001C6791" w:rsidP="001C6791">
      <w:pPr>
        <w:pStyle w:val="ConsNormal"/>
        <w:widowControl/>
        <w:numPr>
          <w:ilvl w:val="0"/>
          <w:numId w:val="2"/>
        </w:numPr>
        <w:tabs>
          <w:tab w:val="left" w:pos="1080"/>
        </w:tabs>
        <w:ind w:left="0" w:firstLine="0"/>
        <w:jc w:val="both"/>
        <w:rPr>
          <w:rFonts w:ascii="Times New Roman" w:hAnsi="Times New Roman" w:cs="Times New Roman"/>
          <w:sz w:val="28"/>
          <w:szCs w:val="28"/>
        </w:rPr>
      </w:pPr>
      <w:r>
        <w:rPr>
          <w:rFonts w:ascii="Times New Roman" w:hAnsi="Times New Roman" w:cs="Times New Roman"/>
          <w:sz w:val="28"/>
          <w:szCs w:val="28"/>
        </w:rPr>
        <w:t>Проведение противопожарной пропаганды.</w:t>
      </w:r>
    </w:p>
    <w:p w:rsidR="001C6791" w:rsidRDefault="001C6791" w:rsidP="001C6791">
      <w:pPr>
        <w:pStyle w:val="ConsNormal"/>
        <w:widowControl/>
        <w:numPr>
          <w:ilvl w:val="0"/>
          <w:numId w:val="2"/>
        </w:numPr>
        <w:tabs>
          <w:tab w:val="left" w:pos="1080"/>
        </w:tabs>
        <w:ind w:left="0" w:firstLine="0"/>
        <w:jc w:val="both"/>
        <w:rPr>
          <w:rFonts w:ascii="Times New Roman" w:hAnsi="Times New Roman" w:cs="Times New Roman"/>
          <w:sz w:val="28"/>
          <w:szCs w:val="28"/>
        </w:rPr>
      </w:pPr>
      <w:r>
        <w:rPr>
          <w:rFonts w:ascii="Times New Roman" w:hAnsi="Times New Roman" w:cs="Times New Roman"/>
          <w:sz w:val="28"/>
          <w:szCs w:val="28"/>
        </w:rPr>
        <w:t>Осуществление дежурства и патрулирования в пожароопасный период,</w:t>
      </w:r>
      <w:r>
        <w:rPr>
          <w:rFonts w:ascii="Times New Roman" w:hAnsi="Times New Roman" w:cs="Times New Roman"/>
          <w:spacing w:val="-8"/>
          <w:sz w:val="28"/>
          <w:szCs w:val="28"/>
        </w:rPr>
        <w:t xml:space="preserve"> при введении особого пожароопасного режима,</w:t>
      </w:r>
      <w:r>
        <w:rPr>
          <w:rFonts w:ascii="Times New Roman" w:hAnsi="Times New Roman" w:cs="Times New Roman"/>
          <w:sz w:val="28"/>
          <w:szCs w:val="28"/>
        </w:rPr>
        <w:t xml:space="preserve"> на пожароопасных объектах, при проведении пожароопасных работ.</w:t>
      </w:r>
    </w:p>
    <w:p w:rsidR="001C6791" w:rsidRDefault="001C6791" w:rsidP="001C6791">
      <w:pPr>
        <w:pStyle w:val="ConsNormal"/>
        <w:widowControl/>
        <w:numPr>
          <w:ilvl w:val="0"/>
          <w:numId w:val="2"/>
        </w:numPr>
        <w:tabs>
          <w:tab w:val="left" w:pos="1080"/>
        </w:tabs>
        <w:ind w:left="0" w:firstLine="0"/>
        <w:jc w:val="both"/>
        <w:rPr>
          <w:rFonts w:ascii="Times New Roman" w:hAnsi="Times New Roman" w:cs="Times New Roman"/>
          <w:spacing w:val="-8"/>
          <w:sz w:val="28"/>
          <w:szCs w:val="28"/>
        </w:rPr>
      </w:pPr>
      <w:r>
        <w:rPr>
          <w:rFonts w:ascii="Times New Roman" w:hAnsi="Times New Roman" w:cs="Times New Roman"/>
          <w:spacing w:val="-8"/>
          <w:sz w:val="28"/>
          <w:szCs w:val="28"/>
        </w:rPr>
        <w:t xml:space="preserve">Проверка наличия и состояния </w:t>
      </w:r>
      <w:proofErr w:type="spellStart"/>
      <w:r>
        <w:rPr>
          <w:rFonts w:ascii="Times New Roman" w:hAnsi="Times New Roman" w:cs="Times New Roman"/>
          <w:spacing w:val="-8"/>
          <w:sz w:val="28"/>
          <w:szCs w:val="28"/>
        </w:rPr>
        <w:t>водоисточников</w:t>
      </w:r>
      <w:proofErr w:type="spellEnd"/>
      <w:r>
        <w:rPr>
          <w:rFonts w:ascii="Times New Roman" w:hAnsi="Times New Roman" w:cs="Times New Roman"/>
          <w:spacing w:val="-8"/>
          <w:sz w:val="28"/>
          <w:szCs w:val="28"/>
        </w:rPr>
        <w:t xml:space="preserve"> противопожарного водоснабжения, мест хранения первичных средств пожаротушения.</w:t>
      </w:r>
    </w:p>
    <w:p w:rsidR="001C6791" w:rsidRDefault="001C6791" w:rsidP="001C6791">
      <w:pPr>
        <w:pStyle w:val="ConsNormal"/>
        <w:widowControl/>
        <w:numPr>
          <w:ilvl w:val="0"/>
          <w:numId w:val="2"/>
        </w:numPr>
        <w:tabs>
          <w:tab w:val="left" w:pos="1080"/>
        </w:tabs>
        <w:ind w:left="0" w:firstLine="0"/>
        <w:jc w:val="both"/>
        <w:rPr>
          <w:rFonts w:ascii="Times New Roman" w:hAnsi="Times New Roman" w:cs="Times New Roman"/>
          <w:color w:val="000000"/>
          <w:sz w:val="28"/>
          <w:szCs w:val="28"/>
        </w:rPr>
      </w:pPr>
      <w:r>
        <w:rPr>
          <w:rFonts w:ascii="Times New Roman" w:hAnsi="Times New Roman" w:cs="Times New Roman"/>
          <w:spacing w:val="-8"/>
          <w:sz w:val="28"/>
          <w:szCs w:val="28"/>
        </w:rPr>
        <w:t>В</w:t>
      </w:r>
      <w:r>
        <w:rPr>
          <w:rFonts w:ascii="Times New Roman" w:hAnsi="Times New Roman" w:cs="Times New Roman"/>
          <w:color w:val="000000"/>
          <w:sz w:val="28"/>
          <w:szCs w:val="28"/>
        </w:rPr>
        <w:t xml:space="preserve">ыполнение мероприятий, исключающих возможность </w:t>
      </w:r>
      <w:proofErr w:type="spellStart"/>
      <w:r>
        <w:rPr>
          <w:rFonts w:ascii="Times New Roman" w:hAnsi="Times New Roman" w:cs="Times New Roman"/>
          <w:color w:val="000000"/>
          <w:sz w:val="28"/>
          <w:szCs w:val="28"/>
        </w:rPr>
        <w:t>переброса</w:t>
      </w:r>
      <w:proofErr w:type="spellEnd"/>
      <w:r>
        <w:rPr>
          <w:rFonts w:ascii="Times New Roman" w:hAnsi="Times New Roman" w:cs="Times New Roman"/>
          <w:color w:val="000000"/>
          <w:sz w:val="28"/>
          <w:szCs w:val="28"/>
        </w:rPr>
        <w:t xml:space="preserve"> огня при лесных пожарах на здания и сооружения населенных пунктов, расположенных в лесных массивах (устройство защитных противопожарных полос, посадка лиственных насаждений, удаление в летний период сухой растительности и другие).</w:t>
      </w:r>
    </w:p>
    <w:p w:rsidR="001C6791" w:rsidRDefault="001C6791" w:rsidP="001C6791">
      <w:pPr>
        <w:numPr>
          <w:ilvl w:val="0"/>
          <w:numId w:val="2"/>
        </w:numPr>
        <w:tabs>
          <w:tab w:val="left" w:pos="1080"/>
        </w:tabs>
        <w:suppressAutoHyphens/>
        <w:ind w:left="0" w:right="-57" w:firstLine="720"/>
        <w:jc w:val="both"/>
        <w:rPr>
          <w:sz w:val="28"/>
          <w:szCs w:val="28"/>
        </w:rPr>
      </w:pPr>
      <w:r>
        <w:rPr>
          <w:sz w:val="28"/>
          <w:szCs w:val="28"/>
        </w:rPr>
        <w:t>Обеспечение своевременной очистки территорий населенных пунктов</w:t>
      </w:r>
      <w:r>
        <w:rPr>
          <w:color w:val="0000FF"/>
          <w:sz w:val="28"/>
          <w:szCs w:val="28"/>
        </w:rPr>
        <w:t xml:space="preserve"> </w:t>
      </w:r>
      <w:r>
        <w:rPr>
          <w:sz w:val="28"/>
          <w:szCs w:val="28"/>
        </w:rPr>
        <w:t>в пределах противопожарных расстояний между зданиями, сооружениями и открытыми складами, а также участков, прилегающих к жилым домам, дачным и иным постройкам, от горючих отходов, мусора, тары, опавших листьев, сухой травы и т.п.</w:t>
      </w:r>
    </w:p>
    <w:p w:rsidR="001C6791" w:rsidRDefault="001C6791" w:rsidP="001C6791">
      <w:pPr>
        <w:numPr>
          <w:ilvl w:val="0"/>
          <w:numId w:val="2"/>
        </w:numPr>
        <w:tabs>
          <w:tab w:val="left" w:pos="1080"/>
        </w:tabs>
        <w:suppressAutoHyphens/>
        <w:ind w:left="0" w:right="-57" w:firstLine="720"/>
        <w:jc w:val="both"/>
        <w:rPr>
          <w:sz w:val="28"/>
          <w:szCs w:val="28"/>
        </w:rPr>
      </w:pPr>
      <w:r>
        <w:rPr>
          <w:sz w:val="28"/>
          <w:szCs w:val="28"/>
        </w:rPr>
        <w:t>Очистка зимой от снега и льда дорог, проездов и подъездов к зданиям, сооружениям и источникам наружного противопожарного водоснабжения, используемым для целей пожаротушения</w:t>
      </w:r>
      <w:r>
        <w:rPr>
          <w:color w:val="000000"/>
          <w:sz w:val="28"/>
          <w:szCs w:val="28"/>
        </w:rPr>
        <w:t>.</w:t>
      </w:r>
      <w:r>
        <w:rPr>
          <w:sz w:val="28"/>
          <w:szCs w:val="28"/>
        </w:rPr>
        <w:t xml:space="preserve"> </w:t>
      </w:r>
    </w:p>
    <w:p w:rsidR="001C6791" w:rsidRDefault="001C6791" w:rsidP="001C6791">
      <w:pPr>
        <w:numPr>
          <w:ilvl w:val="0"/>
          <w:numId w:val="2"/>
        </w:numPr>
        <w:tabs>
          <w:tab w:val="left" w:pos="1080"/>
        </w:tabs>
        <w:suppressAutoHyphens/>
        <w:ind w:left="0" w:right="-57" w:firstLine="720"/>
        <w:jc w:val="both"/>
        <w:rPr>
          <w:sz w:val="28"/>
          <w:szCs w:val="28"/>
        </w:rPr>
      </w:pPr>
      <w:r>
        <w:rPr>
          <w:sz w:val="28"/>
          <w:szCs w:val="28"/>
        </w:rPr>
        <w:t xml:space="preserve">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w:t>
      </w:r>
    </w:p>
    <w:p w:rsidR="001C6791" w:rsidRDefault="001C6791" w:rsidP="001C6791">
      <w:pPr>
        <w:ind w:left="720" w:right="-57"/>
        <w:jc w:val="both"/>
        <w:rPr>
          <w:color w:val="000000"/>
          <w:sz w:val="28"/>
          <w:szCs w:val="28"/>
        </w:rPr>
      </w:pPr>
    </w:p>
    <w:p w:rsidR="001C6791" w:rsidRDefault="001C6791" w:rsidP="001C6791">
      <w:pPr>
        <w:ind w:left="4500" w:right="-365"/>
        <w:jc w:val="center"/>
        <w:rPr>
          <w:sz w:val="28"/>
          <w:szCs w:val="28"/>
        </w:rPr>
      </w:pPr>
    </w:p>
    <w:p w:rsidR="001C6791" w:rsidRDefault="001C6791" w:rsidP="001C6791">
      <w:pPr>
        <w:ind w:left="4500" w:right="-365"/>
        <w:jc w:val="center"/>
        <w:rPr>
          <w:sz w:val="28"/>
          <w:szCs w:val="28"/>
        </w:rPr>
      </w:pPr>
    </w:p>
    <w:p w:rsidR="001C6791" w:rsidRDefault="001C6791" w:rsidP="001C6791">
      <w:pPr>
        <w:ind w:left="4500" w:right="-365"/>
        <w:jc w:val="center"/>
        <w:rPr>
          <w:sz w:val="28"/>
          <w:szCs w:val="28"/>
        </w:rPr>
      </w:pPr>
    </w:p>
    <w:p w:rsidR="001C6791" w:rsidRDefault="001C6791" w:rsidP="001C6791">
      <w:pPr>
        <w:ind w:left="4500" w:right="-365"/>
        <w:jc w:val="center"/>
        <w:rPr>
          <w:sz w:val="28"/>
          <w:szCs w:val="28"/>
        </w:rPr>
      </w:pPr>
    </w:p>
    <w:p w:rsidR="001C6791" w:rsidRDefault="001C6791" w:rsidP="001C6791">
      <w:pPr>
        <w:ind w:right="-365"/>
        <w:rPr>
          <w:sz w:val="28"/>
          <w:szCs w:val="28"/>
        </w:rPr>
      </w:pPr>
    </w:p>
    <w:p w:rsidR="001C6791" w:rsidRDefault="001C6791" w:rsidP="001C6791">
      <w:pPr>
        <w:ind w:left="4500" w:right="-365"/>
        <w:jc w:val="center"/>
        <w:rPr>
          <w:sz w:val="28"/>
          <w:szCs w:val="28"/>
        </w:rPr>
      </w:pPr>
    </w:p>
    <w:p w:rsidR="001C6791" w:rsidRDefault="001C6791" w:rsidP="00AC00A4">
      <w:pPr>
        <w:ind w:left="4500" w:right="-365"/>
        <w:jc w:val="right"/>
        <w:rPr>
          <w:sz w:val="28"/>
          <w:szCs w:val="28"/>
        </w:rPr>
      </w:pPr>
      <w:r>
        <w:lastRenderedPageBreak/>
        <w:t xml:space="preserve">                             </w:t>
      </w:r>
      <w:r>
        <w:rPr>
          <w:sz w:val="28"/>
          <w:szCs w:val="28"/>
        </w:rPr>
        <w:t>Приложение № 3</w:t>
      </w:r>
    </w:p>
    <w:p w:rsidR="001C6791" w:rsidRDefault="001C6791" w:rsidP="00AC00A4">
      <w:pPr>
        <w:ind w:left="4500" w:right="-365"/>
        <w:jc w:val="right"/>
        <w:rPr>
          <w:sz w:val="28"/>
          <w:szCs w:val="28"/>
        </w:rPr>
      </w:pPr>
      <w:r>
        <w:rPr>
          <w:sz w:val="28"/>
          <w:szCs w:val="28"/>
        </w:rPr>
        <w:t xml:space="preserve">                       к постановлению </w:t>
      </w:r>
    </w:p>
    <w:p w:rsidR="001C6791" w:rsidRDefault="001C6791" w:rsidP="00AC00A4">
      <w:pPr>
        <w:ind w:left="4500" w:right="-365"/>
        <w:jc w:val="right"/>
        <w:rPr>
          <w:sz w:val="28"/>
          <w:szCs w:val="28"/>
        </w:rPr>
      </w:pPr>
      <w:r>
        <w:rPr>
          <w:sz w:val="28"/>
          <w:szCs w:val="28"/>
        </w:rPr>
        <w:t xml:space="preserve">                      Администрации  </w:t>
      </w:r>
      <w:r w:rsidR="00AC00A4">
        <w:rPr>
          <w:sz w:val="28"/>
          <w:szCs w:val="28"/>
        </w:rPr>
        <w:t>Титов</w:t>
      </w:r>
      <w:r>
        <w:rPr>
          <w:sz w:val="28"/>
          <w:szCs w:val="28"/>
        </w:rPr>
        <w:t xml:space="preserve">ского </w:t>
      </w:r>
    </w:p>
    <w:p w:rsidR="001C6791" w:rsidRDefault="001C6791" w:rsidP="00AC00A4">
      <w:pPr>
        <w:ind w:left="4500" w:right="-365"/>
        <w:jc w:val="right"/>
        <w:rPr>
          <w:sz w:val="28"/>
          <w:szCs w:val="28"/>
        </w:rPr>
      </w:pPr>
      <w:r>
        <w:rPr>
          <w:sz w:val="28"/>
          <w:szCs w:val="28"/>
        </w:rPr>
        <w:t xml:space="preserve">                      </w:t>
      </w:r>
      <w:r w:rsidR="00AC00A4">
        <w:rPr>
          <w:sz w:val="28"/>
          <w:szCs w:val="28"/>
        </w:rPr>
        <w:t>с</w:t>
      </w:r>
      <w:r>
        <w:rPr>
          <w:sz w:val="28"/>
          <w:szCs w:val="28"/>
        </w:rPr>
        <w:t xml:space="preserve">ельского поселения </w:t>
      </w:r>
    </w:p>
    <w:p w:rsidR="001C6791" w:rsidRDefault="001C6791" w:rsidP="00AC00A4">
      <w:pPr>
        <w:ind w:left="4500" w:right="-365"/>
        <w:jc w:val="right"/>
        <w:rPr>
          <w:sz w:val="28"/>
          <w:szCs w:val="28"/>
        </w:rPr>
      </w:pPr>
      <w:r>
        <w:rPr>
          <w:sz w:val="28"/>
          <w:szCs w:val="28"/>
        </w:rPr>
        <w:t xml:space="preserve">                       от </w:t>
      </w:r>
      <w:r w:rsidR="00AC00A4">
        <w:rPr>
          <w:sz w:val="28"/>
          <w:szCs w:val="28"/>
        </w:rPr>
        <w:t>20</w:t>
      </w:r>
      <w:r>
        <w:rPr>
          <w:sz w:val="28"/>
          <w:szCs w:val="28"/>
        </w:rPr>
        <w:t>.0</w:t>
      </w:r>
      <w:r w:rsidR="00AC00A4">
        <w:rPr>
          <w:sz w:val="28"/>
          <w:szCs w:val="28"/>
        </w:rPr>
        <w:t>3</w:t>
      </w:r>
      <w:r>
        <w:rPr>
          <w:sz w:val="28"/>
          <w:szCs w:val="28"/>
        </w:rPr>
        <w:t>.20</w:t>
      </w:r>
      <w:r w:rsidR="00AC00A4">
        <w:rPr>
          <w:sz w:val="28"/>
          <w:szCs w:val="28"/>
        </w:rPr>
        <w:t>20</w:t>
      </w:r>
      <w:r>
        <w:rPr>
          <w:sz w:val="28"/>
          <w:szCs w:val="28"/>
        </w:rPr>
        <w:t xml:space="preserve">г.  № </w:t>
      </w:r>
      <w:r w:rsidR="00AC00A4">
        <w:rPr>
          <w:sz w:val="28"/>
          <w:szCs w:val="28"/>
        </w:rPr>
        <w:t>5</w:t>
      </w:r>
      <w:r w:rsidR="00AE0251">
        <w:rPr>
          <w:sz w:val="28"/>
          <w:szCs w:val="28"/>
        </w:rPr>
        <w:t>3</w:t>
      </w:r>
    </w:p>
    <w:p w:rsidR="001C6791" w:rsidRDefault="001C6791" w:rsidP="00AC00A4">
      <w:pPr>
        <w:ind w:left="4500" w:right="-365"/>
        <w:jc w:val="right"/>
        <w:rPr>
          <w:sz w:val="28"/>
          <w:szCs w:val="28"/>
        </w:rPr>
      </w:pPr>
    </w:p>
    <w:p w:rsidR="001C6791" w:rsidRDefault="001C6791" w:rsidP="001C6791">
      <w:pPr>
        <w:pStyle w:val="a4"/>
        <w:spacing w:before="0" w:after="0"/>
        <w:jc w:val="center"/>
        <w:rPr>
          <w:rStyle w:val="a6"/>
          <w:rFonts w:ascii="Times New Roman" w:hAnsi="Times New Roman" w:cs="Times New Roman"/>
          <w:sz w:val="28"/>
          <w:szCs w:val="28"/>
        </w:rPr>
      </w:pPr>
      <w:r>
        <w:rPr>
          <w:rStyle w:val="a6"/>
          <w:rFonts w:ascii="Times New Roman" w:hAnsi="Times New Roman" w:cs="Times New Roman"/>
          <w:sz w:val="28"/>
          <w:szCs w:val="28"/>
        </w:rPr>
        <w:t>ОСНОВНЫЕ ТРЕБОВАНИЯ</w:t>
      </w:r>
    </w:p>
    <w:p w:rsidR="001C6791" w:rsidRDefault="001C6791" w:rsidP="001C6791">
      <w:pPr>
        <w:pStyle w:val="a4"/>
        <w:spacing w:before="0" w:after="0"/>
        <w:jc w:val="center"/>
        <w:rPr>
          <w:rStyle w:val="a6"/>
          <w:rFonts w:ascii="Times New Roman" w:hAnsi="Times New Roman" w:cs="Times New Roman"/>
          <w:sz w:val="28"/>
          <w:szCs w:val="28"/>
        </w:rPr>
      </w:pPr>
      <w:r>
        <w:rPr>
          <w:rStyle w:val="a6"/>
          <w:rFonts w:ascii="Times New Roman" w:hAnsi="Times New Roman" w:cs="Times New Roman"/>
          <w:sz w:val="28"/>
          <w:szCs w:val="28"/>
        </w:rPr>
        <w:t>пожарной безопасности при обращении с пиротехническими изделиями</w:t>
      </w:r>
    </w:p>
    <w:p w:rsidR="001C6791" w:rsidRDefault="001C6791" w:rsidP="001C6791">
      <w:pPr>
        <w:pStyle w:val="a4"/>
        <w:spacing w:before="0" w:after="0"/>
        <w:jc w:val="center"/>
        <w:rPr>
          <w:rStyle w:val="a6"/>
          <w:rFonts w:ascii="Times New Roman" w:hAnsi="Times New Roman" w:cs="Times New Roman"/>
          <w:sz w:val="28"/>
          <w:szCs w:val="28"/>
        </w:rPr>
      </w:pPr>
      <w:r>
        <w:rPr>
          <w:rStyle w:val="a6"/>
          <w:rFonts w:ascii="Times New Roman" w:hAnsi="Times New Roman" w:cs="Times New Roman"/>
          <w:sz w:val="28"/>
          <w:szCs w:val="28"/>
        </w:rPr>
        <w:t xml:space="preserve"> на территории </w:t>
      </w:r>
      <w:r w:rsidR="00AC00A4">
        <w:rPr>
          <w:rStyle w:val="a6"/>
          <w:rFonts w:ascii="Times New Roman" w:hAnsi="Times New Roman" w:cs="Times New Roman"/>
          <w:sz w:val="28"/>
          <w:szCs w:val="28"/>
        </w:rPr>
        <w:t>Титов</w:t>
      </w:r>
      <w:r>
        <w:rPr>
          <w:rStyle w:val="a6"/>
          <w:rFonts w:ascii="Times New Roman" w:hAnsi="Times New Roman" w:cs="Times New Roman"/>
          <w:sz w:val="28"/>
          <w:szCs w:val="28"/>
        </w:rPr>
        <w:t xml:space="preserve">ского сельского поселения </w:t>
      </w:r>
    </w:p>
    <w:p w:rsidR="001C6791" w:rsidRDefault="001C6791" w:rsidP="001C6791">
      <w:pPr>
        <w:pStyle w:val="a4"/>
        <w:spacing w:before="0" w:after="0"/>
        <w:jc w:val="center"/>
      </w:pPr>
    </w:p>
    <w:p w:rsidR="001C6791" w:rsidRDefault="001C6791" w:rsidP="001C6791">
      <w:pPr>
        <w:pStyle w:val="a4"/>
        <w:numPr>
          <w:ilvl w:val="0"/>
          <w:numId w:val="3"/>
        </w:numPr>
        <w:spacing w:before="0" w:after="0"/>
        <w:ind w:left="1144"/>
        <w:jc w:val="center"/>
        <w:rPr>
          <w:rStyle w:val="a6"/>
          <w:rFonts w:ascii="Times New Roman" w:hAnsi="Times New Roman"/>
          <w:b w:val="0"/>
          <w:sz w:val="28"/>
          <w:szCs w:val="28"/>
        </w:rPr>
      </w:pPr>
      <w:r>
        <w:rPr>
          <w:rStyle w:val="a6"/>
          <w:rFonts w:ascii="Times New Roman" w:hAnsi="Times New Roman"/>
          <w:b w:val="0"/>
          <w:sz w:val="28"/>
          <w:szCs w:val="28"/>
        </w:rPr>
        <w:t>Общие требования</w:t>
      </w:r>
    </w:p>
    <w:p w:rsidR="001C6791" w:rsidRDefault="001C6791" w:rsidP="001C6791">
      <w:pPr>
        <w:pStyle w:val="a4"/>
        <w:spacing w:before="0" w:after="0"/>
        <w:ind w:left="1144"/>
      </w:pPr>
    </w:p>
    <w:p w:rsidR="001C6791" w:rsidRDefault="001C6791" w:rsidP="001C6791">
      <w:pPr>
        <w:pStyle w:val="a4"/>
        <w:spacing w:before="0" w:after="0"/>
        <w:ind w:firstLine="709"/>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Настоящие Основные требования пожарной безопасности при обращении с пиротехническими изделиями (далее - Требования) разработаны в соответствии с Федеральным законом от  21.12.1994  № 69-ФЗ «О пожарной безопасности», Областного закона 25.11.2004  №202-ЗС «О пожарной безопасности» и устанавливают для объектов защиты и (или) видов деятельности основные требования пожарной безопасности на территории области при обращении с пиротехническими изделиями.</w:t>
      </w:r>
      <w:proofErr w:type="gramEnd"/>
    </w:p>
    <w:p w:rsidR="001C6791" w:rsidRDefault="001C6791" w:rsidP="001C6791">
      <w:pPr>
        <w:pStyle w:val="a4"/>
        <w:spacing w:before="0" w:after="0"/>
        <w:ind w:firstLine="709"/>
        <w:rPr>
          <w:rFonts w:ascii="Times New Roman" w:hAnsi="Times New Roman"/>
          <w:bCs/>
          <w:sz w:val="28"/>
          <w:szCs w:val="28"/>
        </w:rPr>
      </w:pPr>
      <w:r>
        <w:rPr>
          <w:rFonts w:ascii="Times New Roman" w:hAnsi="Times New Roman"/>
          <w:bCs/>
          <w:sz w:val="28"/>
          <w:szCs w:val="28"/>
        </w:rPr>
        <w:t xml:space="preserve">1.2. Настоящие Требования не распространяются на пиротехнические изделия V класса опасности по ГОСТ </w:t>
      </w:r>
      <w:proofErr w:type="gramStart"/>
      <w:r>
        <w:rPr>
          <w:rFonts w:ascii="Times New Roman" w:hAnsi="Times New Roman"/>
          <w:bCs/>
          <w:sz w:val="28"/>
          <w:szCs w:val="28"/>
        </w:rPr>
        <w:t>Р</w:t>
      </w:r>
      <w:proofErr w:type="gramEnd"/>
      <w:r>
        <w:rPr>
          <w:rFonts w:ascii="Times New Roman" w:hAnsi="Times New Roman"/>
          <w:bCs/>
          <w:sz w:val="28"/>
          <w:szCs w:val="28"/>
        </w:rPr>
        <w:t xml:space="preserve"> 51270-99, а также на складское хранение пиротехнических изделий I-V классов опасности по ГОСТ Р 51270-99.</w:t>
      </w:r>
    </w:p>
    <w:p w:rsidR="001C6791" w:rsidRDefault="001C6791" w:rsidP="001C6791">
      <w:pPr>
        <w:pStyle w:val="Style8"/>
        <w:spacing w:line="240" w:lineRule="auto"/>
        <w:ind w:firstLine="709"/>
        <w:jc w:val="both"/>
        <w:rPr>
          <w:sz w:val="28"/>
          <w:szCs w:val="28"/>
        </w:rPr>
      </w:pPr>
      <w:r>
        <w:rPr>
          <w:rFonts w:ascii="Times New Roman" w:hAnsi="Times New Roman"/>
          <w:bCs/>
          <w:sz w:val="28"/>
          <w:szCs w:val="28"/>
        </w:rPr>
        <w:t xml:space="preserve">1.3. </w:t>
      </w:r>
      <w:proofErr w:type="gramStart"/>
      <w:r>
        <w:rPr>
          <w:rFonts w:ascii="Times New Roman" w:hAnsi="Times New Roman"/>
          <w:bCs/>
          <w:sz w:val="28"/>
          <w:szCs w:val="28"/>
        </w:rPr>
        <w:t>Требования являются обязательными для исполнения всеми  предприятиями, учреждениями, иными организациями (юридическими лицами) независимо от их организационно-правовых форм и форм собственности (далее - организации, предприятия или юридические лица), их должностными лицами, гражданами Российской Федерации, иностранными гражданами, лицами без гражданства (далее - граждане</w:t>
      </w:r>
      <w:r>
        <w:rPr>
          <w:rFonts w:ascii="Times New Roman" w:hAnsi="Times New Roman"/>
          <w:color w:val="000000"/>
          <w:sz w:val="28"/>
          <w:szCs w:val="28"/>
        </w:rPr>
        <w:t>), а также общественными объединениями</w:t>
      </w:r>
      <w:r>
        <w:rPr>
          <w:sz w:val="28"/>
          <w:szCs w:val="28"/>
        </w:rPr>
        <w:t xml:space="preserve">. </w:t>
      </w:r>
      <w:proofErr w:type="gramEnd"/>
    </w:p>
    <w:p w:rsidR="001C6791" w:rsidRDefault="001C6791" w:rsidP="001C6791">
      <w:pPr>
        <w:pStyle w:val="Style8"/>
        <w:spacing w:line="240" w:lineRule="auto"/>
        <w:ind w:firstLine="709"/>
        <w:jc w:val="both"/>
        <w:rPr>
          <w:rFonts w:ascii="Times New Roman" w:hAnsi="Times New Roman"/>
          <w:bCs/>
          <w:sz w:val="28"/>
          <w:szCs w:val="28"/>
        </w:rPr>
      </w:pPr>
      <w:r>
        <w:rPr>
          <w:rFonts w:ascii="Times New Roman" w:hAnsi="Times New Roman"/>
          <w:bCs/>
          <w:sz w:val="28"/>
          <w:szCs w:val="28"/>
        </w:rPr>
        <w:t xml:space="preserve">1.4.  Невыполнение, ненадлежащее выполнение или уклонение от выполнения законодательства Российской Федерации о пожарной безопасности, нормативных правовых актов в этой области и нормативных документов по пожарной безопасности, в том числе Требований является нарушением требований пожарной безопасности. Нарушение (невыполнение, ненадлежащее выполнение или уклонение от выполнения) требований пожарной безопасности, а также иные правонарушения в области пожарной безопасности являются основанием для привлечения к дисциплинарной, административной или уголовной ответственности в соответствии с действующим законодательством Российской Федерации. </w:t>
      </w:r>
    </w:p>
    <w:p w:rsidR="001C6791" w:rsidRDefault="001C6791" w:rsidP="001C6791">
      <w:pPr>
        <w:pStyle w:val="Style8"/>
        <w:spacing w:line="240" w:lineRule="auto"/>
        <w:ind w:firstLine="709"/>
        <w:jc w:val="both"/>
        <w:rPr>
          <w:rFonts w:ascii="Times New Roman" w:hAnsi="Times New Roman"/>
          <w:bCs/>
          <w:sz w:val="28"/>
          <w:szCs w:val="28"/>
        </w:rPr>
      </w:pPr>
      <w:r>
        <w:rPr>
          <w:rFonts w:ascii="Times New Roman" w:hAnsi="Times New Roman"/>
          <w:bCs/>
          <w:sz w:val="28"/>
          <w:szCs w:val="28"/>
        </w:rPr>
        <w:t>1.5. При обеспечении пожарной безопасности, наряду с настоящими Требованиями, следует также руководствоваться иными нормативными документами по пожарной безопасности, утвержденными в установленном порядке.</w:t>
      </w:r>
    </w:p>
    <w:p w:rsidR="001C6791" w:rsidRDefault="001C6791" w:rsidP="001C6791">
      <w:pPr>
        <w:pStyle w:val="HTML"/>
        <w:ind w:left="113" w:right="113"/>
        <w:jc w:val="center"/>
      </w:pPr>
    </w:p>
    <w:p w:rsidR="001C6791" w:rsidRDefault="001C6791" w:rsidP="001C6791">
      <w:pPr>
        <w:pStyle w:val="HTML"/>
        <w:ind w:left="113" w:right="113"/>
        <w:jc w:val="center"/>
        <w:rPr>
          <w:rStyle w:val="a6"/>
          <w:rFonts w:ascii="Times New Roman" w:hAnsi="Times New Roman"/>
          <w:b w:val="0"/>
          <w:sz w:val="28"/>
          <w:szCs w:val="28"/>
        </w:rPr>
      </w:pPr>
      <w:r>
        <w:rPr>
          <w:rStyle w:val="a6"/>
          <w:rFonts w:ascii="Times New Roman" w:hAnsi="Times New Roman"/>
          <w:b w:val="0"/>
          <w:sz w:val="28"/>
          <w:szCs w:val="28"/>
        </w:rPr>
        <w:t>2.  Общие положения</w:t>
      </w:r>
    </w:p>
    <w:p w:rsidR="001C6791" w:rsidRPr="00AC00A4" w:rsidRDefault="001C6791" w:rsidP="001C6791">
      <w:pPr>
        <w:pStyle w:val="1"/>
        <w:tabs>
          <w:tab w:val="num" w:pos="0"/>
        </w:tabs>
        <w:suppressAutoHyphens/>
        <w:spacing w:before="240" w:after="60" w:line="240" w:lineRule="auto"/>
        <w:ind w:right="-29" w:firstLine="708"/>
        <w:jc w:val="both"/>
        <w:rPr>
          <w:rFonts w:ascii="Times New Roman" w:hAnsi="Times New Roman"/>
          <w:b w:val="0"/>
          <w:bCs/>
          <w:spacing w:val="0"/>
          <w:szCs w:val="28"/>
        </w:rPr>
      </w:pPr>
      <w:r w:rsidRPr="00AC00A4">
        <w:rPr>
          <w:rFonts w:ascii="Times New Roman" w:hAnsi="Times New Roman"/>
          <w:b w:val="0"/>
          <w:bCs/>
          <w:spacing w:val="0"/>
          <w:szCs w:val="28"/>
        </w:rPr>
        <w:lastRenderedPageBreak/>
        <w:t>2.1.</w:t>
      </w:r>
      <w:r w:rsidR="00AC00A4" w:rsidRPr="00AC00A4">
        <w:rPr>
          <w:rFonts w:ascii="Times New Roman" w:hAnsi="Times New Roman"/>
          <w:b w:val="0"/>
          <w:bCs/>
          <w:spacing w:val="0"/>
          <w:szCs w:val="28"/>
        </w:rPr>
        <w:t>Свободной</w:t>
      </w:r>
      <w:r w:rsidR="00AC00A4">
        <w:rPr>
          <w:rFonts w:ascii="Times New Roman" w:hAnsi="Times New Roman"/>
          <w:b w:val="0"/>
          <w:bCs/>
          <w:spacing w:val="0"/>
          <w:szCs w:val="28"/>
        </w:rPr>
        <w:t xml:space="preserve"> </w:t>
      </w:r>
      <w:r w:rsidR="00AC00A4" w:rsidRPr="00AC00A4">
        <w:rPr>
          <w:rFonts w:ascii="Times New Roman" w:hAnsi="Times New Roman"/>
          <w:b w:val="0"/>
          <w:bCs/>
          <w:spacing w:val="0"/>
          <w:szCs w:val="28"/>
        </w:rPr>
        <w:t>продаже</w:t>
      </w:r>
      <w:r w:rsidR="00AC00A4">
        <w:rPr>
          <w:rFonts w:ascii="Times New Roman" w:hAnsi="Times New Roman"/>
          <w:b w:val="0"/>
          <w:bCs/>
          <w:spacing w:val="0"/>
          <w:szCs w:val="28"/>
        </w:rPr>
        <w:t xml:space="preserve"> </w:t>
      </w:r>
      <w:r w:rsidR="00AC00A4" w:rsidRPr="00AC00A4">
        <w:rPr>
          <w:rFonts w:ascii="Times New Roman" w:hAnsi="Times New Roman"/>
          <w:b w:val="0"/>
          <w:bCs/>
          <w:spacing w:val="0"/>
          <w:szCs w:val="28"/>
        </w:rPr>
        <w:t>населению подлежат пиротехни</w:t>
      </w:r>
      <w:r w:rsidR="00AC00A4">
        <w:rPr>
          <w:rFonts w:ascii="Times New Roman" w:hAnsi="Times New Roman"/>
          <w:b w:val="0"/>
          <w:bCs/>
          <w:spacing w:val="0"/>
          <w:szCs w:val="28"/>
        </w:rPr>
        <w:t xml:space="preserve">ческие  изделия бытового  назначения, относящиеся к </w:t>
      </w:r>
      <w:r w:rsidR="00AC00A4">
        <w:rPr>
          <w:rFonts w:ascii="Times New Roman" w:hAnsi="Times New Roman"/>
          <w:b w:val="0"/>
          <w:bCs/>
          <w:spacing w:val="0"/>
          <w:szCs w:val="28"/>
          <w:lang w:val="en-US"/>
        </w:rPr>
        <w:t>I</w:t>
      </w:r>
      <w:r w:rsidR="00AC00A4" w:rsidRPr="00AC00A4">
        <w:rPr>
          <w:rFonts w:ascii="Times New Roman" w:hAnsi="Times New Roman"/>
          <w:b w:val="0"/>
          <w:bCs/>
          <w:spacing w:val="0"/>
          <w:szCs w:val="28"/>
        </w:rPr>
        <w:t>-</w:t>
      </w:r>
      <w:r w:rsidR="00AC00A4">
        <w:rPr>
          <w:rFonts w:ascii="Times New Roman" w:hAnsi="Times New Roman"/>
          <w:b w:val="0"/>
          <w:bCs/>
          <w:spacing w:val="0"/>
          <w:szCs w:val="28"/>
          <w:lang w:val="en-US"/>
        </w:rPr>
        <w:t>III</w:t>
      </w:r>
      <w:r w:rsidR="00AC00A4" w:rsidRPr="00AC00A4">
        <w:rPr>
          <w:rFonts w:ascii="Times New Roman" w:hAnsi="Times New Roman"/>
          <w:b w:val="0"/>
          <w:bCs/>
          <w:spacing w:val="0"/>
          <w:szCs w:val="28"/>
        </w:rPr>
        <w:t xml:space="preserve"> </w:t>
      </w:r>
      <w:r w:rsidR="00AC00A4">
        <w:rPr>
          <w:rFonts w:ascii="Times New Roman" w:hAnsi="Times New Roman"/>
          <w:b w:val="0"/>
          <w:bCs/>
          <w:spacing w:val="0"/>
          <w:szCs w:val="28"/>
        </w:rPr>
        <w:t xml:space="preserve">классам опасности по ГОСТ </w:t>
      </w:r>
      <w:proofErr w:type="gramStart"/>
      <w:r w:rsidR="00AC00A4">
        <w:rPr>
          <w:rFonts w:ascii="Times New Roman" w:hAnsi="Times New Roman"/>
          <w:b w:val="0"/>
          <w:bCs/>
          <w:spacing w:val="0"/>
          <w:szCs w:val="28"/>
        </w:rPr>
        <w:t>Р</w:t>
      </w:r>
      <w:proofErr w:type="gramEnd"/>
      <w:r w:rsidR="00AC00A4">
        <w:rPr>
          <w:rFonts w:ascii="Times New Roman" w:hAnsi="Times New Roman"/>
          <w:b w:val="0"/>
          <w:bCs/>
          <w:spacing w:val="0"/>
          <w:szCs w:val="28"/>
        </w:rPr>
        <w:t xml:space="preserve"> 51270-99 и не требующие от потребителя специальных знаний</w:t>
      </w:r>
      <w:r w:rsidR="006D011B">
        <w:rPr>
          <w:rFonts w:ascii="Times New Roman" w:hAnsi="Times New Roman"/>
          <w:b w:val="0"/>
          <w:bCs/>
          <w:spacing w:val="0"/>
          <w:szCs w:val="28"/>
        </w:rPr>
        <w:t xml:space="preserve"> и навыков в обращении, с диаметром пусковой установки до 60 мм. Реализация пиротехнических изделий типа ракета-снаряд не рекомендуется.</w:t>
      </w:r>
      <w:r w:rsidR="00AC00A4">
        <w:rPr>
          <w:rFonts w:ascii="Times New Roman" w:hAnsi="Times New Roman"/>
          <w:b w:val="0"/>
          <w:bCs/>
          <w:spacing w:val="0"/>
          <w:szCs w:val="28"/>
        </w:rPr>
        <w:t xml:space="preserve">  </w:t>
      </w:r>
      <w:r w:rsidRPr="00AC00A4">
        <w:rPr>
          <w:rFonts w:ascii="Times New Roman" w:hAnsi="Times New Roman"/>
          <w:b w:val="0"/>
          <w:bCs/>
          <w:spacing w:val="0"/>
          <w:szCs w:val="28"/>
        </w:rPr>
        <w:t xml:space="preserve"> </w:t>
      </w:r>
    </w:p>
    <w:p w:rsidR="001C6791" w:rsidRDefault="001C6791" w:rsidP="001C6791">
      <w:pPr>
        <w:ind w:firstLine="709"/>
        <w:jc w:val="both"/>
        <w:rPr>
          <w:sz w:val="28"/>
          <w:szCs w:val="28"/>
        </w:rPr>
      </w:pPr>
      <w:r>
        <w:rPr>
          <w:sz w:val="28"/>
          <w:szCs w:val="28"/>
        </w:rPr>
        <w:t xml:space="preserve">2.2. Пиротехнические изделия и их упаковка должны соответствовать требованиям безопасности на протяжении всего срока эксплуатации заданного в нормативных документах, в том числе после воздействия внешних факторов (удар, нагрев, электромагнитное излучение, перепад температур, влажность и др.). </w:t>
      </w:r>
    </w:p>
    <w:p w:rsidR="001C6791" w:rsidRDefault="001C6791" w:rsidP="001C6791">
      <w:pPr>
        <w:ind w:firstLine="709"/>
        <w:jc w:val="both"/>
        <w:rPr>
          <w:sz w:val="28"/>
          <w:szCs w:val="28"/>
        </w:rPr>
      </w:pPr>
      <w:r>
        <w:rPr>
          <w:sz w:val="28"/>
          <w:szCs w:val="28"/>
        </w:rPr>
        <w:t xml:space="preserve">2.3. Маркировка вышеназванных изделий должна соответствовать требованиям </w:t>
      </w:r>
      <w:proofErr w:type="spellStart"/>
      <w:r>
        <w:rPr>
          <w:sz w:val="28"/>
          <w:szCs w:val="28"/>
        </w:rPr>
        <w:t>ГОСТа</w:t>
      </w:r>
      <w:proofErr w:type="spellEnd"/>
      <w:r>
        <w:rPr>
          <w:sz w:val="28"/>
          <w:szCs w:val="28"/>
        </w:rPr>
        <w:t xml:space="preserve">  51121-97 «Товары непродовольственные. Информация для потребителя». Маркировка на пиротехнических изделиях, потребительской упаковке и транспортной таре должна обеспечивать проведение идентификации пиротехнических изделий. </w:t>
      </w:r>
      <w:proofErr w:type="gramStart"/>
      <w:r>
        <w:rPr>
          <w:sz w:val="28"/>
          <w:szCs w:val="28"/>
        </w:rPr>
        <w:t xml:space="preserve">Инструкция по применению (эксплуатации) пиротехнического изделия, прилагаемая к упаковке пиротехнических изделий, и (или) текст, нанесенный на пиротехническое изделие (потребительскую упаковку), должны содержать: </w:t>
      </w:r>
      <w:proofErr w:type="gramEnd"/>
    </w:p>
    <w:p w:rsidR="001C6791" w:rsidRDefault="001C6791" w:rsidP="001C6791">
      <w:pPr>
        <w:ind w:firstLine="709"/>
        <w:jc w:val="both"/>
        <w:rPr>
          <w:sz w:val="28"/>
          <w:szCs w:val="28"/>
        </w:rPr>
      </w:pPr>
      <w:r>
        <w:rPr>
          <w:sz w:val="28"/>
          <w:szCs w:val="28"/>
        </w:rPr>
        <w:t xml:space="preserve">ограничения по условиям обращения и применения пиротехнического изделия; </w:t>
      </w:r>
    </w:p>
    <w:p w:rsidR="001C6791" w:rsidRDefault="001C6791" w:rsidP="001C6791">
      <w:pPr>
        <w:ind w:firstLine="709"/>
        <w:jc w:val="both"/>
        <w:rPr>
          <w:sz w:val="28"/>
          <w:szCs w:val="28"/>
        </w:rPr>
      </w:pPr>
      <w:r>
        <w:rPr>
          <w:sz w:val="28"/>
          <w:szCs w:val="28"/>
        </w:rPr>
        <w:t xml:space="preserve">способы безопасной подготовки, запуска (при необходимости); </w:t>
      </w:r>
    </w:p>
    <w:p w:rsidR="001C6791" w:rsidRDefault="001C6791" w:rsidP="001C6791">
      <w:pPr>
        <w:ind w:firstLine="709"/>
        <w:jc w:val="both"/>
        <w:rPr>
          <w:sz w:val="28"/>
          <w:szCs w:val="28"/>
        </w:rPr>
      </w:pPr>
      <w:r>
        <w:rPr>
          <w:sz w:val="28"/>
          <w:szCs w:val="28"/>
        </w:rPr>
        <w:t xml:space="preserve">меры по предотвращению самостоятельного срабатывания пиротехнических изделий и пожаров от них; </w:t>
      </w:r>
    </w:p>
    <w:p w:rsidR="001C6791" w:rsidRDefault="001C6791" w:rsidP="001C6791">
      <w:pPr>
        <w:ind w:firstLine="709"/>
        <w:jc w:val="both"/>
        <w:rPr>
          <w:sz w:val="28"/>
          <w:szCs w:val="28"/>
        </w:rPr>
      </w:pPr>
      <w:r>
        <w:rPr>
          <w:sz w:val="28"/>
          <w:szCs w:val="28"/>
        </w:rPr>
        <w:t xml:space="preserve">размеры опасной зоны; </w:t>
      </w:r>
    </w:p>
    <w:p w:rsidR="001C6791" w:rsidRDefault="001C6791" w:rsidP="001C6791">
      <w:pPr>
        <w:ind w:firstLine="709"/>
        <w:jc w:val="both"/>
        <w:rPr>
          <w:sz w:val="28"/>
          <w:szCs w:val="28"/>
        </w:rPr>
      </w:pPr>
      <w:r>
        <w:rPr>
          <w:sz w:val="28"/>
          <w:szCs w:val="28"/>
        </w:rPr>
        <w:t>срок годности или гарантийный срок и дату изготовления;</w:t>
      </w:r>
    </w:p>
    <w:p w:rsidR="001C6791" w:rsidRDefault="001C6791" w:rsidP="001C6791">
      <w:pPr>
        <w:ind w:firstLine="709"/>
        <w:jc w:val="both"/>
        <w:rPr>
          <w:sz w:val="28"/>
          <w:szCs w:val="28"/>
        </w:rPr>
      </w:pPr>
      <w:r>
        <w:rPr>
          <w:sz w:val="28"/>
          <w:szCs w:val="28"/>
        </w:rPr>
        <w:t xml:space="preserve">способы безопасной утилизации; </w:t>
      </w:r>
    </w:p>
    <w:p w:rsidR="001C6791" w:rsidRDefault="001C6791" w:rsidP="001C6791">
      <w:pPr>
        <w:ind w:firstLine="709"/>
        <w:jc w:val="both"/>
        <w:rPr>
          <w:sz w:val="28"/>
          <w:szCs w:val="28"/>
        </w:rPr>
      </w:pPr>
      <w:r>
        <w:rPr>
          <w:sz w:val="28"/>
          <w:szCs w:val="28"/>
        </w:rPr>
        <w:t xml:space="preserve">предупреждения об опасности пиротехнического изделия выделенным шрифтом; </w:t>
      </w:r>
    </w:p>
    <w:p w:rsidR="001C6791" w:rsidRDefault="001C6791" w:rsidP="001C6791">
      <w:pPr>
        <w:ind w:firstLine="567"/>
        <w:jc w:val="both"/>
        <w:rPr>
          <w:sz w:val="28"/>
          <w:szCs w:val="28"/>
        </w:rPr>
      </w:pPr>
      <w:r>
        <w:rPr>
          <w:sz w:val="28"/>
          <w:szCs w:val="28"/>
        </w:rPr>
        <w:t xml:space="preserve">информационные элементы производителя (реквизиты); </w:t>
      </w:r>
    </w:p>
    <w:p w:rsidR="001C6791" w:rsidRDefault="001C6791" w:rsidP="001C6791">
      <w:pPr>
        <w:ind w:firstLine="709"/>
        <w:jc w:val="both"/>
        <w:rPr>
          <w:sz w:val="28"/>
          <w:szCs w:val="28"/>
        </w:rPr>
      </w:pPr>
      <w:r>
        <w:rPr>
          <w:sz w:val="28"/>
          <w:szCs w:val="28"/>
        </w:rPr>
        <w:t xml:space="preserve">однозначные идентификационные признаки пиротехнического изделия; </w:t>
      </w:r>
    </w:p>
    <w:p w:rsidR="001C6791" w:rsidRDefault="001C6791" w:rsidP="001C6791">
      <w:pPr>
        <w:ind w:firstLine="709"/>
        <w:jc w:val="both"/>
        <w:rPr>
          <w:sz w:val="28"/>
          <w:szCs w:val="28"/>
        </w:rPr>
      </w:pPr>
      <w:r>
        <w:rPr>
          <w:sz w:val="28"/>
          <w:szCs w:val="28"/>
        </w:rPr>
        <w:t xml:space="preserve">информацию о сертификации и другие сведения, обусловленные спецификой пиротехнического изделия. </w:t>
      </w:r>
    </w:p>
    <w:p w:rsidR="001C6791" w:rsidRDefault="001C6791" w:rsidP="001C6791">
      <w:pPr>
        <w:ind w:firstLine="709"/>
        <w:jc w:val="both"/>
        <w:rPr>
          <w:sz w:val="28"/>
          <w:szCs w:val="28"/>
        </w:rPr>
      </w:pPr>
      <w:r>
        <w:rPr>
          <w:sz w:val="28"/>
          <w:szCs w:val="28"/>
        </w:rPr>
        <w:t xml:space="preserve">Указанная информация должна быть изложена на русском языке (допускается ее дублирование на других языках). Текст должен быть четким и хорошо различимым. </w:t>
      </w:r>
    </w:p>
    <w:p w:rsidR="001C6791" w:rsidRDefault="001C6791" w:rsidP="001C6791">
      <w:pPr>
        <w:ind w:firstLine="709"/>
        <w:jc w:val="both"/>
        <w:rPr>
          <w:bCs/>
          <w:sz w:val="28"/>
          <w:szCs w:val="28"/>
        </w:rPr>
      </w:pPr>
      <w:r>
        <w:rPr>
          <w:bCs/>
          <w:sz w:val="28"/>
          <w:szCs w:val="28"/>
        </w:rPr>
        <w:t xml:space="preserve"> 2.4. Предупредительные надписи должны быть выделены шрифтом или сопровождены словом «ВНИМАНИЕ». </w:t>
      </w:r>
    </w:p>
    <w:p w:rsidR="001C6791" w:rsidRDefault="001C6791" w:rsidP="001C6791">
      <w:pPr>
        <w:ind w:firstLine="709"/>
        <w:jc w:val="both"/>
        <w:rPr>
          <w:sz w:val="28"/>
          <w:szCs w:val="28"/>
        </w:rPr>
      </w:pPr>
      <w:r>
        <w:rPr>
          <w:sz w:val="28"/>
          <w:szCs w:val="28"/>
        </w:rPr>
        <w:t xml:space="preserve">2.5.Пиротехнические изделия подлежат обязательной сертификации. Отпуск, реализация и использование пиротехнических изделий, не имеющих сертификата, запрещается. </w:t>
      </w:r>
    </w:p>
    <w:p w:rsidR="001C6791" w:rsidRDefault="001C6791" w:rsidP="001C6791">
      <w:pPr>
        <w:ind w:firstLine="709"/>
        <w:jc w:val="both"/>
        <w:rPr>
          <w:sz w:val="28"/>
          <w:szCs w:val="28"/>
        </w:rPr>
      </w:pPr>
      <w:r>
        <w:rPr>
          <w:sz w:val="28"/>
          <w:szCs w:val="28"/>
        </w:rPr>
        <w:t>2.6. Запрещается применение (использование) пиротехнических изделий в условиях и способами, не предусмотренными нормативной документацией на изделие, производить разборку и доработку (</w:t>
      </w:r>
      <w:proofErr w:type="spellStart"/>
      <w:r>
        <w:rPr>
          <w:sz w:val="28"/>
          <w:szCs w:val="28"/>
        </w:rPr>
        <w:t>переснаряжение</w:t>
      </w:r>
      <w:proofErr w:type="spellEnd"/>
      <w:r>
        <w:rPr>
          <w:sz w:val="28"/>
          <w:szCs w:val="28"/>
        </w:rPr>
        <w:t>) пиротехнических изделий, а также использование их не по назначению.</w:t>
      </w:r>
    </w:p>
    <w:p w:rsidR="001C6791" w:rsidRDefault="001C6791" w:rsidP="001C6791">
      <w:pPr>
        <w:ind w:firstLine="709"/>
        <w:jc w:val="both"/>
        <w:rPr>
          <w:sz w:val="28"/>
          <w:szCs w:val="28"/>
        </w:rPr>
      </w:pPr>
      <w:r>
        <w:rPr>
          <w:sz w:val="28"/>
          <w:szCs w:val="28"/>
        </w:rPr>
        <w:lastRenderedPageBreak/>
        <w:t>2.7. Запрещается какое-либо действие с пиротехническим изделием, не имеющим (утратившим) идентификационные признаки, с вышедшим сроком годности, следами порчи и (или) без инструкции по применению.</w:t>
      </w:r>
    </w:p>
    <w:p w:rsidR="001C6791" w:rsidRDefault="001C6791" w:rsidP="001C6791">
      <w:pPr>
        <w:ind w:firstLine="709"/>
        <w:jc w:val="both"/>
        <w:rPr>
          <w:sz w:val="28"/>
          <w:szCs w:val="28"/>
        </w:rPr>
      </w:pPr>
      <w:r>
        <w:rPr>
          <w:sz w:val="28"/>
          <w:szCs w:val="28"/>
        </w:rPr>
        <w:t>2.8. Любые проверки (кроме визуального осмотра) пиротехнических изделий запрещены.</w:t>
      </w:r>
    </w:p>
    <w:p w:rsidR="001C6791" w:rsidRDefault="001C6791" w:rsidP="001C6791">
      <w:pPr>
        <w:ind w:firstLine="709"/>
        <w:jc w:val="both"/>
        <w:rPr>
          <w:sz w:val="28"/>
          <w:szCs w:val="28"/>
        </w:rPr>
      </w:pPr>
      <w:r>
        <w:rPr>
          <w:sz w:val="28"/>
          <w:szCs w:val="28"/>
        </w:rPr>
        <w:t>2.9. Допускается формирование пиротехнических изделий в потребительские комплекты.</w:t>
      </w:r>
    </w:p>
    <w:p w:rsidR="001C6791" w:rsidRDefault="001C6791" w:rsidP="001C6791">
      <w:pPr>
        <w:pStyle w:val="HTML"/>
        <w:jc w:val="center"/>
      </w:pPr>
    </w:p>
    <w:p w:rsidR="001C6791" w:rsidRDefault="001C6791" w:rsidP="001C6791">
      <w:pPr>
        <w:pStyle w:val="HTML"/>
        <w:ind w:left="784"/>
        <w:jc w:val="center"/>
        <w:rPr>
          <w:rStyle w:val="a6"/>
          <w:rFonts w:ascii="Times New Roman" w:hAnsi="Times New Roman"/>
          <w:b w:val="0"/>
          <w:bCs w:val="0"/>
          <w:color w:val="000000"/>
          <w:sz w:val="28"/>
          <w:szCs w:val="28"/>
        </w:rPr>
      </w:pPr>
      <w:r>
        <w:rPr>
          <w:rStyle w:val="a6"/>
          <w:rFonts w:ascii="Times New Roman" w:hAnsi="Times New Roman"/>
          <w:b w:val="0"/>
          <w:bCs w:val="0"/>
          <w:color w:val="000000"/>
          <w:sz w:val="28"/>
          <w:szCs w:val="28"/>
        </w:rPr>
        <w:t>3.Транспортирование, погрузка и выгрузка.</w:t>
      </w:r>
    </w:p>
    <w:p w:rsidR="001C6791" w:rsidRDefault="001C6791" w:rsidP="001C6791">
      <w:pPr>
        <w:pStyle w:val="HTML"/>
        <w:ind w:left="1144"/>
        <w:rPr>
          <w:rFonts w:ascii="Times New Roman" w:hAnsi="Times New Roman"/>
          <w:color w:val="000000"/>
          <w:sz w:val="28"/>
          <w:szCs w:val="28"/>
        </w:rPr>
      </w:pPr>
    </w:p>
    <w:p w:rsidR="001C6791" w:rsidRDefault="001C6791" w:rsidP="001C6791">
      <w:pPr>
        <w:pStyle w:val="HTML"/>
        <w:rPr>
          <w:rFonts w:ascii="Times New Roman" w:hAnsi="Times New Roman"/>
          <w:color w:val="000000"/>
          <w:sz w:val="28"/>
          <w:szCs w:val="28"/>
        </w:rPr>
      </w:pPr>
      <w:r>
        <w:rPr>
          <w:rFonts w:ascii="Times New Roman" w:hAnsi="Times New Roman"/>
          <w:color w:val="000000"/>
          <w:sz w:val="28"/>
          <w:szCs w:val="28"/>
        </w:rPr>
        <w:tab/>
        <w:t>3.1. Транспортирование, в зависимости от класса опасности пиротехнических изделий, должно производиться в соответствии с требованиями ГОСТ 19433-88, "Правил перевозки опасных грузов автомобильным транспортом", иными действующими нормативными документами для соответствующих видов транспорта и нормативной документацией на изделие.</w:t>
      </w:r>
    </w:p>
    <w:p w:rsidR="001C6791" w:rsidRDefault="001C6791" w:rsidP="001C6791">
      <w:pPr>
        <w:pStyle w:val="HTML"/>
        <w:rPr>
          <w:rFonts w:ascii="Times New Roman" w:hAnsi="Times New Roman"/>
          <w:color w:val="000000"/>
          <w:sz w:val="28"/>
          <w:szCs w:val="28"/>
        </w:rPr>
      </w:pPr>
      <w:r>
        <w:rPr>
          <w:rFonts w:ascii="Times New Roman" w:hAnsi="Times New Roman"/>
          <w:color w:val="000000"/>
          <w:sz w:val="28"/>
          <w:szCs w:val="28"/>
        </w:rPr>
        <w:tab/>
        <w:t>3.2.  Пиротехнические изделия должны предъявляться грузоотправителями к отправке в таре и упаковке, предусмотренными стандартами и техническими условиями на данную продукцию.</w:t>
      </w:r>
    </w:p>
    <w:p w:rsidR="001C6791" w:rsidRDefault="001C6791" w:rsidP="001C6791">
      <w:pPr>
        <w:pStyle w:val="HTML"/>
        <w:rPr>
          <w:rFonts w:ascii="Times New Roman" w:hAnsi="Times New Roman"/>
          <w:color w:val="000000"/>
          <w:sz w:val="28"/>
          <w:szCs w:val="28"/>
        </w:rPr>
      </w:pPr>
      <w:r>
        <w:rPr>
          <w:rFonts w:ascii="Times New Roman" w:hAnsi="Times New Roman"/>
          <w:color w:val="000000"/>
          <w:sz w:val="28"/>
          <w:szCs w:val="28"/>
        </w:rPr>
        <w:tab/>
        <w:t>3.3  Специализированные автомобили для перевозки пиротехнических изделий должны быть освидетельствованы в установленном порядке и оборудованы отличительными знаками.</w:t>
      </w:r>
    </w:p>
    <w:p w:rsidR="001C6791" w:rsidRDefault="001C6791" w:rsidP="001C6791">
      <w:pPr>
        <w:pStyle w:val="HTML"/>
        <w:rPr>
          <w:rFonts w:ascii="Times New Roman" w:hAnsi="Times New Roman"/>
          <w:color w:val="000000"/>
          <w:sz w:val="28"/>
          <w:szCs w:val="28"/>
        </w:rPr>
      </w:pPr>
      <w:r>
        <w:rPr>
          <w:rFonts w:ascii="Times New Roman" w:hAnsi="Times New Roman"/>
          <w:color w:val="000000"/>
          <w:sz w:val="28"/>
          <w:szCs w:val="28"/>
        </w:rPr>
        <w:tab/>
        <w:t xml:space="preserve">3.4. Запрещается перевозить пиротехнические изделия на неисправном транспорте. Инструмент и детали, применяемые для крепления груза, должны быть из металлов, не дающих искр. </w:t>
      </w:r>
    </w:p>
    <w:p w:rsidR="001C6791" w:rsidRDefault="001C6791" w:rsidP="001C6791">
      <w:pPr>
        <w:pStyle w:val="HTML"/>
        <w:rPr>
          <w:rFonts w:ascii="Times New Roman" w:hAnsi="Times New Roman"/>
          <w:color w:val="000000"/>
          <w:sz w:val="28"/>
          <w:szCs w:val="28"/>
        </w:rPr>
      </w:pPr>
      <w:r>
        <w:rPr>
          <w:rFonts w:ascii="Times New Roman" w:hAnsi="Times New Roman"/>
          <w:color w:val="000000"/>
          <w:sz w:val="28"/>
          <w:szCs w:val="28"/>
        </w:rPr>
        <w:tab/>
        <w:t xml:space="preserve">3.5.  К месту погрузки и разгрузки допускается только одна автомашина на расстояние не менее 5 метров от зданий (строений). </w:t>
      </w:r>
    </w:p>
    <w:p w:rsidR="001C6791" w:rsidRDefault="001C6791" w:rsidP="001C6791">
      <w:pPr>
        <w:pStyle w:val="HTML"/>
        <w:rPr>
          <w:rFonts w:ascii="Times New Roman" w:hAnsi="Times New Roman"/>
          <w:color w:val="000000"/>
          <w:sz w:val="28"/>
          <w:szCs w:val="28"/>
        </w:rPr>
      </w:pPr>
      <w:r>
        <w:rPr>
          <w:rFonts w:ascii="Times New Roman" w:hAnsi="Times New Roman"/>
          <w:color w:val="000000"/>
          <w:sz w:val="28"/>
          <w:szCs w:val="28"/>
        </w:rPr>
        <w:tab/>
        <w:t xml:space="preserve">3.6. Порядок работ при погрузке и разгрузке, а также предельно допустимая масса поднятия и переноса пиротехнических изделий должны соответствовать действующим требованиям норм. </w:t>
      </w:r>
    </w:p>
    <w:p w:rsidR="001C6791" w:rsidRDefault="001C6791" w:rsidP="001C6791">
      <w:pPr>
        <w:pStyle w:val="HTML"/>
        <w:rPr>
          <w:rFonts w:ascii="Times New Roman" w:hAnsi="Times New Roman"/>
          <w:color w:val="000000"/>
          <w:sz w:val="28"/>
          <w:szCs w:val="28"/>
        </w:rPr>
      </w:pPr>
      <w:r>
        <w:rPr>
          <w:rFonts w:ascii="Times New Roman" w:hAnsi="Times New Roman"/>
          <w:color w:val="000000"/>
          <w:sz w:val="28"/>
          <w:szCs w:val="28"/>
        </w:rPr>
        <w:tab/>
        <w:t xml:space="preserve">3.7.  Волочить, кантовать, а также носить на плечах или спине груз с пиротехническими изделиями запрещается. </w:t>
      </w:r>
    </w:p>
    <w:p w:rsidR="001C6791" w:rsidRDefault="001C6791" w:rsidP="001C6791">
      <w:pPr>
        <w:pStyle w:val="HTML"/>
        <w:rPr>
          <w:rFonts w:ascii="Times New Roman" w:hAnsi="Times New Roman"/>
          <w:color w:val="000000"/>
          <w:sz w:val="28"/>
          <w:szCs w:val="28"/>
        </w:rPr>
      </w:pPr>
      <w:r>
        <w:rPr>
          <w:rFonts w:ascii="Times New Roman" w:hAnsi="Times New Roman"/>
          <w:color w:val="000000"/>
          <w:sz w:val="28"/>
          <w:szCs w:val="28"/>
        </w:rPr>
        <w:tab/>
        <w:t xml:space="preserve">3.8.  В гололёд (снегопад), во избежание скольжения, места погрузки и разгрузки, а также мостки, трапы и ступени следует посыпать песком или шлаком. </w:t>
      </w:r>
    </w:p>
    <w:p w:rsidR="001C6791" w:rsidRDefault="001C6791" w:rsidP="001C6791">
      <w:pPr>
        <w:pStyle w:val="HTML"/>
        <w:rPr>
          <w:rFonts w:ascii="Times New Roman" w:hAnsi="Times New Roman"/>
          <w:color w:val="000000"/>
          <w:sz w:val="28"/>
          <w:szCs w:val="28"/>
        </w:rPr>
      </w:pPr>
      <w:r>
        <w:rPr>
          <w:rFonts w:ascii="Times New Roman" w:hAnsi="Times New Roman"/>
          <w:color w:val="000000"/>
          <w:sz w:val="28"/>
          <w:szCs w:val="28"/>
        </w:rPr>
        <w:tab/>
        <w:t xml:space="preserve">3.9.  При выполнении погрузки (разгрузки) работающие должны соблюдать требования маркировочных и предупреждающих знаков, нанесенных на груз. </w:t>
      </w:r>
    </w:p>
    <w:p w:rsidR="001C6791" w:rsidRDefault="001C6791" w:rsidP="001C6791">
      <w:pPr>
        <w:pStyle w:val="HTML"/>
        <w:rPr>
          <w:rFonts w:ascii="Times New Roman" w:hAnsi="Times New Roman"/>
          <w:color w:val="000000"/>
          <w:sz w:val="28"/>
          <w:szCs w:val="28"/>
        </w:rPr>
      </w:pPr>
      <w:r>
        <w:rPr>
          <w:rFonts w:ascii="Times New Roman" w:hAnsi="Times New Roman"/>
          <w:color w:val="000000"/>
          <w:sz w:val="28"/>
          <w:szCs w:val="28"/>
        </w:rPr>
        <w:tab/>
        <w:t xml:space="preserve">3.10. Запрещается производить погрузочные и разгрузочные работы пиротехнических изделий при работающем двигателе автомобиля, во время грозы, при производстве огневых работ. </w:t>
      </w:r>
    </w:p>
    <w:p w:rsidR="001C6791" w:rsidRDefault="001C6791" w:rsidP="001C6791">
      <w:pPr>
        <w:pStyle w:val="HTML"/>
        <w:rPr>
          <w:rFonts w:ascii="Times New Roman" w:hAnsi="Times New Roman"/>
          <w:color w:val="000000"/>
          <w:sz w:val="28"/>
          <w:szCs w:val="28"/>
        </w:rPr>
      </w:pPr>
    </w:p>
    <w:p w:rsidR="001C6791" w:rsidRDefault="001C6791" w:rsidP="001C6791">
      <w:pPr>
        <w:pStyle w:val="HTML"/>
        <w:jc w:val="center"/>
        <w:rPr>
          <w:rStyle w:val="a6"/>
          <w:rFonts w:ascii="Times New Roman" w:hAnsi="Times New Roman"/>
          <w:b w:val="0"/>
          <w:bCs w:val="0"/>
          <w:color w:val="000000"/>
          <w:sz w:val="28"/>
          <w:szCs w:val="28"/>
        </w:rPr>
      </w:pPr>
      <w:r>
        <w:rPr>
          <w:rStyle w:val="a6"/>
          <w:rFonts w:ascii="Times New Roman" w:hAnsi="Times New Roman"/>
          <w:b w:val="0"/>
          <w:bCs w:val="0"/>
          <w:color w:val="000000"/>
          <w:sz w:val="28"/>
          <w:szCs w:val="28"/>
        </w:rPr>
        <w:t>4.  Распространение пиротехнических изделий бытового назначения</w:t>
      </w:r>
    </w:p>
    <w:p w:rsidR="001C6791" w:rsidRDefault="001C6791" w:rsidP="001C6791">
      <w:pPr>
        <w:pStyle w:val="HTML"/>
        <w:jc w:val="center"/>
        <w:rPr>
          <w:rFonts w:ascii="Times New Roman" w:hAnsi="Times New Roman"/>
          <w:color w:val="000000"/>
          <w:sz w:val="28"/>
          <w:szCs w:val="28"/>
        </w:rPr>
      </w:pPr>
    </w:p>
    <w:p w:rsidR="001C6791" w:rsidRDefault="001C6791" w:rsidP="001C6791">
      <w:pPr>
        <w:pStyle w:val="HTML"/>
        <w:rPr>
          <w:rFonts w:ascii="Times New Roman" w:hAnsi="Times New Roman"/>
          <w:color w:val="000000"/>
          <w:sz w:val="28"/>
          <w:szCs w:val="28"/>
        </w:rPr>
      </w:pPr>
      <w:r>
        <w:rPr>
          <w:rFonts w:ascii="Times New Roman" w:hAnsi="Times New Roman"/>
          <w:color w:val="000000"/>
          <w:sz w:val="28"/>
          <w:szCs w:val="28"/>
        </w:rPr>
        <w:lastRenderedPageBreak/>
        <w:tab/>
        <w:t>4.1. Распространение пиротехнических изделий бытового назначения разрешается производить в отдельно стоящих зданиях (сооружениях) предприятий торговли с площадью торгового зала не менее 25 квадратных метров (далее - магазины) при наличии:</w:t>
      </w:r>
    </w:p>
    <w:p w:rsidR="001C6791" w:rsidRDefault="001C6791" w:rsidP="001C6791">
      <w:pPr>
        <w:ind w:firstLine="709"/>
        <w:jc w:val="both"/>
        <w:rPr>
          <w:sz w:val="28"/>
          <w:szCs w:val="28"/>
        </w:rPr>
      </w:pPr>
      <w:r>
        <w:rPr>
          <w:sz w:val="28"/>
          <w:szCs w:val="28"/>
        </w:rPr>
        <w:t>разрешения государственного пожарного надзора о соответствии помещения предъявляемым требованиям;</w:t>
      </w:r>
    </w:p>
    <w:p w:rsidR="001C6791" w:rsidRDefault="001C6791" w:rsidP="001C6791">
      <w:pPr>
        <w:ind w:firstLine="709"/>
        <w:jc w:val="both"/>
        <w:rPr>
          <w:sz w:val="28"/>
          <w:szCs w:val="28"/>
        </w:rPr>
      </w:pPr>
      <w:r>
        <w:rPr>
          <w:sz w:val="28"/>
          <w:szCs w:val="28"/>
        </w:rPr>
        <w:t>согласования с муниципальными органами управления;</w:t>
      </w:r>
    </w:p>
    <w:p w:rsidR="001C6791" w:rsidRDefault="001C6791" w:rsidP="001C6791">
      <w:pPr>
        <w:ind w:firstLine="709"/>
        <w:jc w:val="both"/>
        <w:rPr>
          <w:sz w:val="28"/>
          <w:szCs w:val="28"/>
        </w:rPr>
      </w:pPr>
      <w:r>
        <w:rPr>
          <w:sz w:val="28"/>
          <w:szCs w:val="28"/>
        </w:rPr>
        <w:t>сертификатов пиротехнических изделий, выданных в установленном порядке.</w:t>
      </w:r>
    </w:p>
    <w:p w:rsidR="001C6791" w:rsidRDefault="001C6791" w:rsidP="001C6791">
      <w:pPr>
        <w:ind w:firstLine="709"/>
        <w:jc w:val="both"/>
        <w:rPr>
          <w:bCs/>
          <w:sz w:val="28"/>
          <w:szCs w:val="28"/>
        </w:rPr>
      </w:pPr>
      <w:r>
        <w:rPr>
          <w:bCs/>
          <w:sz w:val="28"/>
          <w:szCs w:val="28"/>
        </w:rPr>
        <w:t>4.2. В местах реализации пиротехнических изделий допускается их наличие не более одного комплекта вскрытой промышленной упаковки. Упаковка пиротехнических изделий должна обеспечивать сохранность изделий  и нанесенной на них маркировки в пределах срока годности.</w:t>
      </w:r>
    </w:p>
    <w:p w:rsidR="001C6791" w:rsidRDefault="001C6791" w:rsidP="001C6791">
      <w:pPr>
        <w:ind w:firstLine="709"/>
        <w:jc w:val="both"/>
        <w:rPr>
          <w:bCs/>
          <w:sz w:val="28"/>
          <w:szCs w:val="28"/>
        </w:rPr>
      </w:pPr>
      <w:r>
        <w:rPr>
          <w:bCs/>
          <w:sz w:val="28"/>
          <w:szCs w:val="28"/>
        </w:rPr>
        <w:t>4.3. Территория магазина должна быть очищена от сгораемого мусора и сухой травы.</w:t>
      </w:r>
    </w:p>
    <w:p w:rsidR="001C6791" w:rsidRDefault="001C6791" w:rsidP="001C6791">
      <w:pPr>
        <w:ind w:firstLine="709"/>
        <w:jc w:val="both"/>
        <w:rPr>
          <w:bCs/>
          <w:sz w:val="28"/>
          <w:szCs w:val="28"/>
        </w:rPr>
      </w:pPr>
      <w:r>
        <w:rPr>
          <w:bCs/>
          <w:sz w:val="28"/>
          <w:szCs w:val="28"/>
        </w:rPr>
        <w:t xml:space="preserve">4.4. Магазин должен быть оборудован не менее чем двумя 5-литровыми порошковыми (или углекислотными) огнетушителями и исправными системами противопожарной защиты. </w:t>
      </w:r>
    </w:p>
    <w:p w:rsidR="001C6791" w:rsidRDefault="001C6791" w:rsidP="001C6791">
      <w:pPr>
        <w:ind w:firstLine="709"/>
        <w:jc w:val="both"/>
        <w:rPr>
          <w:bCs/>
          <w:sz w:val="28"/>
          <w:szCs w:val="28"/>
        </w:rPr>
      </w:pPr>
      <w:r>
        <w:rPr>
          <w:bCs/>
          <w:sz w:val="28"/>
          <w:szCs w:val="28"/>
        </w:rPr>
        <w:t xml:space="preserve">4.5. Отопление магазина должно быть центральным. </w:t>
      </w:r>
    </w:p>
    <w:p w:rsidR="001C6791" w:rsidRDefault="001C6791" w:rsidP="001C6791">
      <w:pPr>
        <w:ind w:firstLine="709"/>
        <w:jc w:val="both"/>
        <w:rPr>
          <w:bCs/>
          <w:sz w:val="28"/>
          <w:szCs w:val="28"/>
        </w:rPr>
      </w:pPr>
      <w:r>
        <w:rPr>
          <w:bCs/>
          <w:sz w:val="28"/>
          <w:szCs w:val="28"/>
        </w:rPr>
        <w:t xml:space="preserve">4.6. В магазинах, торговые площади которых располагаются более чем на одном этаже, секция (отдел) пиротехнических изделий должна располагаться на верхнем этаже, на максимальном удалении от путей эвакуации. </w:t>
      </w:r>
    </w:p>
    <w:p w:rsidR="001C6791" w:rsidRDefault="001C6791" w:rsidP="001C6791">
      <w:pPr>
        <w:ind w:firstLine="709"/>
        <w:jc w:val="both"/>
        <w:rPr>
          <w:bCs/>
          <w:sz w:val="28"/>
          <w:szCs w:val="28"/>
        </w:rPr>
      </w:pPr>
      <w:r>
        <w:rPr>
          <w:bCs/>
          <w:sz w:val="28"/>
          <w:szCs w:val="28"/>
        </w:rPr>
        <w:t xml:space="preserve">4.7.  Полы торгового зала и кладовой пиротехнических изделий должны выполняться из негорючих материалов, исключающих образование искр. </w:t>
      </w:r>
    </w:p>
    <w:p w:rsidR="001C6791" w:rsidRDefault="001C6791" w:rsidP="001C6791">
      <w:pPr>
        <w:ind w:firstLine="709"/>
        <w:jc w:val="both"/>
        <w:rPr>
          <w:bCs/>
          <w:sz w:val="28"/>
          <w:szCs w:val="28"/>
        </w:rPr>
      </w:pPr>
      <w:r>
        <w:rPr>
          <w:bCs/>
          <w:sz w:val="28"/>
          <w:szCs w:val="28"/>
        </w:rPr>
        <w:t>4.8. Персонал торгующей организации, должен пройти соответствующий инструктаж о свойствах пиротехнических изделий и мерах пожарной безопасности, с занесением соответствующий записи в журнал инструктажей.</w:t>
      </w:r>
    </w:p>
    <w:p w:rsidR="001C6791" w:rsidRDefault="001C6791" w:rsidP="001C6791">
      <w:pPr>
        <w:ind w:firstLine="709"/>
        <w:jc w:val="both"/>
        <w:rPr>
          <w:sz w:val="28"/>
          <w:szCs w:val="28"/>
        </w:rPr>
      </w:pPr>
      <w:r>
        <w:rPr>
          <w:bCs/>
          <w:sz w:val="28"/>
          <w:szCs w:val="28"/>
        </w:rPr>
        <w:t>4.9. Запрещается реализация пиротехнических изделий</w:t>
      </w:r>
      <w:r>
        <w:rPr>
          <w:sz w:val="28"/>
          <w:szCs w:val="28"/>
        </w:rPr>
        <w:t>:</w:t>
      </w:r>
    </w:p>
    <w:p w:rsidR="001C6791" w:rsidRDefault="001C6791" w:rsidP="001C6791">
      <w:pPr>
        <w:ind w:firstLine="709"/>
        <w:jc w:val="both"/>
        <w:rPr>
          <w:sz w:val="28"/>
          <w:szCs w:val="28"/>
        </w:rPr>
      </w:pPr>
      <w:r>
        <w:rPr>
          <w:sz w:val="28"/>
          <w:szCs w:val="28"/>
        </w:rPr>
        <w:t xml:space="preserve">на улицах с рук, с лотков, палаток, киосков, автотранспорта; </w:t>
      </w:r>
    </w:p>
    <w:p w:rsidR="001C6791" w:rsidRDefault="001C6791" w:rsidP="001C6791">
      <w:pPr>
        <w:ind w:firstLine="709"/>
        <w:jc w:val="both"/>
        <w:rPr>
          <w:sz w:val="28"/>
          <w:szCs w:val="28"/>
        </w:rPr>
      </w:pPr>
      <w:r>
        <w:rPr>
          <w:sz w:val="28"/>
          <w:szCs w:val="28"/>
        </w:rPr>
        <w:t>на рынках, ярмарках, базарах, катках и стадионах;</w:t>
      </w:r>
    </w:p>
    <w:p w:rsidR="001C6791" w:rsidRDefault="001C6791" w:rsidP="001C6791">
      <w:pPr>
        <w:ind w:firstLine="709"/>
        <w:jc w:val="both"/>
        <w:rPr>
          <w:sz w:val="28"/>
          <w:szCs w:val="28"/>
        </w:rPr>
      </w:pPr>
      <w:r>
        <w:rPr>
          <w:sz w:val="28"/>
          <w:szCs w:val="28"/>
        </w:rPr>
        <w:t xml:space="preserve">в  детских, лечебно-профилактических, культурно-зрелищных, спортивных и других зданиях с массовым пребыванием людей, на прилегающих к ним территориях и в иных местах скопления людей запрещается. </w:t>
      </w:r>
    </w:p>
    <w:p w:rsidR="001C6791" w:rsidRDefault="001C6791" w:rsidP="001C6791">
      <w:pPr>
        <w:ind w:firstLine="709"/>
        <w:jc w:val="both"/>
        <w:rPr>
          <w:sz w:val="28"/>
          <w:szCs w:val="28"/>
        </w:rPr>
      </w:pPr>
      <w:r>
        <w:rPr>
          <w:bCs/>
          <w:sz w:val="28"/>
          <w:szCs w:val="28"/>
        </w:rPr>
        <w:t>4.10.  В магазинах запрещается</w:t>
      </w:r>
      <w:r>
        <w:rPr>
          <w:sz w:val="28"/>
          <w:szCs w:val="28"/>
        </w:rPr>
        <w:t>:</w:t>
      </w:r>
    </w:p>
    <w:p w:rsidR="001C6791" w:rsidRDefault="001C6791" w:rsidP="001C6791">
      <w:pPr>
        <w:ind w:firstLine="709"/>
        <w:jc w:val="both"/>
        <w:rPr>
          <w:sz w:val="28"/>
          <w:szCs w:val="28"/>
        </w:rPr>
      </w:pPr>
      <w:r>
        <w:rPr>
          <w:sz w:val="28"/>
          <w:szCs w:val="28"/>
        </w:rPr>
        <w:t>реализация пиротехнических изделий при размещении магазина в здании (сооружении) иного назначения;</w:t>
      </w:r>
    </w:p>
    <w:p w:rsidR="001C6791" w:rsidRDefault="001C6791" w:rsidP="001C6791">
      <w:pPr>
        <w:ind w:firstLine="709"/>
        <w:jc w:val="both"/>
        <w:rPr>
          <w:sz w:val="28"/>
          <w:szCs w:val="28"/>
        </w:rPr>
      </w:pPr>
      <w:r>
        <w:rPr>
          <w:sz w:val="28"/>
          <w:szCs w:val="28"/>
        </w:rPr>
        <w:t>размещать секции (отделы) по продаже пиротехнических изделий ближе 4 метров от выходов, лестничных клеток, тамбуров и других путей эвакуации, располагать секции (отделы) на нижнем этаже магазина;</w:t>
      </w:r>
    </w:p>
    <w:p w:rsidR="001C6791" w:rsidRDefault="001C6791" w:rsidP="001C6791">
      <w:pPr>
        <w:ind w:firstLine="709"/>
        <w:jc w:val="both"/>
        <w:rPr>
          <w:sz w:val="28"/>
          <w:szCs w:val="28"/>
        </w:rPr>
      </w:pPr>
      <w:r>
        <w:rPr>
          <w:sz w:val="28"/>
          <w:szCs w:val="28"/>
        </w:rPr>
        <w:t xml:space="preserve">организовывать хранение пиротехнических изделий в кладовых, не имеющих оконных проемов или проектных шахт для удаления дыма; </w:t>
      </w:r>
    </w:p>
    <w:p w:rsidR="001C6791" w:rsidRDefault="001C6791" w:rsidP="001C6791">
      <w:pPr>
        <w:ind w:firstLine="709"/>
        <w:jc w:val="both"/>
        <w:rPr>
          <w:sz w:val="28"/>
          <w:szCs w:val="28"/>
        </w:rPr>
      </w:pPr>
      <w:r>
        <w:rPr>
          <w:sz w:val="28"/>
          <w:szCs w:val="28"/>
        </w:rPr>
        <w:lastRenderedPageBreak/>
        <w:t xml:space="preserve">хранение пиротехнических изделий вне металлических шкафов (сейфов), и не в помещениях специальных кладовых; </w:t>
      </w:r>
    </w:p>
    <w:p w:rsidR="001C6791" w:rsidRDefault="001C6791" w:rsidP="001C6791">
      <w:pPr>
        <w:ind w:firstLine="709"/>
        <w:jc w:val="both"/>
        <w:rPr>
          <w:sz w:val="28"/>
          <w:szCs w:val="28"/>
        </w:rPr>
      </w:pPr>
      <w:r>
        <w:rPr>
          <w:sz w:val="28"/>
          <w:szCs w:val="28"/>
        </w:rPr>
        <w:t>хранение и реализация пиротехнических изделий со следами порчи, не в заводской упаковке;</w:t>
      </w:r>
    </w:p>
    <w:p w:rsidR="001C6791" w:rsidRDefault="001C6791" w:rsidP="001C6791">
      <w:pPr>
        <w:ind w:firstLine="709"/>
        <w:jc w:val="both"/>
        <w:rPr>
          <w:sz w:val="28"/>
          <w:szCs w:val="28"/>
        </w:rPr>
      </w:pPr>
      <w:r>
        <w:rPr>
          <w:sz w:val="28"/>
          <w:szCs w:val="28"/>
        </w:rPr>
        <w:t xml:space="preserve">штучная реализация пиротехнических изделий из единой потребительской упаковки без инструкций по применению; </w:t>
      </w:r>
    </w:p>
    <w:p w:rsidR="001C6791" w:rsidRDefault="001C6791" w:rsidP="001C6791">
      <w:pPr>
        <w:ind w:firstLine="709"/>
        <w:jc w:val="both"/>
        <w:rPr>
          <w:sz w:val="28"/>
          <w:szCs w:val="28"/>
        </w:rPr>
      </w:pPr>
      <w:r>
        <w:rPr>
          <w:sz w:val="28"/>
          <w:szCs w:val="28"/>
        </w:rPr>
        <w:t>реализация пиротехнических изделий с диаметром пусковой установки более 60мм;</w:t>
      </w:r>
    </w:p>
    <w:p w:rsidR="001C6791" w:rsidRDefault="001C6791" w:rsidP="001C6791">
      <w:pPr>
        <w:ind w:firstLine="709"/>
        <w:jc w:val="both"/>
        <w:rPr>
          <w:sz w:val="28"/>
          <w:szCs w:val="28"/>
        </w:rPr>
      </w:pPr>
      <w:r>
        <w:rPr>
          <w:sz w:val="28"/>
          <w:szCs w:val="28"/>
        </w:rPr>
        <w:t xml:space="preserve">реализация пиротехнических изделий, имеющих электрические системы инициирования; </w:t>
      </w:r>
    </w:p>
    <w:p w:rsidR="001C6791" w:rsidRDefault="001C6791" w:rsidP="001C6791">
      <w:pPr>
        <w:ind w:firstLine="709"/>
        <w:jc w:val="both"/>
        <w:rPr>
          <w:sz w:val="28"/>
          <w:szCs w:val="28"/>
        </w:rPr>
      </w:pPr>
      <w:r>
        <w:rPr>
          <w:sz w:val="28"/>
          <w:szCs w:val="28"/>
        </w:rPr>
        <w:t>продажа пиротехнических изделий лицам, не достигшим 14-летнего возраста (если иные возрастные ограничения не установлены производителем пиротехнического изделия);</w:t>
      </w:r>
    </w:p>
    <w:p w:rsidR="001C6791" w:rsidRDefault="001C6791" w:rsidP="001C6791">
      <w:pPr>
        <w:ind w:firstLine="709"/>
        <w:jc w:val="both"/>
        <w:rPr>
          <w:sz w:val="28"/>
          <w:szCs w:val="28"/>
        </w:rPr>
      </w:pPr>
      <w:r>
        <w:rPr>
          <w:sz w:val="28"/>
          <w:szCs w:val="28"/>
        </w:rPr>
        <w:t xml:space="preserve">применение пиротехнических изделий в целях демонстрации их действия; </w:t>
      </w:r>
    </w:p>
    <w:p w:rsidR="001C6791" w:rsidRDefault="001C6791" w:rsidP="001C6791">
      <w:pPr>
        <w:ind w:firstLine="709"/>
        <w:jc w:val="both"/>
        <w:rPr>
          <w:sz w:val="28"/>
          <w:szCs w:val="28"/>
        </w:rPr>
      </w:pPr>
      <w:r>
        <w:rPr>
          <w:sz w:val="28"/>
          <w:szCs w:val="28"/>
        </w:rPr>
        <w:t xml:space="preserve">торговля пиротехническими изделиями при проведении массовых мероприятий. </w:t>
      </w:r>
    </w:p>
    <w:p w:rsidR="001C6791" w:rsidRDefault="001C6791" w:rsidP="001C6791">
      <w:pPr>
        <w:ind w:firstLine="709"/>
        <w:jc w:val="both"/>
        <w:rPr>
          <w:bCs/>
          <w:sz w:val="28"/>
          <w:szCs w:val="28"/>
        </w:rPr>
      </w:pPr>
      <w:r>
        <w:rPr>
          <w:bCs/>
          <w:sz w:val="28"/>
          <w:szCs w:val="28"/>
        </w:rPr>
        <w:t>4.11. Общее количество пиротехнических изделий в торговых залах магазинов при хранении в металлических ящиках (сейфах) не должно превышать 50 (пятьдесят) килограммов. Запрещается раскрывать упаковку изготовителя в помещениях складов.</w:t>
      </w:r>
    </w:p>
    <w:p w:rsidR="001C6791" w:rsidRDefault="001C6791" w:rsidP="001C6791">
      <w:pPr>
        <w:pStyle w:val="HTML"/>
        <w:ind w:left="113" w:right="113"/>
        <w:jc w:val="center"/>
      </w:pPr>
    </w:p>
    <w:p w:rsidR="001C6791" w:rsidRDefault="001C6791" w:rsidP="001C6791">
      <w:pPr>
        <w:pStyle w:val="HTML"/>
        <w:ind w:left="113" w:right="113"/>
        <w:jc w:val="center"/>
        <w:rPr>
          <w:rStyle w:val="a6"/>
          <w:rFonts w:ascii="Times New Roman" w:hAnsi="Times New Roman"/>
          <w:b w:val="0"/>
          <w:sz w:val="28"/>
          <w:szCs w:val="28"/>
        </w:rPr>
      </w:pPr>
      <w:r>
        <w:rPr>
          <w:rStyle w:val="a6"/>
          <w:rFonts w:ascii="Times New Roman" w:hAnsi="Times New Roman"/>
          <w:b w:val="0"/>
          <w:sz w:val="28"/>
          <w:szCs w:val="28"/>
        </w:rPr>
        <w:t>5.  Применение пиротехнических изделий</w:t>
      </w:r>
    </w:p>
    <w:p w:rsidR="001C6791" w:rsidRDefault="001C6791" w:rsidP="001C6791">
      <w:pPr>
        <w:pStyle w:val="HTML"/>
        <w:ind w:right="113" w:firstLine="709"/>
        <w:rPr>
          <w:rFonts w:ascii="Times New Roman" w:hAnsi="Times New Roman"/>
          <w:bCs/>
          <w:sz w:val="28"/>
          <w:szCs w:val="28"/>
        </w:rPr>
      </w:pPr>
      <w:r>
        <w:rPr>
          <w:rFonts w:ascii="Times New Roman" w:hAnsi="Times New Roman"/>
          <w:bCs/>
          <w:sz w:val="28"/>
          <w:szCs w:val="28"/>
        </w:rPr>
        <w:t>5.1. До применения пиротехнических изделий необходимо изучить инструкцию по применению.</w:t>
      </w:r>
    </w:p>
    <w:p w:rsidR="001C6791" w:rsidRDefault="001C6791" w:rsidP="001C6791">
      <w:pPr>
        <w:pStyle w:val="HTML"/>
        <w:ind w:right="113" w:firstLine="709"/>
        <w:rPr>
          <w:rFonts w:ascii="Times New Roman" w:hAnsi="Times New Roman"/>
          <w:bCs/>
          <w:sz w:val="28"/>
          <w:szCs w:val="28"/>
        </w:rPr>
      </w:pPr>
      <w:r>
        <w:rPr>
          <w:rFonts w:ascii="Times New Roman" w:hAnsi="Times New Roman"/>
          <w:bCs/>
          <w:sz w:val="28"/>
          <w:szCs w:val="28"/>
        </w:rPr>
        <w:t>5.2. При эксплуатации пиротехнических изделий запрещается:</w:t>
      </w:r>
    </w:p>
    <w:p w:rsidR="001C6791" w:rsidRDefault="001C6791" w:rsidP="001C6791">
      <w:pPr>
        <w:ind w:firstLine="709"/>
        <w:jc w:val="both"/>
        <w:rPr>
          <w:sz w:val="28"/>
          <w:szCs w:val="28"/>
        </w:rPr>
      </w:pPr>
      <w:r>
        <w:rPr>
          <w:sz w:val="28"/>
          <w:szCs w:val="28"/>
        </w:rPr>
        <w:t xml:space="preserve">применение пиротехнических изделий не в соответствии с инструкцией по эксплуатации и не по назначению; </w:t>
      </w:r>
    </w:p>
    <w:p w:rsidR="001C6791" w:rsidRDefault="001C6791" w:rsidP="001C6791">
      <w:pPr>
        <w:ind w:firstLine="709"/>
        <w:jc w:val="both"/>
        <w:rPr>
          <w:sz w:val="28"/>
          <w:szCs w:val="28"/>
        </w:rPr>
      </w:pPr>
      <w:r>
        <w:rPr>
          <w:sz w:val="28"/>
          <w:szCs w:val="28"/>
        </w:rPr>
        <w:t xml:space="preserve">применение пиротехнических изделий внутри зданий (помещений), за исключением жилых квартир; </w:t>
      </w:r>
    </w:p>
    <w:p w:rsidR="001C6791" w:rsidRDefault="001C6791" w:rsidP="001C6791">
      <w:pPr>
        <w:ind w:firstLine="709"/>
        <w:jc w:val="both"/>
        <w:rPr>
          <w:sz w:val="28"/>
          <w:szCs w:val="28"/>
        </w:rPr>
      </w:pPr>
      <w:r>
        <w:rPr>
          <w:sz w:val="28"/>
          <w:szCs w:val="28"/>
        </w:rPr>
        <w:t>применение пиротехнических изделий на открытых территориях среди скопления людей;</w:t>
      </w:r>
    </w:p>
    <w:p w:rsidR="001C6791" w:rsidRDefault="001C6791" w:rsidP="001C6791">
      <w:pPr>
        <w:ind w:firstLine="709"/>
        <w:jc w:val="both"/>
        <w:rPr>
          <w:sz w:val="28"/>
          <w:szCs w:val="28"/>
        </w:rPr>
      </w:pPr>
      <w:r>
        <w:rPr>
          <w:sz w:val="28"/>
          <w:szCs w:val="28"/>
        </w:rPr>
        <w:t>применение пиротехнических изделий ближе 50 метров от высоких деревьев, мачт, линий электрических передач и т.п.;</w:t>
      </w:r>
    </w:p>
    <w:p w:rsidR="001C6791" w:rsidRDefault="001C6791" w:rsidP="001C6791">
      <w:pPr>
        <w:ind w:firstLine="709"/>
        <w:jc w:val="both"/>
        <w:rPr>
          <w:sz w:val="28"/>
          <w:szCs w:val="28"/>
        </w:rPr>
      </w:pPr>
      <w:r>
        <w:rPr>
          <w:sz w:val="28"/>
          <w:szCs w:val="28"/>
        </w:rPr>
        <w:t xml:space="preserve">применение пиротехнических изделий на крышах строений, балконах, лоджиях; </w:t>
      </w:r>
    </w:p>
    <w:p w:rsidR="001C6791" w:rsidRDefault="001C6791" w:rsidP="001C6791">
      <w:pPr>
        <w:ind w:firstLine="709"/>
        <w:jc w:val="both"/>
        <w:rPr>
          <w:sz w:val="28"/>
          <w:szCs w:val="28"/>
        </w:rPr>
      </w:pPr>
      <w:r>
        <w:rPr>
          <w:sz w:val="28"/>
          <w:szCs w:val="28"/>
        </w:rPr>
        <w:t xml:space="preserve">применение пиротехнических изделий развлекательного характера в ночное время (с 22.00 до 06.00), за исключением разрешенных законом дат; </w:t>
      </w:r>
    </w:p>
    <w:p w:rsidR="001C6791" w:rsidRDefault="001C6791" w:rsidP="001C6791">
      <w:pPr>
        <w:ind w:firstLine="709"/>
        <w:jc w:val="both"/>
        <w:rPr>
          <w:sz w:val="28"/>
          <w:szCs w:val="28"/>
        </w:rPr>
      </w:pPr>
      <w:r>
        <w:rPr>
          <w:sz w:val="28"/>
          <w:szCs w:val="28"/>
        </w:rPr>
        <w:t xml:space="preserve">применение пиротехнических изделий при сильном либо порывистом ветре и при грозе; </w:t>
      </w:r>
    </w:p>
    <w:p w:rsidR="001C6791" w:rsidRDefault="001C6791" w:rsidP="001C6791">
      <w:pPr>
        <w:ind w:firstLine="709"/>
        <w:jc w:val="both"/>
        <w:rPr>
          <w:sz w:val="28"/>
          <w:szCs w:val="28"/>
        </w:rPr>
      </w:pPr>
      <w:r>
        <w:rPr>
          <w:sz w:val="28"/>
          <w:szCs w:val="28"/>
        </w:rPr>
        <w:t xml:space="preserve">передача пиротехнических изделий лицам, не достигшим 14-летнего возраста (если иные возрастные ограничения не установлены производителем пиротехнического изделия); </w:t>
      </w:r>
    </w:p>
    <w:p w:rsidR="001C6791" w:rsidRDefault="001C6791" w:rsidP="001C6791">
      <w:pPr>
        <w:ind w:firstLine="709"/>
        <w:jc w:val="both"/>
        <w:rPr>
          <w:sz w:val="28"/>
          <w:szCs w:val="28"/>
        </w:rPr>
      </w:pPr>
      <w:r>
        <w:rPr>
          <w:sz w:val="28"/>
          <w:szCs w:val="28"/>
        </w:rPr>
        <w:t xml:space="preserve">хранение пиротехнических изделий не в потребительской упаковке и (или) без инструкции по применению; </w:t>
      </w:r>
    </w:p>
    <w:p w:rsidR="001C6791" w:rsidRDefault="001C6791" w:rsidP="001C6791">
      <w:pPr>
        <w:ind w:firstLine="709"/>
        <w:jc w:val="both"/>
        <w:rPr>
          <w:sz w:val="28"/>
          <w:szCs w:val="28"/>
        </w:rPr>
      </w:pPr>
      <w:r>
        <w:rPr>
          <w:sz w:val="28"/>
          <w:szCs w:val="28"/>
        </w:rPr>
        <w:lastRenderedPageBreak/>
        <w:t xml:space="preserve">какая-либо замена комплектующих пиротехнических изделий (штативы, стабилизаторы, направляющие, запальные устройства и т.п.), их деформация или модернизация; </w:t>
      </w:r>
    </w:p>
    <w:p w:rsidR="001C6791" w:rsidRDefault="001C6791" w:rsidP="001C6791">
      <w:pPr>
        <w:ind w:firstLine="709"/>
        <w:jc w:val="both"/>
        <w:rPr>
          <w:sz w:val="28"/>
          <w:szCs w:val="28"/>
        </w:rPr>
      </w:pPr>
      <w:r>
        <w:rPr>
          <w:sz w:val="28"/>
          <w:szCs w:val="28"/>
        </w:rPr>
        <w:t xml:space="preserve">выбрасывать не сработавшие (частично отработавшие) пиротехнические изделия без выполнения мер безопасности, предусмотренных инструкцией. </w:t>
      </w:r>
    </w:p>
    <w:p w:rsidR="001C6791" w:rsidRDefault="001C6791" w:rsidP="001C6791">
      <w:pPr>
        <w:ind w:firstLine="709"/>
        <w:jc w:val="both"/>
        <w:rPr>
          <w:sz w:val="28"/>
          <w:szCs w:val="28"/>
        </w:rPr>
      </w:pPr>
    </w:p>
    <w:p w:rsidR="001C6791" w:rsidRDefault="001C6791" w:rsidP="001C6791">
      <w:pPr>
        <w:pStyle w:val="HTML"/>
        <w:ind w:firstLine="540"/>
        <w:jc w:val="center"/>
        <w:rPr>
          <w:rStyle w:val="a6"/>
          <w:b w:val="0"/>
          <w:sz w:val="28"/>
          <w:szCs w:val="28"/>
        </w:rPr>
      </w:pPr>
      <w:r>
        <w:rPr>
          <w:rFonts w:ascii="Times New Roman" w:hAnsi="Times New Roman"/>
          <w:color w:val="000000"/>
          <w:sz w:val="28"/>
          <w:szCs w:val="28"/>
        </w:rPr>
        <w:t>6.  Требования пожарной безопасности при подготовке и проведении фейерверков (пиротехнических постановок</w:t>
      </w:r>
      <w:r>
        <w:rPr>
          <w:rStyle w:val="a6"/>
          <w:b w:val="0"/>
          <w:sz w:val="28"/>
          <w:szCs w:val="28"/>
        </w:rPr>
        <w:t>)</w:t>
      </w:r>
    </w:p>
    <w:p w:rsidR="001C6791" w:rsidRPr="006D011B" w:rsidRDefault="001C6791" w:rsidP="001C6791">
      <w:pPr>
        <w:pStyle w:val="1"/>
        <w:tabs>
          <w:tab w:val="num" w:pos="0"/>
        </w:tabs>
        <w:suppressAutoHyphens/>
        <w:spacing w:line="240" w:lineRule="auto"/>
        <w:ind w:right="-29" w:firstLine="709"/>
        <w:jc w:val="both"/>
        <w:rPr>
          <w:rFonts w:ascii="Times New Roman" w:hAnsi="Times New Roman"/>
          <w:b w:val="0"/>
          <w:bCs/>
          <w:spacing w:val="0"/>
          <w:szCs w:val="28"/>
        </w:rPr>
      </w:pPr>
      <w:r w:rsidRPr="006D011B">
        <w:rPr>
          <w:rFonts w:ascii="Times New Roman" w:hAnsi="Times New Roman"/>
          <w:b w:val="0"/>
          <w:bCs/>
          <w:spacing w:val="0"/>
          <w:szCs w:val="28"/>
        </w:rPr>
        <w:t>6.1. Проведение фейерверков осуществляется на основаниях и условиях полученных лицензий.</w:t>
      </w:r>
    </w:p>
    <w:p w:rsidR="001C6791" w:rsidRPr="006D011B" w:rsidRDefault="001C6791" w:rsidP="001C6791">
      <w:pPr>
        <w:pStyle w:val="1"/>
        <w:tabs>
          <w:tab w:val="num" w:pos="0"/>
        </w:tabs>
        <w:suppressAutoHyphens/>
        <w:spacing w:line="240" w:lineRule="auto"/>
        <w:ind w:right="-29" w:firstLine="709"/>
        <w:jc w:val="both"/>
        <w:rPr>
          <w:rFonts w:ascii="Times New Roman" w:hAnsi="Times New Roman"/>
          <w:b w:val="0"/>
          <w:bCs/>
          <w:spacing w:val="0"/>
          <w:szCs w:val="28"/>
        </w:rPr>
      </w:pPr>
      <w:r w:rsidRPr="006D011B">
        <w:rPr>
          <w:rFonts w:ascii="Times New Roman" w:hAnsi="Times New Roman"/>
          <w:b w:val="0"/>
          <w:bCs/>
          <w:spacing w:val="0"/>
          <w:szCs w:val="28"/>
        </w:rPr>
        <w:t xml:space="preserve">6.2. Все пиротехники должны допускаться к работам с пиротехническими изделиями только после прохождения противопожарного инструктажа на месте производства работ. </w:t>
      </w:r>
    </w:p>
    <w:p w:rsidR="001C6791" w:rsidRPr="006D011B" w:rsidRDefault="001C6791" w:rsidP="001C6791">
      <w:pPr>
        <w:pStyle w:val="1"/>
        <w:tabs>
          <w:tab w:val="num" w:pos="0"/>
        </w:tabs>
        <w:suppressAutoHyphens/>
        <w:spacing w:line="240" w:lineRule="auto"/>
        <w:ind w:right="-29" w:firstLine="709"/>
        <w:jc w:val="both"/>
        <w:rPr>
          <w:rFonts w:ascii="Times New Roman" w:hAnsi="Times New Roman"/>
          <w:b w:val="0"/>
          <w:bCs/>
          <w:spacing w:val="0"/>
          <w:szCs w:val="28"/>
        </w:rPr>
      </w:pPr>
      <w:r w:rsidRPr="006D011B">
        <w:rPr>
          <w:rFonts w:ascii="Times New Roman" w:hAnsi="Times New Roman"/>
          <w:b w:val="0"/>
          <w:bCs/>
          <w:spacing w:val="0"/>
          <w:szCs w:val="28"/>
        </w:rPr>
        <w:t xml:space="preserve">6.3. Все работы с пиротехническими изделиями должны проводиться на исправном, аттестованном пусковом оборудовании, в соответствии с нормативной документацией. Использование изделий и оборудования не по назначению запрещено. </w:t>
      </w:r>
    </w:p>
    <w:p w:rsidR="001C6791" w:rsidRDefault="001C6791" w:rsidP="001C6791">
      <w:pPr>
        <w:pStyle w:val="Style8"/>
        <w:spacing w:line="240" w:lineRule="auto"/>
        <w:ind w:firstLine="709"/>
        <w:jc w:val="both"/>
        <w:rPr>
          <w:rFonts w:ascii="Times New Roman" w:hAnsi="Times New Roman"/>
          <w:color w:val="000000"/>
          <w:sz w:val="28"/>
          <w:szCs w:val="28"/>
        </w:rPr>
      </w:pPr>
      <w:r>
        <w:rPr>
          <w:rFonts w:ascii="Times New Roman" w:hAnsi="Times New Roman"/>
          <w:bCs/>
          <w:sz w:val="28"/>
          <w:szCs w:val="28"/>
        </w:rPr>
        <w:t xml:space="preserve">6.4. Формирование (подготовка) фейерверков, как правило, должно осуществляться в специально оборудованных </w:t>
      </w:r>
      <w:r>
        <w:rPr>
          <w:rFonts w:ascii="Times New Roman" w:hAnsi="Times New Roman"/>
          <w:bCs/>
          <w:color w:val="000000"/>
          <w:sz w:val="28"/>
          <w:szCs w:val="28"/>
        </w:rPr>
        <w:t>мастерск</w:t>
      </w:r>
      <w:r>
        <w:rPr>
          <w:rFonts w:ascii="Times New Roman" w:hAnsi="Times New Roman"/>
          <w:color w:val="000000"/>
          <w:sz w:val="28"/>
          <w:szCs w:val="28"/>
        </w:rPr>
        <w:t>их.</w:t>
      </w:r>
    </w:p>
    <w:p w:rsidR="001C6791" w:rsidRDefault="001C6791" w:rsidP="001C6791">
      <w:pPr>
        <w:pStyle w:val="Style8"/>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6.5. В мастерской должны находиться:</w:t>
      </w:r>
    </w:p>
    <w:p w:rsidR="001C6791" w:rsidRDefault="001C6791" w:rsidP="001C6791">
      <w:pPr>
        <w:ind w:firstLine="709"/>
        <w:jc w:val="both"/>
        <w:rPr>
          <w:sz w:val="28"/>
          <w:szCs w:val="28"/>
        </w:rPr>
      </w:pPr>
      <w:r>
        <w:rPr>
          <w:sz w:val="28"/>
          <w:szCs w:val="28"/>
        </w:rPr>
        <w:t xml:space="preserve">первичные средства тушения пожара с учетом специфики пиротехнических изделий; </w:t>
      </w:r>
    </w:p>
    <w:p w:rsidR="001C6791" w:rsidRDefault="001C6791" w:rsidP="001C6791">
      <w:pPr>
        <w:ind w:firstLine="709"/>
        <w:jc w:val="both"/>
        <w:rPr>
          <w:sz w:val="28"/>
          <w:szCs w:val="28"/>
        </w:rPr>
      </w:pPr>
      <w:r>
        <w:rPr>
          <w:sz w:val="28"/>
          <w:szCs w:val="28"/>
        </w:rPr>
        <w:t xml:space="preserve">средства сигнализации о пожаре; </w:t>
      </w:r>
    </w:p>
    <w:p w:rsidR="001C6791" w:rsidRDefault="001C6791" w:rsidP="001C6791">
      <w:pPr>
        <w:ind w:firstLine="709"/>
        <w:jc w:val="both"/>
        <w:rPr>
          <w:sz w:val="28"/>
          <w:szCs w:val="28"/>
        </w:rPr>
      </w:pPr>
      <w:r>
        <w:rPr>
          <w:sz w:val="28"/>
          <w:szCs w:val="28"/>
        </w:rPr>
        <w:t xml:space="preserve">инструкции и нормы хранения на каждом рабочем месте. </w:t>
      </w:r>
    </w:p>
    <w:p w:rsidR="001C6791" w:rsidRDefault="001C6791" w:rsidP="001C6791">
      <w:pPr>
        <w:pStyle w:val="1"/>
        <w:tabs>
          <w:tab w:val="num" w:pos="0"/>
        </w:tabs>
        <w:suppressAutoHyphens/>
        <w:spacing w:line="240" w:lineRule="auto"/>
        <w:ind w:right="-29" w:firstLine="709"/>
        <w:jc w:val="both"/>
        <w:rPr>
          <w:rFonts w:ascii="Times New Roman" w:hAnsi="Times New Roman"/>
          <w:b w:val="0"/>
          <w:bCs/>
          <w:szCs w:val="28"/>
        </w:rPr>
      </w:pPr>
      <w:r>
        <w:rPr>
          <w:rFonts w:ascii="Times New Roman" w:hAnsi="Times New Roman"/>
          <w:b w:val="0"/>
          <w:bCs/>
          <w:szCs w:val="28"/>
        </w:rPr>
        <w:t xml:space="preserve">6.6. В </w:t>
      </w:r>
      <w:r w:rsidRPr="006D011B">
        <w:rPr>
          <w:rFonts w:ascii="Times New Roman" w:hAnsi="Times New Roman"/>
          <w:b w:val="0"/>
          <w:bCs/>
          <w:spacing w:val="0"/>
          <w:szCs w:val="28"/>
        </w:rPr>
        <w:t>мастерской запрещается</w:t>
      </w:r>
      <w:r>
        <w:rPr>
          <w:rFonts w:ascii="Times New Roman" w:hAnsi="Times New Roman"/>
          <w:b w:val="0"/>
          <w:bCs/>
          <w:szCs w:val="28"/>
        </w:rPr>
        <w:t xml:space="preserve">: </w:t>
      </w:r>
    </w:p>
    <w:p w:rsidR="001C6791" w:rsidRDefault="001C6791" w:rsidP="001C6791">
      <w:pPr>
        <w:ind w:firstLine="709"/>
        <w:jc w:val="both"/>
        <w:rPr>
          <w:sz w:val="28"/>
          <w:szCs w:val="28"/>
        </w:rPr>
      </w:pPr>
      <w:r>
        <w:rPr>
          <w:sz w:val="28"/>
          <w:szCs w:val="28"/>
        </w:rPr>
        <w:t xml:space="preserve">пользоваться инструментом и приспособлениями, не предусмотренными инструкциями, а также загрязненной тарой; </w:t>
      </w:r>
    </w:p>
    <w:p w:rsidR="001C6791" w:rsidRDefault="001C6791" w:rsidP="001C6791">
      <w:pPr>
        <w:ind w:firstLine="709"/>
        <w:jc w:val="both"/>
        <w:rPr>
          <w:sz w:val="28"/>
          <w:szCs w:val="28"/>
        </w:rPr>
      </w:pPr>
      <w:r>
        <w:rPr>
          <w:sz w:val="28"/>
          <w:szCs w:val="28"/>
        </w:rPr>
        <w:t>нахождение посторонних лиц;</w:t>
      </w:r>
    </w:p>
    <w:p w:rsidR="001C6791" w:rsidRDefault="001C6791" w:rsidP="001C6791">
      <w:pPr>
        <w:ind w:firstLine="709"/>
        <w:jc w:val="both"/>
        <w:rPr>
          <w:sz w:val="28"/>
          <w:szCs w:val="28"/>
        </w:rPr>
      </w:pPr>
      <w:r>
        <w:rPr>
          <w:sz w:val="28"/>
          <w:szCs w:val="28"/>
        </w:rPr>
        <w:t>проводить работу в одежде или обуви не соответствующей требованиям пожарной безопасности;</w:t>
      </w:r>
    </w:p>
    <w:p w:rsidR="001C6791" w:rsidRDefault="001C6791" w:rsidP="001C6791">
      <w:pPr>
        <w:ind w:firstLine="709"/>
        <w:jc w:val="both"/>
        <w:rPr>
          <w:sz w:val="28"/>
          <w:szCs w:val="28"/>
        </w:rPr>
      </w:pPr>
      <w:r>
        <w:rPr>
          <w:sz w:val="28"/>
          <w:szCs w:val="28"/>
        </w:rPr>
        <w:t xml:space="preserve">хранить предметы и материалы, не используемые непосредственно в данном производстве; </w:t>
      </w:r>
    </w:p>
    <w:p w:rsidR="001C6791" w:rsidRDefault="001C6791" w:rsidP="001C6791">
      <w:pPr>
        <w:ind w:firstLine="709"/>
        <w:jc w:val="both"/>
        <w:rPr>
          <w:sz w:val="28"/>
          <w:szCs w:val="28"/>
        </w:rPr>
      </w:pPr>
      <w:r>
        <w:rPr>
          <w:sz w:val="28"/>
          <w:szCs w:val="28"/>
        </w:rPr>
        <w:t xml:space="preserve">оставлять какие-либо материалы на паропроводах, нагревательных приборах, оборудовании и коммуникациях; </w:t>
      </w:r>
    </w:p>
    <w:p w:rsidR="001C6791" w:rsidRDefault="001C6791" w:rsidP="001C6791">
      <w:pPr>
        <w:ind w:firstLine="709"/>
        <w:jc w:val="both"/>
        <w:rPr>
          <w:sz w:val="28"/>
          <w:szCs w:val="28"/>
        </w:rPr>
      </w:pPr>
      <w:r>
        <w:rPr>
          <w:sz w:val="28"/>
          <w:szCs w:val="28"/>
        </w:rPr>
        <w:t>накапливать отходы производства (отходы должны убираться по мере накопления, но не реже одного раза в смену).</w:t>
      </w:r>
    </w:p>
    <w:p w:rsidR="001C6791" w:rsidRDefault="001C6791" w:rsidP="001C6791">
      <w:pPr>
        <w:ind w:firstLine="709"/>
        <w:jc w:val="both"/>
        <w:rPr>
          <w:bCs/>
          <w:sz w:val="28"/>
          <w:szCs w:val="28"/>
        </w:rPr>
      </w:pPr>
      <w:r>
        <w:rPr>
          <w:bCs/>
          <w:sz w:val="28"/>
          <w:szCs w:val="28"/>
        </w:rPr>
        <w:t xml:space="preserve">6.7.  Организация и устройство фейерверков может осуществляться в любых пригодных для этих целей местах, за исключением мест, использование которых запрещено решениями соответствующих законодательных (представительных) и исполнительных органов государственной власти и местного самоуправления.  </w:t>
      </w:r>
    </w:p>
    <w:p w:rsidR="001C6791" w:rsidRDefault="001C6791" w:rsidP="001C6791">
      <w:pPr>
        <w:ind w:firstLine="709"/>
        <w:jc w:val="both"/>
        <w:rPr>
          <w:bCs/>
          <w:sz w:val="28"/>
          <w:szCs w:val="28"/>
        </w:rPr>
      </w:pPr>
      <w:r>
        <w:rPr>
          <w:bCs/>
          <w:sz w:val="28"/>
          <w:szCs w:val="28"/>
        </w:rPr>
        <w:t xml:space="preserve">6.8.  Проведение фейерверков (пиротехнических постановок) с применением пиротехнических изделий IV класса опасности по ГОСТ </w:t>
      </w:r>
      <w:proofErr w:type="gramStart"/>
      <w:r>
        <w:rPr>
          <w:bCs/>
          <w:sz w:val="28"/>
          <w:szCs w:val="28"/>
        </w:rPr>
        <w:t>Р</w:t>
      </w:r>
      <w:proofErr w:type="gramEnd"/>
      <w:r>
        <w:rPr>
          <w:bCs/>
          <w:sz w:val="28"/>
          <w:szCs w:val="28"/>
        </w:rPr>
        <w:t xml:space="preserve"> 51270-99 подлежит согласованию с органами государственного пожарного </w:t>
      </w:r>
      <w:r>
        <w:rPr>
          <w:bCs/>
          <w:sz w:val="28"/>
          <w:szCs w:val="28"/>
        </w:rPr>
        <w:lastRenderedPageBreak/>
        <w:t>надзора. Проведение фейерверков по решениям администраций муниципальных образований должно осуществляться по согласованию с органами государственного пожарного надзора. При организации развлекательных мероприятий с применением пиротехнических изделий на открытых территориях объектов необходимо иметь письменное разрешение (согласование) владельца (распорядителя) либо администрации данного объекта.</w:t>
      </w:r>
    </w:p>
    <w:p w:rsidR="001C6791" w:rsidRDefault="001C6791" w:rsidP="001C6791">
      <w:pPr>
        <w:ind w:firstLine="709"/>
        <w:jc w:val="both"/>
        <w:rPr>
          <w:sz w:val="28"/>
          <w:szCs w:val="28"/>
        </w:rPr>
      </w:pPr>
      <w:r>
        <w:rPr>
          <w:bCs/>
          <w:sz w:val="28"/>
          <w:szCs w:val="28"/>
        </w:rPr>
        <w:t>6.9.   К местам, запрещенным для проведения фейерверков, относятся</w:t>
      </w:r>
      <w:r>
        <w:rPr>
          <w:sz w:val="28"/>
          <w:szCs w:val="28"/>
        </w:rPr>
        <w:t>:</w:t>
      </w:r>
    </w:p>
    <w:p w:rsidR="001C6791" w:rsidRDefault="001C6791" w:rsidP="001C6791">
      <w:pPr>
        <w:ind w:firstLine="709"/>
        <w:jc w:val="both"/>
        <w:rPr>
          <w:sz w:val="28"/>
          <w:szCs w:val="28"/>
        </w:rPr>
      </w:pPr>
      <w:r>
        <w:rPr>
          <w:sz w:val="28"/>
          <w:szCs w:val="28"/>
        </w:rPr>
        <w:t xml:space="preserve">территории зданий, строений, сооружений, не обеспечивающие пожарной безопасности и безопасности граждан; </w:t>
      </w:r>
    </w:p>
    <w:p w:rsidR="001C6791" w:rsidRDefault="001C6791" w:rsidP="001C6791">
      <w:pPr>
        <w:ind w:firstLine="709"/>
        <w:jc w:val="both"/>
        <w:rPr>
          <w:sz w:val="28"/>
          <w:szCs w:val="28"/>
        </w:rPr>
      </w:pPr>
      <w:r>
        <w:rPr>
          <w:sz w:val="28"/>
          <w:szCs w:val="28"/>
        </w:rPr>
        <w:t>территории опасных, вредных, взрывопожароопасных и пожароопасных производств, лечебных стационаров, детских учреждений;</w:t>
      </w:r>
    </w:p>
    <w:p w:rsidR="001C6791" w:rsidRDefault="001C6791" w:rsidP="001C6791">
      <w:pPr>
        <w:ind w:firstLine="709"/>
        <w:jc w:val="both"/>
        <w:rPr>
          <w:sz w:val="28"/>
          <w:szCs w:val="28"/>
        </w:rPr>
      </w:pPr>
      <w:r>
        <w:rPr>
          <w:sz w:val="28"/>
          <w:szCs w:val="28"/>
        </w:rPr>
        <w:t xml:space="preserve">территории объектов, имеющих важное нравственное, культурное и историческое значение, кладбищ и культовых сооружений, национальных парков; </w:t>
      </w:r>
    </w:p>
    <w:p w:rsidR="001C6791" w:rsidRDefault="001C6791" w:rsidP="001C6791">
      <w:pPr>
        <w:ind w:firstLine="709"/>
        <w:jc w:val="both"/>
        <w:rPr>
          <w:sz w:val="28"/>
          <w:szCs w:val="28"/>
        </w:rPr>
      </w:pPr>
      <w:r>
        <w:rPr>
          <w:sz w:val="28"/>
          <w:szCs w:val="28"/>
        </w:rPr>
        <w:t xml:space="preserve">территории объектов органов государственной власти и местного самоуправления; </w:t>
      </w:r>
    </w:p>
    <w:p w:rsidR="001C6791" w:rsidRDefault="001C6791" w:rsidP="001C6791">
      <w:pPr>
        <w:ind w:firstLine="709"/>
        <w:jc w:val="both"/>
        <w:rPr>
          <w:sz w:val="28"/>
          <w:szCs w:val="28"/>
        </w:rPr>
      </w:pPr>
      <w:r>
        <w:rPr>
          <w:sz w:val="28"/>
          <w:szCs w:val="28"/>
        </w:rPr>
        <w:t>железных дорог, нефтепроводов, газопроводов, продуктопроводов и линий высоковольтной электропередачи. Установка пусковых площадок на расстоянии ближе 50 метров от территорий указанных объектов запрещается;</w:t>
      </w:r>
    </w:p>
    <w:p w:rsidR="001C6791" w:rsidRDefault="001C6791" w:rsidP="001C6791">
      <w:pPr>
        <w:ind w:firstLine="709"/>
        <w:jc w:val="both"/>
        <w:rPr>
          <w:sz w:val="28"/>
          <w:szCs w:val="28"/>
        </w:rPr>
      </w:pPr>
      <w:r>
        <w:rPr>
          <w:sz w:val="28"/>
          <w:szCs w:val="28"/>
        </w:rPr>
        <w:t>территории зданий и сооружений 5 степени огнестойкости (в деревянном исполнении).</w:t>
      </w:r>
    </w:p>
    <w:p w:rsidR="001C6791" w:rsidRDefault="001C6791" w:rsidP="001C6791">
      <w:pPr>
        <w:ind w:firstLine="709"/>
        <w:jc w:val="both"/>
        <w:rPr>
          <w:sz w:val="28"/>
          <w:szCs w:val="28"/>
        </w:rPr>
      </w:pPr>
      <w:r>
        <w:rPr>
          <w:sz w:val="28"/>
          <w:szCs w:val="28"/>
        </w:rPr>
        <w:t xml:space="preserve">6.10. Монтаж фейерверков должен осуществляться на пусковых площадках после ограждения мест временного хранения пиротехнических изделий, зоны безопасности и выставления охраны. Зона безопасности - часть пространства, окружающего опасную зону работающего пиротехнического изделия, до объекта охраны, при этом ширина зоны безопасности должна быть более половины радиуса опасной зоны. </w:t>
      </w:r>
    </w:p>
    <w:p w:rsidR="001C6791" w:rsidRDefault="001C6791" w:rsidP="001C6791">
      <w:pPr>
        <w:ind w:firstLine="709"/>
        <w:jc w:val="both"/>
        <w:rPr>
          <w:sz w:val="28"/>
          <w:szCs w:val="28"/>
        </w:rPr>
      </w:pPr>
      <w:r>
        <w:rPr>
          <w:sz w:val="28"/>
          <w:szCs w:val="28"/>
        </w:rPr>
        <w:t xml:space="preserve">6.11. Нахождение посторонних людей в огражденных зонах запрещено. </w:t>
      </w:r>
    </w:p>
    <w:p w:rsidR="001C6791" w:rsidRDefault="001C6791" w:rsidP="001C6791">
      <w:pPr>
        <w:ind w:firstLine="709"/>
        <w:jc w:val="both"/>
        <w:rPr>
          <w:sz w:val="28"/>
          <w:szCs w:val="28"/>
        </w:rPr>
      </w:pPr>
      <w:r>
        <w:rPr>
          <w:sz w:val="28"/>
          <w:szCs w:val="28"/>
        </w:rPr>
        <w:t xml:space="preserve">6.12. При работе с пиротехническими изделиями должны быть приняты меры по защите от воздействия их опасных факторов на объекты охраны. Размеры опасной зоны и зоны безопасности устанавливаются руководителем показа (демонстратором) в каждом конкретном случае в зависимости от условий проведения работ и номенклатуры используемых изделий. </w:t>
      </w:r>
    </w:p>
    <w:p w:rsidR="001C6791" w:rsidRDefault="001C6791" w:rsidP="001C6791">
      <w:pPr>
        <w:ind w:firstLine="709"/>
        <w:jc w:val="both"/>
        <w:rPr>
          <w:bCs/>
          <w:sz w:val="28"/>
          <w:szCs w:val="28"/>
        </w:rPr>
      </w:pPr>
      <w:r>
        <w:rPr>
          <w:bCs/>
          <w:sz w:val="28"/>
          <w:szCs w:val="28"/>
        </w:rPr>
        <w:t>6.13. На руководителей показа (демонстраторов) возлагается ответственность за обеспечение пожарной безопасности на всех стадиях работ с пиротехническими изделиями.</w:t>
      </w:r>
    </w:p>
    <w:p w:rsidR="001C6791" w:rsidRDefault="001C6791" w:rsidP="001C6791">
      <w:pPr>
        <w:ind w:firstLine="709"/>
        <w:jc w:val="both"/>
        <w:rPr>
          <w:bCs/>
          <w:sz w:val="28"/>
          <w:szCs w:val="28"/>
        </w:rPr>
      </w:pPr>
      <w:r>
        <w:rPr>
          <w:bCs/>
          <w:sz w:val="28"/>
          <w:szCs w:val="28"/>
        </w:rPr>
        <w:t xml:space="preserve">6.14. К работам с пиротехническими изделиями допускаются лица не моложе 18 лет, имеющие аттестацию и удостоверение пиротехника, а также прошедшие противопожарный инструктаж. Все виды работ по подготовке фейерверка и его производству должны выполняться не менее чем двумя пиротехниками. </w:t>
      </w:r>
    </w:p>
    <w:p w:rsidR="001C6791" w:rsidRDefault="001C6791" w:rsidP="001C6791">
      <w:pPr>
        <w:ind w:firstLine="709"/>
        <w:jc w:val="both"/>
        <w:rPr>
          <w:sz w:val="28"/>
          <w:szCs w:val="28"/>
        </w:rPr>
      </w:pPr>
      <w:r>
        <w:rPr>
          <w:bCs/>
          <w:sz w:val="28"/>
          <w:szCs w:val="28"/>
        </w:rPr>
        <w:t xml:space="preserve">6.15. Площадки установки пусковых должны быть оснащены первичными средствами пожаротушения с учетом их пожароопасных </w:t>
      </w:r>
      <w:r>
        <w:rPr>
          <w:bCs/>
          <w:sz w:val="28"/>
          <w:szCs w:val="28"/>
        </w:rPr>
        <w:lastRenderedPageBreak/>
        <w:t>физических и химических свойств и применяемого количества, но не менее чем</w:t>
      </w:r>
      <w:r>
        <w:rPr>
          <w:sz w:val="28"/>
          <w:szCs w:val="28"/>
        </w:rPr>
        <w:t xml:space="preserve">: </w:t>
      </w:r>
    </w:p>
    <w:p w:rsidR="001C6791" w:rsidRDefault="001C6791" w:rsidP="001C6791">
      <w:pPr>
        <w:ind w:firstLine="709"/>
        <w:jc w:val="both"/>
        <w:rPr>
          <w:sz w:val="28"/>
          <w:szCs w:val="28"/>
        </w:rPr>
      </w:pPr>
      <w:r>
        <w:rPr>
          <w:sz w:val="28"/>
          <w:szCs w:val="28"/>
        </w:rPr>
        <w:t xml:space="preserve">порошковым (или углекислотным) огнетушителем вместимостью 10 литров; </w:t>
      </w:r>
    </w:p>
    <w:p w:rsidR="001C6791" w:rsidRDefault="001C6791" w:rsidP="001C6791">
      <w:pPr>
        <w:ind w:firstLine="709"/>
        <w:jc w:val="both"/>
        <w:rPr>
          <w:sz w:val="28"/>
          <w:szCs w:val="28"/>
        </w:rPr>
      </w:pPr>
      <w:r>
        <w:rPr>
          <w:sz w:val="28"/>
          <w:szCs w:val="28"/>
        </w:rPr>
        <w:t xml:space="preserve">кошмой размером не менее 2х1,5метра; </w:t>
      </w:r>
    </w:p>
    <w:p w:rsidR="001C6791" w:rsidRDefault="001C6791" w:rsidP="001C6791">
      <w:pPr>
        <w:ind w:firstLine="709"/>
        <w:jc w:val="both"/>
        <w:rPr>
          <w:sz w:val="28"/>
          <w:szCs w:val="28"/>
        </w:rPr>
      </w:pPr>
      <w:r>
        <w:rPr>
          <w:sz w:val="28"/>
          <w:szCs w:val="28"/>
        </w:rPr>
        <w:t>лопатой штыковой;</w:t>
      </w:r>
    </w:p>
    <w:p w:rsidR="001C6791" w:rsidRDefault="001C6791" w:rsidP="001C6791">
      <w:pPr>
        <w:ind w:firstLine="709"/>
        <w:jc w:val="both"/>
        <w:rPr>
          <w:sz w:val="28"/>
          <w:szCs w:val="28"/>
        </w:rPr>
      </w:pPr>
      <w:r>
        <w:rPr>
          <w:sz w:val="28"/>
          <w:szCs w:val="28"/>
        </w:rPr>
        <w:t xml:space="preserve">ведром; </w:t>
      </w:r>
    </w:p>
    <w:p w:rsidR="001C6791" w:rsidRDefault="001C6791" w:rsidP="001C6791">
      <w:pPr>
        <w:ind w:firstLine="709"/>
        <w:jc w:val="both"/>
        <w:rPr>
          <w:sz w:val="28"/>
          <w:szCs w:val="28"/>
        </w:rPr>
      </w:pPr>
      <w:r>
        <w:rPr>
          <w:sz w:val="28"/>
          <w:szCs w:val="28"/>
        </w:rPr>
        <w:t xml:space="preserve">емкостью с водой объемом 0,02 метра куб., при отсутствии открытого водоема в радиусе опасной зоны; </w:t>
      </w:r>
    </w:p>
    <w:p w:rsidR="001C6791" w:rsidRDefault="001C6791" w:rsidP="001C6791">
      <w:pPr>
        <w:ind w:firstLine="709"/>
        <w:jc w:val="both"/>
        <w:rPr>
          <w:sz w:val="28"/>
          <w:szCs w:val="28"/>
        </w:rPr>
      </w:pPr>
      <w:r>
        <w:rPr>
          <w:sz w:val="28"/>
          <w:szCs w:val="28"/>
        </w:rPr>
        <w:t xml:space="preserve">ящиком с песком объемом 0,02 метра куб. </w:t>
      </w:r>
    </w:p>
    <w:p w:rsidR="001C6791" w:rsidRDefault="001C6791" w:rsidP="001C6791">
      <w:pPr>
        <w:ind w:firstLine="709"/>
        <w:jc w:val="both"/>
        <w:rPr>
          <w:bCs/>
          <w:sz w:val="28"/>
          <w:szCs w:val="28"/>
        </w:rPr>
      </w:pPr>
      <w:r>
        <w:rPr>
          <w:bCs/>
          <w:sz w:val="28"/>
          <w:szCs w:val="28"/>
        </w:rPr>
        <w:t>6.16. При возникновении аварийных ситуаций, включающих все случаи повреждений пиротехнических изделий и (или) отклонений от инструкций по подготовке пиротехнических изделий к использованию, работы должны приостанавливаться. Решение о возобновлении работ принимает руководитель показа (демонстрации) фейерверка после выполнения всех мер, предусмотренных нормативными документами на указанные работы.</w:t>
      </w:r>
    </w:p>
    <w:p w:rsidR="001C6791" w:rsidRDefault="001C6791" w:rsidP="001C6791">
      <w:pPr>
        <w:ind w:firstLine="709"/>
        <w:jc w:val="both"/>
        <w:rPr>
          <w:bCs/>
          <w:sz w:val="28"/>
          <w:szCs w:val="28"/>
        </w:rPr>
      </w:pPr>
      <w:r>
        <w:rPr>
          <w:bCs/>
          <w:sz w:val="28"/>
          <w:szCs w:val="28"/>
        </w:rPr>
        <w:t xml:space="preserve">6.17. После окончания фейерверка пусковое оборудование, территории опасных зон и зон безопасности должны быть тщательно осмотрены пиротехниками, очищены от не отработавших пиротехнических изделий и их элементов. </w:t>
      </w:r>
    </w:p>
    <w:p w:rsidR="001C6791" w:rsidRDefault="001C6791" w:rsidP="001C6791">
      <w:pPr>
        <w:ind w:firstLine="709"/>
        <w:jc w:val="both"/>
        <w:rPr>
          <w:bCs/>
          <w:sz w:val="28"/>
          <w:szCs w:val="28"/>
        </w:rPr>
      </w:pPr>
      <w:r>
        <w:rPr>
          <w:bCs/>
          <w:sz w:val="28"/>
          <w:szCs w:val="28"/>
        </w:rPr>
        <w:t>6.18. Не отработавшие пиротехнические изделия и их элементы подлежат уничтожению в соответствии с инструкцией по эксплуатации соответствующего изделия.</w:t>
      </w:r>
    </w:p>
    <w:p w:rsidR="001C6791" w:rsidRDefault="001C6791" w:rsidP="001C6791">
      <w:pPr>
        <w:ind w:firstLine="709"/>
        <w:jc w:val="both"/>
        <w:rPr>
          <w:bCs/>
          <w:sz w:val="28"/>
          <w:szCs w:val="28"/>
        </w:rPr>
      </w:pPr>
      <w:r>
        <w:rPr>
          <w:bCs/>
          <w:sz w:val="28"/>
          <w:szCs w:val="28"/>
        </w:rPr>
        <w:t xml:space="preserve">6.19. Охрана территорий мест временного хранения и зоны безопасности может быть снята только с разрешения руководителя демонстрации фейерверка. </w:t>
      </w:r>
    </w:p>
    <w:p w:rsidR="001C6791" w:rsidRDefault="001C6791" w:rsidP="001C6791">
      <w:pPr>
        <w:ind w:firstLine="709"/>
        <w:jc w:val="both"/>
        <w:rPr>
          <w:bCs/>
          <w:sz w:val="28"/>
          <w:szCs w:val="28"/>
        </w:rPr>
      </w:pPr>
      <w:r>
        <w:rPr>
          <w:bCs/>
          <w:sz w:val="28"/>
          <w:szCs w:val="28"/>
        </w:rPr>
        <w:t xml:space="preserve">6.20. После окончания фейерверка руководитель показа (демонстрации) фейерверка обязан составить в двух экземплярах акт о проведении фейерверка и его последствиях, акт должен быть подписан уполномоченным представителем заказчика фейерверка. Акт хранится в делах этих организаций. При проведении фейерверка на территории объекта акт должен быть подписан уполномоченным представителем от объекта. При привлечении специализированных служб (в целях обеспечения безопасности проведения фейерверка) акт должен быть подписан уполномоченным представителем службы (от государственной противопожарной службы, от милиции общественной безопасности, от государственной автомобильной инспекции, от охранной фирмы и т.п.).                                                        </w:t>
      </w:r>
    </w:p>
    <w:p w:rsidR="001C6791" w:rsidRDefault="001C6791" w:rsidP="001C6791">
      <w:pPr>
        <w:ind w:firstLine="709"/>
        <w:jc w:val="both"/>
        <w:rPr>
          <w:bCs/>
          <w:sz w:val="28"/>
          <w:szCs w:val="28"/>
        </w:rPr>
      </w:pPr>
      <w:r>
        <w:rPr>
          <w:bCs/>
          <w:sz w:val="28"/>
          <w:szCs w:val="28"/>
        </w:rPr>
        <w:t xml:space="preserve">6.21. При производстве фейерверка запрещается: </w:t>
      </w:r>
    </w:p>
    <w:p w:rsidR="001C6791" w:rsidRDefault="001C6791" w:rsidP="001C6791">
      <w:pPr>
        <w:ind w:firstLine="709"/>
        <w:jc w:val="both"/>
        <w:rPr>
          <w:sz w:val="28"/>
          <w:szCs w:val="28"/>
        </w:rPr>
      </w:pPr>
      <w:r>
        <w:rPr>
          <w:sz w:val="28"/>
          <w:szCs w:val="28"/>
        </w:rPr>
        <w:t xml:space="preserve">работать без специальной одежды и ограждений; </w:t>
      </w:r>
    </w:p>
    <w:p w:rsidR="001C6791" w:rsidRDefault="001C6791" w:rsidP="001C6791">
      <w:pPr>
        <w:ind w:firstLine="709"/>
        <w:jc w:val="both"/>
        <w:rPr>
          <w:sz w:val="28"/>
          <w:szCs w:val="28"/>
        </w:rPr>
      </w:pPr>
      <w:r>
        <w:rPr>
          <w:sz w:val="28"/>
          <w:szCs w:val="28"/>
        </w:rPr>
        <w:t xml:space="preserve">курить; </w:t>
      </w:r>
    </w:p>
    <w:p w:rsidR="001C6791" w:rsidRDefault="001C6791" w:rsidP="001C6791">
      <w:pPr>
        <w:ind w:firstLine="709"/>
        <w:jc w:val="both"/>
        <w:rPr>
          <w:sz w:val="28"/>
          <w:szCs w:val="28"/>
        </w:rPr>
      </w:pPr>
      <w:r>
        <w:rPr>
          <w:sz w:val="28"/>
          <w:szCs w:val="28"/>
        </w:rPr>
        <w:t xml:space="preserve">использовать открытый огонь не в целях инициирования пиротехнических изделий; </w:t>
      </w:r>
    </w:p>
    <w:p w:rsidR="001C6791" w:rsidRDefault="001C6791" w:rsidP="001C6791">
      <w:pPr>
        <w:ind w:firstLine="709"/>
        <w:jc w:val="both"/>
        <w:rPr>
          <w:sz w:val="28"/>
          <w:szCs w:val="28"/>
        </w:rPr>
      </w:pPr>
      <w:r>
        <w:rPr>
          <w:sz w:val="28"/>
          <w:szCs w:val="28"/>
        </w:rPr>
        <w:t xml:space="preserve">работать (находиться) в нетрезвом состоянии; </w:t>
      </w:r>
    </w:p>
    <w:p w:rsidR="001C6791" w:rsidRDefault="001C6791" w:rsidP="001C6791">
      <w:pPr>
        <w:ind w:firstLine="709"/>
        <w:jc w:val="both"/>
        <w:rPr>
          <w:sz w:val="28"/>
          <w:szCs w:val="28"/>
        </w:rPr>
      </w:pPr>
      <w:r>
        <w:rPr>
          <w:sz w:val="28"/>
          <w:szCs w:val="28"/>
        </w:rPr>
        <w:t xml:space="preserve">оставлять пиротехнические изделия без охраны; </w:t>
      </w:r>
    </w:p>
    <w:p w:rsidR="001C6791" w:rsidRDefault="001C6791" w:rsidP="001C6791">
      <w:pPr>
        <w:ind w:firstLine="709"/>
        <w:jc w:val="both"/>
        <w:rPr>
          <w:sz w:val="28"/>
          <w:szCs w:val="28"/>
        </w:rPr>
      </w:pPr>
      <w:r>
        <w:rPr>
          <w:sz w:val="28"/>
          <w:szCs w:val="28"/>
        </w:rPr>
        <w:lastRenderedPageBreak/>
        <w:t>оставлять автомобили и иную технику с работающими двигателями, а также парковать ее на территориях производства работ;</w:t>
      </w:r>
    </w:p>
    <w:p w:rsidR="001C6791" w:rsidRDefault="001C6791" w:rsidP="001C6791">
      <w:pPr>
        <w:ind w:firstLine="709"/>
        <w:jc w:val="both"/>
        <w:rPr>
          <w:sz w:val="28"/>
          <w:szCs w:val="28"/>
        </w:rPr>
      </w:pPr>
      <w:r>
        <w:rPr>
          <w:sz w:val="28"/>
          <w:szCs w:val="28"/>
        </w:rPr>
        <w:t xml:space="preserve">оставлять незащищенными (незакрытыми) пиротехнические изделия и фигуры из них при атмосферных осадках; </w:t>
      </w:r>
    </w:p>
    <w:p w:rsidR="001C6791" w:rsidRDefault="001C6791" w:rsidP="001C6791">
      <w:pPr>
        <w:ind w:firstLine="709"/>
        <w:jc w:val="both"/>
        <w:rPr>
          <w:sz w:val="28"/>
          <w:szCs w:val="28"/>
        </w:rPr>
      </w:pPr>
      <w:r>
        <w:rPr>
          <w:sz w:val="28"/>
          <w:szCs w:val="28"/>
        </w:rPr>
        <w:t xml:space="preserve">действовать или давать распоряжения, противоречащие настоящим Требованиям, иным действующим нормативно-техническим документам, а также указаниям, полученным от руководителя показа (демонстрации) фейерверка. </w:t>
      </w:r>
    </w:p>
    <w:p w:rsidR="001C6791" w:rsidRDefault="001C6791" w:rsidP="001C6791">
      <w:pPr>
        <w:ind w:firstLine="709"/>
        <w:jc w:val="both"/>
        <w:rPr>
          <w:sz w:val="28"/>
          <w:szCs w:val="28"/>
        </w:rPr>
      </w:pPr>
    </w:p>
    <w:p w:rsidR="001C6791" w:rsidRDefault="001C6791" w:rsidP="001C6791">
      <w:pPr>
        <w:pStyle w:val="HTML"/>
        <w:jc w:val="center"/>
        <w:rPr>
          <w:rStyle w:val="a6"/>
          <w:rFonts w:ascii="Times New Roman" w:hAnsi="Times New Roman"/>
          <w:b w:val="0"/>
          <w:bCs w:val="0"/>
          <w:color w:val="000000"/>
          <w:sz w:val="28"/>
          <w:szCs w:val="28"/>
        </w:rPr>
      </w:pPr>
      <w:r>
        <w:rPr>
          <w:rStyle w:val="a6"/>
          <w:rFonts w:ascii="Times New Roman" w:hAnsi="Times New Roman"/>
          <w:b w:val="0"/>
          <w:bCs w:val="0"/>
          <w:color w:val="000000"/>
          <w:sz w:val="28"/>
          <w:szCs w:val="28"/>
        </w:rPr>
        <w:t>7.  Порядок согласования демонстрации фейерверка</w:t>
      </w:r>
    </w:p>
    <w:p w:rsidR="001C6791" w:rsidRDefault="001C6791" w:rsidP="001C6791">
      <w:pPr>
        <w:pStyle w:val="HTML"/>
        <w:jc w:val="center"/>
      </w:pPr>
    </w:p>
    <w:p w:rsidR="001C6791" w:rsidRDefault="001C6791" w:rsidP="001C6791">
      <w:pPr>
        <w:pStyle w:val="HTML"/>
        <w:ind w:firstLine="709"/>
        <w:rPr>
          <w:rFonts w:ascii="Times New Roman" w:hAnsi="Times New Roman" w:cs="Times New Roman"/>
          <w:sz w:val="28"/>
          <w:szCs w:val="28"/>
        </w:rPr>
      </w:pPr>
      <w:r>
        <w:rPr>
          <w:rFonts w:ascii="Times New Roman" w:hAnsi="Times New Roman" w:cs="Times New Roman"/>
          <w:bCs/>
          <w:sz w:val="28"/>
          <w:szCs w:val="28"/>
        </w:rPr>
        <w:t xml:space="preserve">7.1. Для получения согласования с ОГПН по </w:t>
      </w:r>
      <w:proofErr w:type="spellStart"/>
      <w:r>
        <w:rPr>
          <w:rFonts w:ascii="Times New Roman" w:hAnsi="Times New Roman" w:cs="Times New Roman"/>
          <w:bCs/>
          <w:sz w:val="28"/>
          <w:szCs w:val="28"/>
        </w:rPr>
        <w:t>Миллеровскому</w:t>
      </w:r>
      <w:proofErr w:type="spellEnd"/>
      <w:r>
        <w:rPr>
          <w:rFonts w:ascii="Times New Roman" w:hAnsi="Times New Roman" w:cs="Times New Roman"/>
          <w:bCs/>
          <w:sz w:val="28"/>
          <w:szCs w:val="28"/>
        </w:rPr>
        <w:t xml:space="preserve"> району на устройство фейерверка заказчик, организатор или исполнитель (далее Заявитель), изучив пожарную опасность места предполагаемого проведения фейерверка, подает письменное заявление в органы государственного пожарного надзора не менее чем за 15 дней до начала проведения мероприятия (приложение к настоящим Требованиям)</w:t>
      </w:r>
      <w:r>
        <w:rPr>
          <w:rFonts w:ascii="Times New Roman" w:hAnsi="Times New Roman" w:cs="Times New Roman"/>
          <w:sz w:val="28"/>
          <w:szCs w:val="28"/>
        </w:rPr>
        <w:t xml:space="preserve">. </w:t>
      </w:r>
    </w:p>
    <w:p w:rsidR="001C6791" w:rsidRDefault="001C6791" w:rsidP="001C6791">
      <w:pPr>
        <w:pStyle w:val="HTML"/>
        <w:ind w:firstLine="709"/>
        <w:rPr>
          <w:rFonts w:ascii="Times New Roman" w:hAnsi="Times New Roman" w:cs="Times New Roman"/>
          <w:bCs/>
          <w:sz w:val="28"/>
        </w:rPr>
      </w:pPr>
      <w:r>
        <w:rPr>
          <w:rFonts w:ascii="Times New Roman" w:hAnsi="Times New Roman" w:cs="Times New Roman"/>
          <w:bCs/>
          <w:sz w:val="28"/>
        </w:rPr>
        <w:t xml:space="preserve">7.2. Заявление должно иметь обязательные приложения: </w:t>
      </w:r>
    </w:p>
    <w:p w:rsidR="001C6791" w:rsidRPr="006D011B" w:rsidRDefault="001C6791" w:rsidP="001C6791">
      <w:pPr>
        <w:pStyle w:val="1"/>
        <w:tabs>
          <w:tab w:val="num" w:pos="0"/>
        </w:tabs>
        <w:suppressAutoHyphens/>
        <w:spacing w:before="240" w:after="60" w:line="240" w:lineRule="auto"/>
        <w:ind w:firstLine="708"/>
        <w:jc w:val="left"/>
        <w:rPr>
          <w:rFonts w:ascii="Times New Roman" w:hAnsi="Times New Roman"/>
          <w:b w:val="0"/>
          <w:spacing w:val="0"/>
          <w:szCs w:val="28"/>
        </w:rPr>
      </w:pPr>
      <w:r w:rsidRPr="006D011B">
        <w:rPr>
          <w:rFonts w:ascii="Times New Roman" w:hAnsi="Times New Roman"/>
          <w:b w:val="0"/>
          <w:spacing w:val="0"/>
          <w:szCs w:val="28"/>
        </w:rPr>
        <w:t xml:space="preserve">копия лицензии на право производства данных видов работ; </w:t>
      </w:r>
    </w:p>
    <w:p w:rsidR="001C6791" w:rsidRDefault="001C6791" w:rsidP="001C6791">
      <w:pPr>
        <w:ind w:firstLine="709"/>
        <w:jc w:val="both"/>
        <w:rPr>
          <w:sz w:val="28"/>
          <w:szCs w:val="28"/>
        </w:rPr>
      </w:pPr>
      <w:r>
        <w:rPr>
          <w:sz w:val="28"/>
          <w:szCs w:val="28"/>
        </w:rPr>
        <w:t xml:space="preserve">копии удостоверений пиротехников, установленного образца; </w:t>
      </w:r>
    </w:p>
    <w:p w:rsidR="001C6791" w:rsidRDefault="001C6791" w:rsidP="001C6791">
      <w:pPr>
        <w:ind w:firstLine="709"/>
        <w:jc w:val="both"/>
        <w:rPr>
          <w:sz w:val="28"/>
          <w:szCs w:val="28"/>
        </w:rPr>
      </w:pPr>
      <w:r>
        <w:rPr>
          <w:sz w:val="28"/>
          <w:szCs w:val="28"/>
        </w:rPr>
        <w:t xml:space="preserve">копии дипломов или удостоверений, дающих право на демонстрацию фейерверков; </w:t>
      </w:r>
    </w:p>
    <w:p w:rsidR="001C6791" w:rsidRDefault="001C6791" w:rsidP="001C6791">
      <w:pPr>
        <w:ind w:firstLine="709"/>
        <w:jc w:val="both"/>
        <w:rPr>
          <w:sz w:val="28"/>
          <w:szCs w:val="28"/>
        </w:rPr>
      </w:pPr>
      <w:r>
        <w:rPr>
          <w:sz w:val="28"/>
          <w:szCs w:val="28"/>
        </w:rPr>
        <w:t xml:space="preserve">копии разрешительных документов в соответствии с п.6.8 настоящих Требований; </w:t>
      </w:r>
    </w:p>
    <w:p w:rsidR="001C6791" w:rsidRDefault="001C6791" w:rsidP="001C6791">
      <w:pPr>
        <w:ind w:firstLine="709"/>
        <w:jc w:val="both"/>
        <w:rPr>
          <w:sz w:val="28"/>
          <w:szCs w:val="28"/>
        </w:rPr>
      </w:pPr>
      <w:r>
        <w:rPr>
          <w:sz w:val="28"/>
          <w:szCs w:val="28"/>
        </w:rPr>
        <w:t>подробная схема местности в масштабе с нанесением на ней, в том числе: мест пусковых площадок; границ опасных зон и зон безопасности; расстояний до объектов охраны; мест расположения предупредительных знаков, противопожарных постов, оцепления, первичных средств тушения пожара;</w:t>
      </w:r>
    </w:p>
    <w:p w:rsidR="001C6791" w:rsidRDefault="001C6791" w:rsidP="001C6791">
      <w:pPr>
        <w:ind w:firstLine="709"/>
        <w:jc w:val="both"/>
        <w:rPr>
          <w:sz w:val="28"/>
          <w:szCs w:val="28"/>
        </w:rPr>
      </w:pPr>
      <w:r>
        <w:rPr>
          <w:sz w:val="28"/>
          <w:szCs w:val="28"/>
        </w:rPr>
        <w:t>копии сертификатов всех заявленных пиротехнических изделий.</w:t>
      </w:r>
    </w:p>
    <w:p w:rsidR="001C6791" w:rsidRDefault="001C6791" w:rsidP="001C6791">
      <w:pPr>
        <w:ind w:firstLine="709"/>
        <w:jc w:val="both"/>
        <w:rPr>
          <w:sz w:val="28"/>
          <w:szCs w:val="28"/>
        </w:rPr>
      </w:pPr>
      <w:r>
        <w:rPr>
          <w:sz w:val="28"/>
          <w:szCs w:val="28"/>
        </w:rPr>
        <w:t xml:space="preserve"> Кроме указанного должны быть предоставлены письменные сведения об используемых складах пиротехнических изделий, о привлекаемых силах по обеспечению общественного порядка, а также временном закрытии транспортного движения на период проведения мероприятия. </w:t>
      </w:r>
    </w:p>
    <w:p w:rsidR="001C6791" w:rsidRDefault="001C6791" w:rsidP="001C6791">
      <w:pPr>
        <w:ind w:firstLine="709"/>
        <w:jc w:val="both"/>
        <w:rPr>
          <w:bCs/>
          <w:sz w:val="28"/>
          <w:szCs w:val="28"/>
        </w:rPr>
      </w:pPr>
      <w:r>
        <w:rPr>
          <w:bCs/>
          <w:sz w:val="28"/>
          <w:szCs w:val="28"/>
        </w:rPr>
        <w:t xml:space="preserve">7.3.  Заявителю может быть отказано в приеме заявления, если оно не отвечает требованиям п.п. 7.1, 7.2. настоящих Требований. </w:t>
      </w:r>
    </w:p>
    <w:p w:rsidR="001C6791" w:rsidRDefault="001C6791" w:rsidP="001C6791">
      <w:pPr>
        <w:ind w:firstLine="709"/>
        <w:jc w:val="both"/>
        <w:rPr>
          <w:bCs/>
          <w:sz w:val="28"/>
          <w:szCs w:val="28"/>
        </w:rPr>
      </w:pPr>
      <w:r>
        <w:rPr>
          <w:bCs/>
          <w:sz w:val="28"/>
          <w:szCs w:val="28"/>
        </w:rPr>
        <w:t xml:space="preserve">7.4.  Органами государственного пожарного надзора письменный ответ Заявителю выдается в месячный срок, но не менее чем за пять дней до начала мероприятия. </w:t>
      </w: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940"/>
        <w:jc w:val="center"/>
        <w:rPr>
          <w:sz w:val="28"/>
          <w:szCs w:val="28"/>
        </w:rPr>
      </w:pPr>
      <w:r>
        <w:rPr>
          <w:sz w:val="28"/>
          <w:szCs w:val="28"/>
        </w:rPr>
        <w:br/>
      </w: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940"/>
        <w:jc w:val="center"/>
        <w:rPr>
          <w:sz w:val="28"/>
          <w:szCs w:val="28"/>
        </w:rPr>
      </w:pP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940"/>
        <w:jc w:val="center"/>
        <w:rPr>
          <w:sz w:val="28"/>
          <w:szCs w:val="28"/>
        </w:rPr>
      </w:pP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940"/>
        <w:jc w:val="center"/>
        <w:rPr>
          <w:sz w:val="28"/>
          <w:szCs w:val="28"/>
        </w:rPr>
      </w:pP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940"/>
        <w:jc w:val="center"/>
        <w:rPr>
          <w:sz w:val="28"/>
          <w:szCs w:val="28"/>
        </w:rPr>
      </w:pP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940"/>
        <w:jc w:val="center"/>
        <w:rPr>
          <w:sz w:val="28"/>
          <w:szCs w:val="28"/>
        </w:rPr>
      </w:pP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940"/>
        <w:jc w:val="center"/>
        <w:rPr>
          <w:sz w:val="28"/>
          <w:szCs w:val="28"/>
        </w:rPr>
      </w:pP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940"/>
        <w:jc w:val="center"/>
        <w:rPr>
          <w:sz w:val="28"/>
          <w:szCs w:val="28"/>
        </w:rPr>
      </w:pP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940"/>
        <w:jc w:val="center"/>
        <w:rPr>
          <w:sz w:val="28"/>
          <w:szCs w:val="28"/>
        </w:rPr>
      </w:pP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940"/>
        <w:jc w:val="center"/>
        <w:rPr>
          <w:sz w:val="28"/>
          <w:szCs w:val="28"/>
        </w:rPr>
      </w:pP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940"/>
        <w:jc w:val="center"/>
        <w:rPr>
          <w:sz w:val="28"/>
          <w:szCs w:val="28"/>
        </w:rPr>
      </w:pP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940"/>
        <w:jc w:val="center"/>
        <w:rPr>
          <w:sz w:val="28"/>
          <w:szCs w:val="28"/>
        </w:rPr>
      </w:pP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1C6791" w:rsidRPr="006D011B" w:rsidRDefault="001C6791" w:rsidP="006D011B">
      <w:pPr>
        <w:keepNext/>
        <w:keepLines/>
        <w:jc w:val="right"/>
        <w:rPr>
          <w:sz w:val="28"/>
          <w:szCs w:val="28"/>
        </w:rPr>
      </w:pPr>
      <w:r w:rsidRPr="006D011B">
        <w:rPr>
          <w:sz w:val="28"/>
          <w:szCs w:val="28"/>
        </w:rPr>
        <w:lastRenderedPageBreak/>
        <w:t>Приложение № 4</w:t>
      </w:r>
    </w:p>
    <w:p w:rsidR="001C6791" w:rsidRPr="006D011B" w:rsidRDefault="001C6791" w:rsidP="006D011B">
      <w:pPr>
        <w:keepNext/>
        <w:keepLines/>
        <w:ind w:firstLine="709"/>
        <w:jc w:val="right"/>
        <w:rPr>
          <w:sz w:val="28"/>
          <w:szCs w:val="28"/>
        </w:rPr>
      </w:pPr>
      <w:r w:rsidRPr="006D011B">
        <w:rPr>
          <w:sz w:val="28"/>
          <w:szCs w:val="28"/>
        </w:rPr>
        <w:t>к постановлению</w:t>
      </w:r>
    </w:p>
    <w:p w:rsidR="001C6791" w:rsidRPr="006D011B" w:rsidRDefault="001C6791" w:rsidP="006D011B">
      <w:pPr>
        <w:keepNext/>
        <w:keepLines/>
        <w:ind w:firstLine="709"/>
        <w:jc w:val="right"/>
        <w:rPr>
          <w:sz w:val="28"/>
          <w:szCs w:val="28"/>
        </w:rPr>
      </w:pPr>
      <w:r w:rsidRPr="006D011B">
        <w:rPr>
          <w:sz w:val="28"/>
          <w:szCs w:val="28"/>
        </w:rPr>
        <w:t>Администрации</w:t>
      </w:r>
      <w:r w:rsidR="006D011B">
        <w:rPr>
          <w:sz w:val="28"/>
          <w:szCs w:val="28"/>
        </w:rPr>
        <w:t xml:space="preserve"> Титовск</w:t>
      </w:r>
      <w:r w:rsidRPr="006D011B">
        <w:rPr>
          <w:sz w:val="28"/>
          <w:szCs w:val="28"/>
        </w:rPr>
        <w:t>ого</w:t>
      </w:r>
    </w:p>
    <w:p w:rsidR="001C6791" w:rsidRPr="006D011B" w:rsidRDefault="001C6791" w:rsidP="006D011B">
      <w:pPr>
        <w:keepNext/>
        <w:keepLines/>
        <w:ind w:firstLine="709"/>
        <w:jc w:val="right"/>
        <w:rPr>
          <w:sz w:val="28"/>
          <w:szCs w:val="28"/>
        </w:rPr>
      </w:pPr>
      <w:r w:rsidRPr="006D011B">
        <w:rPr>
          <w:sz w:val="28"/>
          <w:szCs w:val="28"/>
        </w:rPr>
        <w:t>сельского поселения</w:t>
      </w:r>
    </w:p>
    <w:p w:rsidR="001C6791" w:rsidRPr="006D011B" w:rsidRDefault="001C6791" w:rsidP="006D011B">
      <w:pPr>
        <w:keepNext/>
        <w:keepLines/>
        <w:spacing w:line="360" w:lineRule="auto"/>
        <w:ind w:firstLine="709"/>
        <w:jc w:val="right"/>
        <w:rPr>
          <w:sz w:val="28"/>
          <w:szCs w:val="28"/>
        </w:rPr>
      </w:pPr>
      <w:r w:rsidRPr="006D011B">
        <w:rPr>
          <w:sz w:val="28"/>
          <w:szCs w:val="28"/>
        </w:rPr>
        <w:t xml:space="preserve">от </w:t>
      </w:r>
      <w:r w:rsidR="006D011B">
        <w:rPr>
          <w:sz w:val="28"/>
          <w:szCs w:val="28"/>
        </w:rPr>
        <w:t>20</w:t>
      </w:r>
      <w:r w:rsidRPr="006D011B">
        <w:rPr>
          <w:sz w:val="28"/>
          <w:szCs w:val="28"/>
        </w:rPr>
        <w:t>.0</w:t>
      </w:r>
      <w:r w:rsidR="006D011B">
        <w:rPr>
          <w:sz w:val="28"/>
          <w:szCs w:val="28"/>
        </w:rPr>
        <w:t>3</w:t>
      </w:r>
      <w:r w:rsidRPr="006D011B">
        <w:rPr>
          <w:sz w:val="28"/>
          <w:szCs w:val="28"/>
        </w:rPr>
        <w:t>.20</w:t>
      </w:r>
      <w:r w:rsidR="006D011B">
        <w:rPr>
          <w:sz w:val="28"/>
          <w:szCs w:val="28"/>
        </w:rPr>
        <w:t>20</w:t>
      </w:r>
      <w:r w:rsidRPr="006D011B">
        <w:rPr>
          <w:sz w:val="28"/>
          <w:szCs w:val="28"/>
        </w:rPr>
        <w:t xml:space="preserve"> г. №</w:t>
      </w:r>
      <w:r w:rsidR="00AE0251">
        <w:rPr>
          <w:sz w:val="28"/>
          <w:szCs w:val="28"/>
        </w:rPr>
        <w:t xml:space="preserve"> </w:t>
      </w:r>
      <w:r w:rsidR="006D011B">
        <w:rPr>
          <w:sz w:val="28"/>
          <w:szCs w:val="28"/>
        </w:rPr>
        <w:t>5</w:t>
      </w:r>
      <w:r w:rsidR="00AE0251">
        <w:rPr>
          <w:sz w:val="28"/>
          <w:szCs w:val="28"/>
        </w:rPr>
        <w:t>3</w:t>
      </w:r>
    </w:p>
    <w:p w:rsidR="001C6791" w:rsidRDefault="001C6791" w:rsidP="001C6791">
      <w:pPr>
        <w:keepNext/>
        <w:keepLines/>
        <w:spacing w:line="360" w:lineRule="auto"/>
        <w:ind w:firstLine="709"/>
        <w:jc w:val="right"/>
      </w:pPr>
    </w:p>
    <w:p w:rsidR="001C6791" w:rsidRDefault="001C6791" w:rsidP="001C679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Образец локального акта </w:t>
      </w:r>
    </w:p>
    <w:p w:rsidR="001C6791" w:rsidRDefault="001C6791" w:rsidP="001C679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8"/>
          <w:szCs w:val="24"/>
        </w:rPr>
      </w:pPr>
      <w:r>
        <w:rPr>
          <w:rFonts w:ascii="Times New Roman" w:hAnsi="Times New Roman" w:cs="Times New Roman"/>
          <w:b/>
          <w:color w:val="000000"/>
          <w:sz w:val="28"/>
          <w:szCs w:val="24"/>
        </w:rPr>
        <w:t>муниципальной организации по обеспечению пожарной безопасности</w:t>
      </w:r>
    </w:p>
    <w:p w:rsidR="001C6791" w:rsidRDefault="001C6791" w:rsidP="001C679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4"/>
        </w:rPr>
      </w:pPr>
    </w:p>
    <w:p w:rsidR="001C6791" w:rsidRDefault="001C6791" w:rsidP="001C679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8"/>
          <w:szCs w:val="24"/>
        </w:rPr>
      </w:pPr>
      <w:r>
        <w:rPr>
          <w:rFonts w:ascii="Times New Roman" w:hAnsi="Times New Roman" w:cs="Times New Roman"/>
          <w:color w:val="000000"/>
          <w:sz w:val="28"/>
          <w:szCs w:val="24"/>
        </w:rPr>
        <w:t>ПРИКАЗ</w:t>
      </w:r>
    </w:p>
    <w:p w:rsidR="001C6791" w:rsidRDefault="001C6791" w:rsidP="001C679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8"/>
          <w:szCs w:val="24"/>
        </w:rPr>
      </w:pPr>
    </w:p>
    <w:p w:rsidR="001C6791" w:rsidRDefault="001C6791" w:rsidP="001C679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8"/>
          <w:szCs w:val="24"/>
        </w:rPr>
      </w:pPr>
      <w:r>
        <w:rPr>
          <w:rFonts w:ascii="Times New Roman" w:hAnsi="Times New Roman" w:cs="Times New Roman"/>
          <w:color w:val="000000"/>
          <w:sz w:val="28"/>
          <w:szCs w:val="24"/>
        </w:rPr>
        <w:t>"__" ________ 20__ г.                           №___       (наименование организации)</w:t>
      </w:r>
    </w:p>
    <w:p w:rsidR="001C6791" w:rsidRDefault="001C6791" w:rsidP="001C679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8"/>
          <w:szCs w:val="24"/>
        </w:rPr>
      </w:pPr>
    </w:p>
    <w:p w:rsidR="001C6791" w:rsidRDefault="001C6791" w:rsidP="001C679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8"/>
          <w:szCs w:val="24"/>
        </w:rPr>
      </w:pPr>
      <w:r>
        <w:rPr>
          <w:rFonts w:ascii="Times New Roman" w:hAnsi="Times New Roman" w:cs="Times New Roman"/>
          <w:b/>
          <w:color w:val="000000"/>
          <w:sz w:val="28"/>
          <w:szCs w:val="24"/>
        </w:rPr>
        <w:t>О порядке обеспечения пожарной безопасности на территории, в зданиях,</w:t>
      </w:r>
    </w:p>
    <w:p w:rsidR="001C6791" w:rsidRDefault="001C6791" w:rsidP="001C679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8"/>
          <w:szCs w:val="24"/>
        </w:rPr>
      </w:pPr>
      <w:proofErr w:type="gramStart"/>
      <w:r>
        <w:rPr>
          <w:rFonts w:ascii="Times New Roman" w:hAnsi="Times New Roman" w:cs="Times New Roman"/>
          <w:b/>
          <w:color w:val="000000"/>
          <w:sz w:val="28"/>
          <w:szCs w:val="24"/>
        </w:rPr>
        <w:t>сооружениях</w:t>
      </w:r>
      <w:proofErr w:type="gramEnd"/>
      <w:r>
        <w:rPr>
          <w:rFonts w:ascii="Times New Roman" w:hAnsi="Times New Roman" w:cs="Times New Roman"/>
          <w:b/>
          <w:color w:val="000000"/>
          <w:sz w:val="28"/>
          <w:szCs w:val="24"/>
        </w:rPr>
        <w:t xml:space="preserve"> и помещениях предприятия</w:t>
      </w:r>
    </w:p>
    <w:p w:rsidR="001C6791" w:rsidRDefault="001C6791" w:rsidP="001C679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4"/>
        </w:rPr>
      </w:pPr>
    </w:p>
    <w:p w:rsidR="001C6791" w:rsidRDefault="001C6791" w:rsidP="001C679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8"/>
          <w:szCs w:val="24"/>
        </w:rPr>
      </w:pPr>
      <w:r>
        <w:rPr>
          <w:rFonts w:ascii="Times New Roman" w:hAnsi="Times New Roman" w:cs="Times New Roman"/>
          <w:color w:val="000000"/>
          <w:sz w:val="28"/>
          <w:szCs w:val="24"/>
        </w:rPr>
        <w:t xml:space="preserve">   В целях обеспечения пожарной безопасности </w:t>
      </w:r>
    </w:p>
    <w:p w:rsidR="001C6791" w:rsidRDefault="001C6791" w:rsidP="001C679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8"/>
          <w:szCs w:val="24"/>
        </w:rPr>
      </w:pPr>
    </w:p>
    <w:p w:rsidR="001C6791" w:rsidRDefault="001C6791" w:rsidP="001C679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center"/>
        <w:rPr>
          <w:rFonts w:ascii="Times New Roman" w:hAnsi="Times New Roman" w:cs="Times New Roman"/>
          <w:b/>
          <w:color w:val="000000"/>
          <w:sz w:val="28"/>
          <w:szCs w:val="24"/>
        </w:rPr>
      </w:pPr>
      <w:proofErr w:type="gramStart"/>
      <w:r>
        <w:rPr>
          <w:rFonts w:ascii="Times New Roman" w:hAnsi="Times New Roman" w:cs="Times New Roman"/>
          <w:b/>
          <w:color w:val="000000"/>
          <w:sz w:val="28"/>
          <w:szCs w:val="24"/>
        </w:rPr>
        <w:t>П</w:t>
      </w:r>
      <w:proofErr w:type="gramEnd"/>
      <w:r>
        <w:rPr>
          <w:rFonts w:ascii="Times New Roman" w:hAnsi="Times New Roman" w:cs="Times New Roman"/>
          <w:b/>
          <w:color w:val="000000"/>
          <w:sz w:val="28"/>
          <w:szCs w:val="24"/>
        </w:rPr>
        <w:t xml:space="preserve"> Р И К А З Ы В А Ю :</w:t>
      </w:r>
    </w:p>
    <w:p w:rsidR="001C6791" w:rsidRDefault="001C6791" w:rsidP="001C679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b/>
          <w:color w:val="000000"/>
          <w:sz w:val="28"/>
          <w:szCs w:val="24"/>
        </w:rPr>
      </w:pPr>
    </w:p>
    <w:p w:rsidR="001C6791" w:rsidRDefault="001C6791" w:rsidP="001C679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8"/>
          <w:szCs w:val="24"/>
        </w:rPr>
      </w:pPr>
      <w:r>
        <w:rPr>
          <w:rFonts w:ascii="Times New Roman" w:hAnsi="Times New Roman" w:cs="Times New Roman"/>
          <w:color w:val="000000"/>
          <w:sz w:val="28"/>
          <w:szCs w:val="24"/>
        </w:rPr>
        <w:t xml:space="preserve">1. </w:t>
      </w:r>
      <w:proofErr w:type="gramStart"/>
      <w:r>
        <w:rPr>
          <w:rFonts w:ascii="Times New Roman" w:hAnsi="Times New Roman" w:cs="Times New Roman"/>
          <w:color w:val="000000"/>
          <w:sz w:val="28"/>
          <w:szCs w:val="24"/>
        </w:rPr>
        <w:t>Ответственным</w:t>
      </w:r>
      <w:proofErr w:type="gramEnd"/>
      <w:r>
        <w:rPr>
          <w:rFonts w:ascii="Times New Roman" w:hAnsi="Times New Roman" w:cs="Times New Roman"/>
          <w:color w:val="000000"/>
          <w:sz w:val="28"/>
          <w:szCs w:val="24"/>
        </w:rPr>
        <w:t xml:space="preserve"> за пожарную безопасность предприятия назначить главного инженера (иное квалифицированное лицо либо себя непосредственно) _____________________.</w:t>
      </w:r>
    </w:p>
    <w:p w:rsidR="001C6791" w:rsidRDefault="001C6791" w:rsidP="001C679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8"/>
          <w:szCs w:val="24"/>
        </w:rPr>
      </w:pPr>
      <w:r>
        <w:rPr>
          <w:rFonts w:ascii="Times New Roman" w:hAnsi="Times New Roman" w:cs="Times New Roman"/>
          <w:color w:val="000000"/>
          <w:sz w:val="28"/>
          <w:szCs w:val="24"/>
        </w:rPr>
        <w:t xml:space="preserve">2. Назначить </w:t>
      </w:r>
      <w:proofErr w:type="gramStart"/>
      <w:r>
        <w:rPr>
          <w:rFonts w:ascii="Times New Roman" w:hAnsi="Times New Roman" w:cs="Times New Roman"/>
          <w:color w:val="000000"/>
          <w:sz w:val="28"/>
          <w:szCs w:val="24"/>
        </w:rPr>
        <w:t>ответственными</w:t>
      </w:r>
      <w:proofErr w:type="gramEnd"/>
      <w:r>
        <w:rPr>
          <w:rFonts w:ascii="Times New Roman" w:hAnsi="Times New Roman" w:cs="Times New Roman"/>
          <w:color w:val="000000"/>
          <w:sz w:val="28"/>
          <w:szCs w:val="24"/>
        </w:rPr>
        <w:t xml:space="preserve">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1C6791" w:rsidRDefault="001C6791" w:rsidP="001C679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8"/>
          <w:szCs w:val="24"/>
        </w:rPr>
      </w:pPr>
      <w:r>
        <w:rPr>
          <w:rFonts w:ascii="Times New Roman" w:hAnsi="Times New Roman" w:cs="Times New Roman"/>
          <w:color w:val="000000"/>
          <w:sz w:val="28"/>
          <w:szCs w:val="24"/>
        </w:rPr>
        <w:t>Столярная мастерская - ____________________.</w:t>
      </w:r>
    </w:p>
    <w:p w:rsidR="001C6791" w:rsidRDefault="001C6791" w:rsidP="001C679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8"/>
          <w:szCs w:val="24"/>
        </w:rPr>
      </w:pPr>
      <w:r>
        <w:rPr>
          <w:rFonts w:ascii="Times New Roman" w:hAnsi="Times New Roman" w:cs="Times New Roman"/>
          <w:color w:val="000000"/>
          <w:sz w:val="28"/>
          <w:szCs w:val="24"/>
        </w:rPr>
        <w:t>Гараж  - __________________________________.</w:t>
      </w:r>
    </w:p>
    <w:p w:rsidR="001C6791" w:rsidRDefault="001C6791" w:rsidP="001C679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8"/>
          <w:szCs w:val="24"/>
        </w:rPr>
      </w:pPr>
      <w:r>
        <w:rPr>
          <w:rFonts w:ascii="Times New Roman" w:hAnsi="Times New Roman" w:cs="Times New Roman"/>
          <w:color w:val="000000"/>
          <w:sz w:val="28"/>
          <w:szCs w:val="24"/>
        </w:rPr>
        <w:t>Склады № 1-4   - __________________________.</w:t>
      </w:r>
    </w:p>
    <w:p w:rsidR="001C6791" w:rsidRDefault="001C6791" w:rsidP="001C679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8"/>
          <w:szCs w:val="24"/>
        </w:rPr>
      </w:pPr>
      <w:r>
        <w:rPr>
          <w:rFonts w:ascii="Times New Roman" w:hAnsi="Times New Roman" w:cs="Times New Roman"/>
          <w:color w:val="000000"/>
          <w:sz w:val="28"/>
          <w:szCs w:val="24"/>
        </w:rPr>
        <w:t>Склад материальный  -  ____________________.</w:t>
      </w:r>
    </w:p>
    <w:p w:rsidR="001C6791" w:rsidRDefault="001C6791" w:rsidP="001C679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8"/>
          <w:szCs w:val="24"/>
        </w:rPr>
      </w:pPr>
      <w:r>
        <w:rPr>
          <w:rFonts w:ascii="Times New Roman" w:hAnsi="Times New Roman" w:cs="Times New Roman"/>
          <w:color w:val="000000"/>
          <w:sz w:val="28"/>
          <w:szCs w:val="24"/>
        </w:rPr>
        <w:t>Склад готовой продукции  - ________________.</w:t>
      </w:r>
    </w:p>
    <w:p w:rsidR="001C6791" w:rsidRDefault="001C6791" w:rsidP="001C679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8"/>
          <w:szCs w:val="24"/>
        </w:rPr>
      </w:pPr>
      <w:proofErr w:type="spellStart"/>
      <w:r>
        <w:rPr>
          <w:rFonts w:ascii="Times New Roman" w:hAnsi="Times New Roman" w:cs="Times New Roman"/>
          <w:color w:val="000000"/>
          <w:sz w:val="28"/>
          <w:szCs w:val="24"/>
        </w:rPr>
        <w:t>Электрощитовая</w:t>
      </w:r>
      <w:proofErr w:type="spellEnd"/>
      <w:r>
        <w:rPr>
          <w:rFonts w:ascii="Times New Roman" w:hAnsi="Times New Roman" w:cs="Times New Roman"/>
          <w:color w:val="000000"/>
          <w:sz w:val="28"/>
          <w:szCs w:val="24"/>
        </w:rPr>
        <w:t xml:space="preserve">  -  ________________________.</w:t>
      </w:r>
    </w:p>
    <w:p w:rsidR="001C6791" w:rsidRDefault="001C6791" w:rsidP="001C679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8"/>
          <w:szCs w:val="24"/>
        </w:rPr>
      </w:pPr>
      <w:r>
        <w:rPr>
          <w:rFonts w:ascii="Times New Roman" w:hAnsi="Times New Roman" w:cs="Times New Roman"/>
          <w:color w:val="000000"/>
          <w:sz w:val="28"/>
          <w:szCs w:val="24"/>
        </w:rPr>
        <w:lastRenderedPageBreak/>
        <w:t>Сварочная мастерская  -  __________________.</w:t>
      </w:r>
    </w:p>
    <w:p w:rsidR="001C6791" w:rsidRDefault="001C6791" w:rsidP="001C679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8"/>
          <w:szCs w:val="24"/>
        </w:rPr>
      </w:pPr>
      <w:r>
        <w:rPr>
          <w:rFonts w:ascii="Times New Roman" w:hAnsi="Times New Roman" w:cs="Times New Roman"/>
          <w:color w:val="000000"/>
          <w:sz w:val="28"/>
          <w:szCs w:val="24"/>
        </w:rPr>
        <w:t>Приемная директора  -  ____________________.</w:t>
      </w:r>
    </w:p>
    <w:p w:rsidR="001C6791" w:rsidRDefault="001C6791" w:rsidP="001C679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8"/>
          <w:szCs w:val="24"/>
        </w:rPr>
      </w:pPr>
      <w:r>
        <w:rPr>
          <w:rFonts w:ascii="Times New Roman" w:hAnsi="Times New Roman" w:cs="Times New Roman"/>
          <w:color w:val="000000"/>
          <w:sz w:val="28"/>
          <w:szCs w:val="24"/>
        </w:rPr>
        <w:t>Бухгалтерия -  ____________________________.</w:t>
      </w:r>
    </w:p>
    <w:p w:rsidR="001C6791" w:rsidRDefault="001C6791" w:rsidP="001C679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8"/>
          <w:szCs w:val="24"/>
        </w:rPr>
      </w:pPr>
      <w:r>
        <w:rPr>
          <w:rFonts w:ascii="Times New Roman" w:hAnsi="Times New Roman" w:cs="Times New Roman"/>
          <w:color w:val="000000"/>
          <w:sz w:val="28"/>
          <w:szCs w:val="24"/>
        </w:rPr>
        <w:t>Делопроизводство - ________________________.</w:t>
      </w:r>
    </w:p>
    <w:p w:rsidR="001C6791" w:rsidRDefault="001C6791" w:rsidP="001C679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8"/>
          <w:szCs w:val="24"/>
        </w:rPr>
      </w:pPr>
      <w:r>
        <w:rPr>
          <w:rFonts w:ascii="Times New Roman" w:hAnsi="Times New Roman" w:cs="Times New Roman"/>
          <w:color w:val="000000"/>
          <w:sz w:val="28"/>
          <w:szCs w:val="24"/>
        </w:rPr>
        <w:t>Отдел кадров - ____________________________.</w:t>
      </w:r>
    </w:p>
    <w:p w:rsidR="001C6791" w:rsidRDefault="001C6791" w:rsidP="001C679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8"/>
          <w:szCs w:val="24"/>
        </w:rPr>
      </w:pPr>
      <w:r>
        <w:rPr>
          <w:rFonts w:ascii="Times New Roman" w:hAnsi="Times New Roman" w:cs="Times New Roman"/>
          <w:color w:val="000000"/>
          <w:sz w:val="28"/>
          <w:szCs w:val="24"/>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1C6791" w:rsidRDefault="001C6791" w:rsidP="001C679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8"/>
          <w:szCs w:val="24"/>
        </w:rPr>
      </w:pPr>
      <w:r>
        <w:rPr>
          <w:rFonts w:ascii="Times New Roman" w:hAnsi="Times New Roman" w:cs="Times New Roman"/>
          <w:color w:val="000000"/>
          <w:sz w:val="28"/>
          <w:szCs w:val="24"/>
        </w:rPr>
        <w:t xml:space="preserve">3. </w:t>
      </w:r>
      <w:proofErr w:type="gramStart"/>
      <w:r>
        <w:rPr>
          <w:rFonts w:ascii="Times New Roman" w:hAnsi="Times New Roman" w:cs="Times New Roman"/>
          <w:color w:val="000000"/>
          <w:sz w:val="28"/>
          <w:szCs w:val="24"/>
        </w:rPr>
        <w:t>Ответственным</w:t>
      </w:r>
      <w:proofErr w:type="gramEnd"/>
      <w:r>
        <w:rPr>
          <w:rFonts w:ascii="Times New Roman" w:hAnsi="Times New Roman" w:cs="Times New Roman"/>
          <w:color w:val="000000"/>
          <w:sz w:val="28"/>
          <w:szCs w:val="24"/>
        </w:rPr>
        <w:t xml:space="preserve"> за пожарную  безопасность электроустановок предприятия назначить энергетика предприятия _________________.</w:t>
      </w:r>
    </w:p>
    <w:p w:rsidR="001C6791" w:rsidRDefault="001C6791" w:rsidP="001C679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8"/>
          <w:szCs w:val="24"/>
        </w:rPr>
      </w:pPr>
      <w:r>
        <w:rPr>
          <w:rFonts w:ascii="Times New Roman" w:hAnsi="Times New Roman" w:cs="Times New Roman"/>
          <w:color w:val="000000"/>
          <w:sz w:val="28"/>
          <w:szCs w:val="24"/>
        </w:rPr>
        <w:t xml:space="preserve">4. </w:t>
      </w:r>
      <w:proofErr w:type="gramStart"/>
      <w:r>
        <w:rPr>
          <w:rFonts w:ascii="Times New Roman" w:hAnsi="Times New Roman" w:cs="Times New Roman"/>
          <w:color w:val="000000"/>
          <w:sz w:val="28"/>
          <w:szCs w:val="24"/>
        </w:rPr>
        <w:t>Ответственным</w:t>
      </w:r>
      <w:proofErr w:type="gramEnd"/>
      <w:r>
        <w:rPr>
          <w:rFonts w:ascii="Times New Roman" w:hAnsi="Times New Roman" w:cs="Times New Roman"/>
          <w:color w:val="000000"/>
          <w:sz w:val="28"/>
          <w:szCs w:val="24"/>
        </w:rPr>
        <w:t xml:space="preserve"> за пожарную безопасность систем вентиляции и отопления предприятия назначить ___________________________.</w:t>
      </w:r>
    </w:p>
    <w:p w:rsidR="001C6791" w:rsidRDefault="001C6791" w:rsidP="001C679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8"/>
          <w:szCs w:val="24"/>
        </w:rPr>
      </w:pPr>
      <w:r>
        <w:rPr>
          <w:rFonts w:ascii="Times New Roman" w:hAnsi="Times New Roman" w:cs="Times New Roman"/>
          <w:color w:val="000000"/>
          <w:sz w:val="28"/>
          <w:szCs w:val="24"/>
        </w:rPr>
        <w:t xml:space="preserve">5. </w:t>
      </w:r>
      <w:proofErr w:type="gramStart"/>
      <w:r>
        <w:rPr>
          <w:rFonts w:ascii="Times New Roman" w:hAnsi="Times New Roman" w:cs="Times New Roman"/>
          <w:color w:val="000000"/>
          <w:sz w:val="28"/>
          <w:szCs w:val="24"/>
        </w:rPr>
        <w:t>Ответственным</w:t>
      </w:r>
      <w:proofErr w:type="gramEnd"/>
      <w:r>
        <w:rPr>
          <w:rFonts w:ascii="Times New Roman" w:hAnsi="Times New Roman" w:cs="Times New Roman"/>
          <w:color w:val="000000"/>
          <w:sz w:val="28"/>
          <w:szCs w:val="24"/>
        </w:rPr>
        <w:t xml:space="preserve">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1C6791" w:rsidRDefault="001C6791" w:rsidP="001C679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8"/>
          <w:szCs w:val="24"/>
        </w:rPr>
      </w:pPr>
      <w:r>
        <w:rPr>
          <w:rFonts w:ascii="Times New Roman" w:hAnsi="Times New Roman" w:cs="Times New Roman"/>
          <w:color w:val="000000"/>
          <w:sz w:val="28"/>
          <w:szCs w:val="24"/>
        </w:rPr>
        <w:t xml:space="preserve">6. Всем работникам предприятия проходить противопожарный инструктаж в соответствии с требованиями ГОСТ «Организация обучения </w:t>
      </w:r>
      <w:proofErr w:type="gramStart"/>
      <w:r>
        <w:rPr>
          <w:rFonts w:ascii="Times New Roman" w:hAnsi="Times New Roman" w:cs="Times New Roman"/>
          <w:color w:val="000000"/>
          <w:sz w:val="28"/>
          <w:szCs w:val="24"/>
        </w:rPr>
        <w:t>работающих</w:t>
      </w:r>
      <w:proofErr w:type="gramEnd"/>
      <w:r>
        <w:rPr>
          <w:rFonts w:ascii="Times New Roman" w:hAnsi="Times New Roman" w:cs="Times New Roman"/>
          <w:color w:val="000000"/>
          <w:sz w:val="28"/>
          <w:szCs w:val="24"/>
        </w:rPr>
        <w:t xml:space="preserve"> безопасности труда. Общие требования».</w:t>
      </w:r>
    </w:p>
    <w:p w:rsidR="001C6791" w:rsidRDefault="001C6791" w:rsidP="001C679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8"/>
          <w:szCs w:val="24"/>
        </w:rPr>
      </w:pPr>
      <w:proofErr w:type="gramStart"/>
      <w:r>
        <w:rPr>
          <w:rFonts w:ascii="Times New Roman" w:hAnsi="Times New Roman" w:cs="Times New Roman"/>
          <w:color w:val="000000"/>
          <w:sz w:val="28"/>
          <w:szCs w:val="24"/>
        </w:rPr>
        <w:t>Организацию противопожарного инструктажа и прием зачетов от работников возложить на ответственного за пожарную безопасность предприятия.</w:t>
      </w:r>
      <w:proofErr w:type="gramEnd"/>
    </w:p>
    <w:p w:rsidR="001C6791" w:rsidRDefault="001C6791" w:rsidP="001C679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4"/>
        </w:rPr>
      </w:pPr>
      <w:r>
        <w:rPr>
          <w:rFonts w:ascii="Times New Roman" w:hAnsi="Times New Roman" w:cs="Times New Roman"/>
          <w:color w:val="000000"/>
          <w:sz w:val="28"/>
          <w:szCs w:val="24"/>
        </w:rPr>
        <w:t>7. Установить сроки, место и порядок проведения противопожарного инструктажа в соответствии с приложением № ___ к настоящему приказу.</w:t>
      </w:r>
    </w:p>
    <w:p w:rsidR="001C6791" w:rsidRDefault="001C6791" w:rsidP="001C679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4"/>
        </w:rPr>
      </w:pPr>
      <w:r>
        <w:rPr>
          <w:rFonts w:ascii="Times New Roman" w:hAnsi="Times New Roman" w:cs="Times New Roman"/>
          <w:color w:val="000000"/>
          <w:sz w:val="28"/>
          <w:szCs w:val="24"/>
        </w:rPr>
        <w:t>Лица, не прошедшие противопожарный инструктаж, а также показавшие неудовлетворительные знания, к работе не допускаются.</w:t>
      </w:r>
    </w:p>
    <w:p w:rsidR="001C6791" w:rsidRDefault="001C6791" w:rsidP="001C679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4"/>
        </w:rPr>
      </w:pPr>
      <w:r>
        <w:rPr>
          <w:rFonts w:ascii="Times New Roman" w:hAnsi="Times New Roman" w:cs="Times New Roman"/>
          <w:color w:val="000000"/>
          <w:sz w:val="28"/>
          <w:szCs w:val="24"/>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1C6791" w:rsidRDefault="001C6791" w:rsidP="001C679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4"/>
        </w:rPr>
      </w:pPr>
      <w:r>
        <w:rPr>
          <w:rFonts w:ascii="Times New Roman" w:hAnsi="Times New Roman" w:cs="Times New Roman"/>
          <w:color w:val="000000"/>
          <w:sz w:val="28"/>
          <w:szCs w:val="24"/>
        </w:rPr>
        <w:lastRenderedPageBreak/>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1C6791" w:rsidRDefault="001C6791" w:rsidP="001C679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4"/>
        </w:rPr>
      </w:pPr>
      <w:r>
        <w:rPr>
          <w:rFonts w:ascii="Times New Roman" w:hAnsi="Times New Roman" w:cs="Times New Roman"/>
          <w:color w:val="000000"/>
          <w:sz w:val="28"/>
          <w:szCs w:val="24"/>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1C6791" w:rsidRDefault="001C6791" w:rsidP="001C679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4"/>
        </w:rPr>
      </w:pPr>
      <w:r>
        <w:rPr>
          <w:rFonts w:ascii="Times New Roman" w:hAnsi="Times New Roman" w:cs="Times New Roman"/>
          <w:color w:val="000000"/>
          <w:sz w:val="28"/>
          <w:szCs w:val="24"/>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1C6791" w:rsidRDefault="001C6791" w:rsidP="001C679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
    <w:p w:rsidR="001C6791" w:rsidRDefault="001C6791" w:rsidP="001C679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
    <w:p w:rsidR="001C6791" w:rsidRDefault="001C6791" w:rsidP="001C679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4"/>
        </w:rPr>
      </w:pPr>
      <w:r>
        <w:rPr>
          <w:rFonts w:ascii="Times New Roman" w:hAnsi="Times New Roman" w:cs="Times New Roman"/>
          <w:color w:val="000000"/>
          <w:sz w:val="28"/>
          <w:szCs w:val="24"/>
        </w:rPr>
        <w:t>Руководитель ________________</w:t>
      </w: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940"/>
        <w:rPr>
          <w:rFonts w:ascii="Times New Roman" w:hAnsi="Times New Roman" w:cs="Times New Roman"/>
          <w:sz w:val="24"/>
          <w:szCs w:val="24"/>
        </w:rPr>
      </w:pP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940"/>
        <w:jc w:val="left"/>
        <w:rPr>
          <w:rFonts w:ascii="Times New Roman" w:hAnsi="Times New Roman" w:cs="Times New Roman"/>
          <w:sz w:val="24"/>
          <w:szCs w:val="24"/>
        </w:rPr>
      </w:pP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sz w:val="24"/>
          <w:szCs w:val="24"/>
        </w:rPr>
      </w:pP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4"/>
        </w:rPr>
      </w:pP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4"/>
        </w:rPr>
      </w:pP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4"/>
        </w:rPr>
      </w:pP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4"/>
        </w:rPr>
      </w:pP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4"/>
        </w:rPr>
      </w:pP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rPr>
          <w:rFonts w:ascii="Times New Roman" w:hAnsi="Times New Roman" w:cs="Times New Roman"/>
          <w:b/>
          <w:color w:val="000000"/>
          <w:sz w:val="28"/>
          <w:szCs w:val="24"/>
        </w:rPr>
      </w:pP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4"/>
        </w:rPr>
      </w:pP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4"/>
        </w:rPr>
      </w:pP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4"/>
        </w:rPr>
      </w:pP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4"/>
        </w:rPr>
      </w:pP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4"/>
        </w:rPr>
      </w:pP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4"/>
        </w:rPr>
      </w:pP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4"/>
        </w:rPr>
      </w:pP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4"/>
        </w:rPr>
      </w:pP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4"/>
        </w:rPr>
      </w:pP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4"/>
        </w:rPr>
      </w:pP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4"/>
        </w:rPr>
      </w:pP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4"/>
        </w:rPr>
      </w:pP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4"/>
        </w:rPr>
      </w:pP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4"/>
        </w:rPr>
      </w:pP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4"/>
        </w:rPr>
      </w:pP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4"/>
        </w:rPr>
      </w:pP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4"/>
        </w:rPr>
      </w:pP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4"/>
        </w:rPr>
      </w:pP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4"/>
        </w:rPr>
      </w:pP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4"/>
        </w:rPr>
      </w:pPr>
    </w:p>
    <w:p w:rsidR="001C6791" w:rsidRDefault="001C6791" w:rsidP="001C67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4"/>
        </w:rPr>
      </w:pPr>
    </w:p>
    <w:p w:rsidR="006D011B" w:rsidRDefault="001C6791" w:rsidP="001C6791">
      <w:pPr>
        <w:pStyle w:val="HTML"/>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                                                                                                                        </w:t>
      </w:r>
    </w:p>
    <w:p w:rsidR="006D011B" w:rsidRDefault="006D011B" w:rsidP="001C6791">
      <w:pPr>
        <w:pStyle w:val="HTML"/>
        <w:rPr>
          <w:rFonts w:ascii="Times New Roman" w:hAnsi="Times New Roman" w:cs="Times New Roman"/>
          <w:b/>
          <w:color w:val="000000"/>
          <w:sz w:val="28"/>
          <w:szCs w:val="24"/>
        </w:rPr>
      </w:pPr>
    </w:p>
    <w:p w:rsidR="001C6791" w:rsidRPr="006D011B" w:rsidRDefault="006D011B" w:rsidP="006D011B">
      <w:pPr>
        <w:pStyle w:val="HTML"/>
        <w:jc w:val="right"/>
        <w:rPr>
          <w:rFonts w:ascii="Times New Roman" w:hAnsi="Times New Roman" w:cs="Times New Roman"/>
          <w:sz w:val="28"/>
          <w:szCs w:val="28"/>
        </w:rPr>
      </w:pPr>
      <w:r>
        <w:rPr>
          <w:rFonts w:ascii="Times New Roman" w:hAnsi="Times New Roman" w:cs="Times New Roman"/>
          <w:b/>
          <w:color w:val="000000"/>
          <w:sz w:val="28"/>
          <w:szCs w:val="24"/>
        </w:rPr>
        <w:t xml:space="preserve">                                                                                           </w:t>
      </w:r>
      <w:r w:rsidR="001C6791" w:rsidRPr="006D011B">
        <w:rPr>
          <w:rFonts w:ascii="Times New Roman" w:hAnsi="Times New Roman" w:cs="Times New Roman"/>
          <w:sz w:val="28"/>
          <w:szCs w:val="28"/>
        </w:rPr>
        <w:t>Приложение № 5</w:t>
      </w:r>
    </w:p>
    <w:p w:rsidR="001C6791" w:rsidRPr="006D011B" w:rsidRDefault="001C6791" w:rsidP="006D011B">
      <w:pPr>
        <w:pStyle w:val="HTML"/>
        <w:ind w:left="4680"/>
        <w:jc w:val="right"/>
        <w:rPr>
          <w:rFonts w:ascii="Times New Roman" w:hAnsi="Times New Roman" w:cs="Times New Roman"/>
          <w:sz w:val="28"/>
          <w:szCs w:val="28"/>
        </w:rPr>
      </w:pPr>
      <w:r w:rsidRPr="006D011B">
        <w:rPr>
          <w:rFonts w:ascii="Times New Roman" w:hAnsi="Times New Roman" w:cs="Times New Roman"/>
          <w:sz w:val="28"/>
          <w:szCs w:val="28"/>
        </w:rPr>
        <w:t xml:space="preserve">                            к постановлению </w:t>
      </w:r>
    </w:p>
    <w:p w:rsidR="001C6791" w:rsidRPr="006D011B" w:rsidRDefault="001C6791" w:rsidP="006D011B">
      <w:pPr>
        <w:pStyle w:val="HTML"/>
        <w:ind w:left="4680"/>
        <w:jc w:val="right"/>
        <w:rPr>
          <w:rFonts w:ascii="Times New Roman" w:hAnsi="Times New Roman" w:cs="Times New Roman"/>
          <w:sz w:val="28"/>
          <w:szCs w:val="28"/>
        </w:rPr>
      </w:pPr>
      <w:r w:rsidRPr="006D011B">
        <w:rPr>
          <w:rFonts w:ascii="Times New Roman" w:hAnsi="Times New Roman" w:cs="Times New Roman"/>
          <w:sz w:val="28"/>
          <w:szCs w:val="28"/>
        </w:rPr>
        <w:t xml:space="preserve">                </w:t>
      </w:r>
      <w:r w:rsidR="006D011B">
        <w:rPr>
          <w:rFonts w:ascii="Times New Roman" w:hAnsi="Times New Roman" w:cs="Times New Roman"/>
          <w:sz w:val="28"/>
          <w:szCs w:val="28"/>
        </w:rPr>
        <w:t>Админи</w:t>
      </w:r>
      <w:r w:rsidRPr="006D011B">
        <w:rPr>
          <w:rFonts w:ascii="Times New Roman" w:hAnsi="Times New Roman" w:cs="Times New Roman"/>
          <w:sz w:val="28"/>
          <w:szCs w:val="28"/>
        </w:rPr>
        <w:t xml:space="preserve">страции  </w:t>
      </w:r>
      <w:r w:rsidR="006D011B">
        <w:rPr>
          <w:rFonts w:ascii="Times New Roman" w:hAnsi="Times New Roman" w:cs="Times New Roman"/>
          <w:sz w:val="28"/>
          <w:szCs w:val="28"/>
        </w:rPr>
        <w:t>Титов</w:t>
      </w:r>
      <w:r w:rsidRPr="006D011B">
        <w:rPr>
          <w:rFonts w:ascii="Times New Roman" w:hAnsi="Times New Roman" w:cs="Times New Roman"/>
          <w:sz w:val="28"/>
          <w:szCs w:val="28"/>
        </w:rPr>
        <w:t xml:space="preserve">ского                                                         </w:t>
      </w:r>
      <w:r w:rsidR="006D011B">
        <w:rPr>
          <w:rFonts w:ascii="Times New Roman" w:hAnsi="Times New Roman" w:cs="Times New Roman"/>
          <w:sz w:val="28"/>
          <w:szCs w:val="28"/>
        </w:rPr>
        <w:t xml:space="preserve">             </w:t>
      </w:r>
      <w:r w:rsidRPr="006D011B">
        <w:rPr>
          <w:rFonts w:ascii="Times New Roman" w:hAnsi="Times New Roman" w:cs="Times New Roman"/>
          <w:sz w:val="28"/>
          <w:szCs w:val="28"/>
        </w:rPr>
        <w:t>сельского поселения</w:t>
      </w:r>
    </w:p>
    <w:p w:rsidR="001C6791" w:rsidRPr="006D011B" w:rsidRDefault="001C6791" w:rsidP="006D011B">
      <w:pPr>
        <w:pStyle w:val="HTML"/>
        <w:ind w:left="4680"/>
        <w:jc w:val="right"/>
        <w:rPr>
          <w:rFonts w:ascii="Times New Roman" w:hAnsi="Times New Roman" w:cs="Times New Roman"/>
          <w:sz w:val="28"/>
          <w:szCs w:val="28"/>
        </w:rPr>
      </w:pPr>
      <w:r w:rsidRPr="006D011B">
        <w:rPr>
          <w:rFonts w:ascii="Times New Roman" w:hAnsi="Times New Roman" w:cs="Times New Roman"/>
          <w:sz w:val="28"/>
          <w:szCs w:val="28"/>
        </w:rPr>
        <w:t xml:space="preserve">                           от  </w:t>
      </w:r>
      <w:r w:rsidR="006D011B">
        <w:rPr>
          <w:rFonts w:ascii="Times New Roman" w:hAnsi="Times New Roman" w:cs="Times New Roman"/>
          <w:sz w:val="28"/>
          <w:szCs w:val="28"/>
        </w:rPr>
        <w:t>20</w:t>
      </w:r>
      <w:r w:rsidRPr="006D011B">
        <w:rPr>
          <w:rFonts w:ascii="Times New Roman" w:hAnsi="Times New Roman" w:cs="Times New Roman"/>
          <w:sz w:val="28"/>
          <w:szCs w:val="28"/>
        </w:rPr>
        <w:t>.0</w:t>
      </w:r>
      <w:r w:rsidR="006D011B">
        <w:rPr>
          <w:rFonts w:ascii="Times New Roman" w:hAnsi="Times New Roman" w:cs="Times New Roman"/>
          <w:sz w:val="28"/>
          <w:szCs w:val="28"/>
        </w:rPr>
        <w:t>3</w:t>
      </w:r>
      <w:r w:rsidRPr="006D011B">
        <w:rPr>
          <w:rFonts w:ascii="Times New Roman" w:hAnsi="Times New Roman" w:cs="Times New Roman"/>
          <w:sz w:val="28"/>
          <w:szCs w:val="28"/>
        </w:rPr>
        <w:t>.20</w:t>
      </w:r>
      <w:r w:rsidR="006D011B">
        <w:rPr>
          <w:rFonts w:ascii="Times New Roman" w:hAnsi="Times New Roman" w:cs="Times New Roman"/>
          <w:sz w:val="28"/>
          <w:szCs w:val="28"/>
        </w:rPr>
        <w:t>20</w:t>
      </w:r>
      <w:r w:rsidRPr="006D011B">
        <w:rPr>
          <w:rFonts w:ascii="Times New Roman" w:hAnsi="Times New Roman" w:cs="Times New Roman"/>
          <w:sz w:val="28"/>
          <w:szCs w:val="28"/>
        </w:rPr>
        <w:t xml:space="preserve"> г. № </w:t>
      </w:r>
      <w:r w:rsidR="006D011B">
        <w:rPr>
          <w:rFonts w:ascii="Times New Roman" w:hAnsi="Times New Roman" w:cs="Times New Roman"/>
          <w:sz w:val="28"/>
          <w:szCs w:val="28"/>
        </w:rPr>
        <w:t>5</w:t>
      </w:r>
      <w:r w:rsidR="00AE0251">
        <w:rPr>
          <w:rFonts w:ascii="Times New Roman" w:hAnsi="Times New Roman" w:cs="Times New Roman"/>
          <w:sz w:val="28"/>
          <w:szCs w:val="28"/>
        </w:rPr>
        <w:t>3</w:t>
      </w:r>
    </w:p>
    <w:p w:rsidR="001C6791" w:rsidRPr="006D011B" w:rsidRDefault="001C6791" w:rsidP="006D011B">
      <w:pPr>
        <w:pStyle w:val="HTML"/>
        <w:jc w:val="right"/>
        <w:rPr>
          <w:rFonts w:ascii="Times New Roman" w:hAnsi="Times New Roman" w:cs="Times New Roman"/>
          <w:b/>
          <w:sz w:val="28"/>
          <w:szCs w:val="28"/>
        </w:rPr>
      </w:pPr>
    </w:p>
    <w:p w:rsidR="001C6791" w:rsidRDefault="001C6791" w:rsidP="006D011B">
      <w:pPr>
        <w:pStyle w:val="HTML"/>
        <w:jc w:val="right"/>
        <w:rPr>
          <w:rFonts w:ascii="Times New Roman" w:hAnsi="Times New Roman" w:cs="Times New Roman"/>
          <w:b/>
          <w:sz w:val="28"/>
          <w:szCs w:val="28"/>
        </w:rPr>
      </w:pPr>
    </w:p>
    <w:p w:rsidR="001C6791" w:rsidRDefault="001C6791" w:rsidP="001C6791">
      <w:pPr>
        <w:pStyle w:val="HTML"/>
        <w:ind w:firstLine="900"/>
        <w:jc w:val="center"/>
        <w:rPr>
          <w:rFonts w:ascii="Times New Roman" w:hAnsi="Times New Roman" w:cs="Times New Roman"/>
          <w:b/>
          <w:sz w:val="28"/>
          <w:szCs w:val="28"/>
        </w:rPr>
      </w:pPr>
      <w:r>
        <w:rPr>
          <w:rFonts w:ascii="Times New Roman" w:hAnsi="Times New Roman" w:cs="Times New Roman"/>
          <w:b/>
          <w:sz w:val="28"/>
          <w:szCs w:val="28"/>
        </w:rPr>
        <w:t xml:space="preserve">Основные требования </w:t>
      </w:r>
    </w:p>
    <w:p w:rsidR="001C6791" w:rsidRDefault="001C6791" w:rsidP="001C6791">
      <w:pPr>
        <w:pStyle w:val="HTML"/>
        <w:ind w:firstLine="900"/>
        <w:jc w:val="center"/>
        <w:rPr>
          <w:rFonts w:ascii="Times New Roman" w:hAnsi="Times New Roman" w:cs="Times New Roman"/>
          <w:b/>
          <w:sz w:val="28"/>
          <w:szCs w:val="28"/>
        </w:rPr>
      </w:pPr>
      <w:r>
        <w:rPr>
          <w:rFonts w:ascii="Times New Roman" w:hAnsi="Times New Roman" w:cs="Times New Roman"/>
          <w:b/>
          <w:sz w:val="28"/>
          <w:szCs w:val="28"/>
        </w:rPr>
        <w:t xml:space="preserve">к видам, содержанию и изложению инструкций (положений) </w:t>
      </w:r>
    </w:p>
    <w:p w:rsidR="001C6791" w:rsidRDefault="001C6791" w:rsidP="001C6791">
      <w:pPr>
        <w:pStyle w:val="HTML"/>
        <w:ind w:firstLine="900"/>
        <w:jc w:val="center"/>
        <w:rPr>
          <w:rFonts w:ascii="Times New Roman" w:hAnsi="Times New Roman" w:cs="Times New Roman"/>
          <w:b/>
          <w:sz w:val="28"/>
          <w:szCs w:val="28"/>
        </w:rPr>
      </w:pPr>
      <w:r>
        <w:rPr>
          <w:rFonts w:ascii="Times New Roman" w:hAnsi="Times New Roman" w:cs="Times New Roman"/>
          <w:b/>
          <w:sz w:val="28"/>
          <w:szCs w:val="28"/>
        </w:rPr>
        <w:t>о мерах пожарной безопасности в муниципальных организациях</w:t>
      </w:r>
    </w:p>
    <w:p w:rsidR="001C6791" w:rsidRDefault="001C6791" w:rsidP="001C6791">
      <w:pPr>
        <w:pStyle w:val="HTML"/>
        <w:ind w:firstLine="900"/>
        <w:rPr>
          <w:rFonts w:ascii="Times New Roman" w:hAnsi="Times New Roman" w:cs="Times New Roman"/>
          <w:sz w:val="28"/>
          <w:szCs w:val="28"/>
        </w:rPr>
      </w:pPr>
    </w:p>
    <w:p w:rsidR="001C6791" w:rsidRDefault="001C6791" w:rsidP="001C6791">
      <w:pPr>
        <w:pStyle w:val="HTML"/>
        <w:ind w:firstLine="900"/>
        <w:jc w:val="center"/>
        <w:rPr>
          <w:rFonts w:ascii="Times New Roman" w:hAnsi="Times New Roman" w:cs="Times New Roman"/>
          <w:sz w:val="28"/>
          <w:szCs w:val="28"/>
        </w:rPr>
      </w:pPr>
      <w:r>
        <w:rPr>
          <w:rFonts w:ascii="Times New Roman" w:hAnsi="Times New Roman" w:cs="Times New Roman"/>
          <w:sz w:val="28"/>
          <w:szCs w:val="28"/>
        </w:rPr>
        <w:t>1. Виды инструкций (положений) о мерах пожарной безопасности</w:t>
      </w:r>
    </w:p>
    <w:p w:rsidR="001C6791" w:rsidRDefault="001C6791" w:rsidP="001C6791">
      <w:pPr>
        <w:pStyle w:val="HTML"/>
        <w:ind w:firstLine="900"/>
        <w:rPr>
          <w:rFonts w:ascii="Times New Roman" w:hAnsi="Times New Roman" w:cs="Times New Roman"/>
          <w:sz w:val="28"/>
          <w:szCs w:val="28"/>
        </w:rPr>
      </w:pPr>
    </w:p>
    <w:p w:rsidR="001C6791" w:rsidRDefault="001C6791" w:rsidP="001C6791">
      <w:pPr>
        <w:pStyle w:val="HTML"/>
        <w:ind w:firstLine="900"/>
        <w:rPr>
          <w:rFonts w:ascii="Times New Roman" w:hAnsi="Times New Roman" w:cs="Times New Roman"/>
          <w:sz w:val="28"/>
          <w:szCs w:val="28"/>
        </w:rPr>
      </w:pPr>
      <w:r>
        <w:rPr>
          <w:rFonts w:ascii="Times New Roman" w:hAnsi="Times New Roman" w:cs="Times New Roman"/>
          <w:sz w:val="28"/>
          <w:szCs w:val="28"/>
        </w:rPr>
        <w:t>1.1.Инструкции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1C6791" w:rsidRDefault="001C6791" w:rsidP="001C6791">
      <w:pPr>
        <w:pStyle w:val="HTML"/>
        <w:ind w:firstLine="900"/>
        <w:rPr>
          <w:rFonts w:ascii="Times New Roman" w:hAnsi="Times New Roman" w:cs="Times New Roman"/>
          <w:sz w:val="28"/>
          <w:szCs w:val="28"/>
        </w:rPr>
      </w:pPr>
      <w:r>
        <w:rPr>
          <w:rFonts w:ascii="Times New Roman" w:hAnsi="Times New Roman" w:cs="Times New Roman"/>
          <w:sz w:val="28"/>
          <w:szCs w:val="28"/>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1C6791" w:rsidRDefault="001C6791" w:rsidP="001C6791">
      <w:pPr>
        <w:pStyle w:val="HTML"/>
        <w:ind w:firstLine="900"/>
        <w:rPr>
          <w:rFonts w:ascii="Times New Roman" w:hAnsi="Times New Roman" w:cs="Times New Roman"/>
          <w:sz w:val="28"/>
          <w:szCs w:val="28"/>
        </w:rPr>
      </w:pPr>
      <w:r>
        <w:rPr>
          <w:rFonts w:ascii="Times New Roman" w:hAnsi="Times New Roman" w:cs="Times New Roman"/>
          <w:sz w:val="28"/>
          <w:szCs w:val="28"/>
        </w:rPr>
        <w:t>1.2. Инструкции подразделяются на следующие виды:</w:t>
      </w:r>
    </w:p>
    <w:p w:rsidR="001C6791" w:rsidRDefault="001C6791" w:rsidP="001C6791">
      <w:pPr>
        <w:pStyle w:val="HTML"/>
        <w:ind w:firstLine="900"/>
        <w:rPr>
          <w:rFonts w:ascii="Times New Roman" w:hAnsi="Times New Roman" w:cs="Times New Roman"/>
          <w:sz w:val="28"/>
          <w:szCs w:val="28"/>
        </w:rPr>
      </w:pPr>
      <w:r>
        <w:rPr>
          <w:rFonts w:ascii="Times New Roman" w:hAnsi="Times New Roman" w:cs="Times New Roman"/>
          <w:sz w:val="28"/>
          <w:szCs w:val="28"/>
        </w:rPr>
        <w:t>1.2.1. Обще объектовая инструкция – общая инструкция о мерах пожарной безопасности для предприятия, организации, учреждения (далее – предприятие);</w:t>
      </w:r>
    </w:p>
    <w:p w:rsidR="001C6791" w:rsidRDefault="001C6791" w:rsidP="001C6791">
      <w:pPr>
        <w:pStyle w:val="HTML"/>
        <w:ind w:firstLine="900"/>
        <w:rPr>
          <w:rFonts w:ascii="Times New Roman" w:hAnsi="Times New Roman" w:cs="Times New Roman"/>
          <w:sz w:val="28"/>
          <w:szCs w:val="28"/>
        </w:rPr>
      </w:pPr>
      <w:r>
        <w:rPr>
          <w:rFonts w:ascii="Times New Roman" w:hAnsi="Times New Roman" w:cs="Times New Roman"/>
          <w:sz w:val="28"/>
          <w:szCs w:val="28"/>
        </w:rPr>
        <w:t>1.2.2. Инструкции для отдельных зданий, сооружений, помещений, производственных процессов;</w:t>
      </w:r>
    </w:p>
    <w:p w:rsidR="001C6791" w:rsidRDefault="001C6791" w:rsidP="001C6791">
      <w:pPr>
        <w:pStyle w:val="HTML"/>
        <w:ind w:firstLine="900"/>
        <w:rPr>
          <w:rFonts w:ascii="Times New Roman" w:hAnsi="Times New Roman" w:cs="Times New Roman"/>
          <w:sz w:val="28"/>
          <w:szCs w:val="28"/>
        </w:rPr>
      </w:pPr>
      <w:r>
        <w:rPr>
          <w:rFonts w:ascii="Times New Roman" w:hAnsi="Times New Roman" w:cs="Times New Roman"/>
          <w:sz w:val="28"/>
          <w:szCs w:val="28"/>
        </w:rPr>
        <w:t>1.2.3. Инструкции по обеспечению безопасного производства временных пожара - и взрывоопасных работ на предприятии (сварочных, огневых, строительно-монтажных и т.п.), выполняемых, в том числе, и сторонними организациями;</w:t>
      </w:r>
    </w:p>
    <w:p w:rsidR="001C6791" w:rsidRDefault="001C6791" w:rsidP="001C6791">
      <w:pPr>
        <w:pStyle w:val="HTML"/>
        <w:ind w:firstLine="900"/>
        <w:rPr>
          <w:rFonts w:ascii="Times New Roman" w:hAnsi="Times New Roman" w:cs="Times New Roman"/>
          <w:sz w:val="28"/>
          <w:szCs w:val="28"/>
        </w:rPr>
      </w:pPr>
      <w:r>
        <w:rPr>
          <w:rFonts w:ascii="Times New Roman" w:hAnsi="Times New Roman" w:cs="Times New Roman"/>
          <w:sz w:val="28"/>
          <w:szCs w:val="28"/>
        </w:rPr>
        <w:t>1.2.4. 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в организации.</w:t>
      </w:r>
    </w:p>
    <w:p w:rsidR="001C6791" w:rsidRDefault="001C6791" w:rsidP="001C6791">
      <w:pPr>
        <w:pStyle w:val="HTML"/>
        <w:ind w:firstLine="900"/>
        <w:rPr>
          <w:rFonts w:ascii="Times New Roman" w:hAnsi="Times New Roman" w:cs="Times New Roman"/>
          <w:sz w:val="28"/>
          <w:szCs w:val="28"/>
        </w:rPr>
      </w:pPr>
      <w:r>
        <w:rPr>
          <w:rFonts w:ascii="Times New Roman" w:hAnsi="Times New Roman" w:cs="Times New Roman"/>
          <w:sz w:val="28"/>
          <w:szCs w:val="28"/>
        </w:rPr>
        <w:t xml:space="preserve">1.3. Разработка инструкций производится отделом (инженером) пожарной безопасности организации (начальником подразделения пожарной </w:t>
      </w:r>
      <w:r>
        <w:rPr>
          <w:rFonts w:ascii="Times New Roman" w:hAnsi="Times New Roman" w:cs="Times New Roman"/>
          <w:sz w:val="28"/>
          <w:szCs w:val="28"/>
        </w:rPr>
        <w:lastRenderedPageBreak/>
        <w:t>охраны, руководителем противопожарного формирования), председателем пожарно-технической комиссии или лицами, ответственными за пожарную безопасность организации.</w:t>
      </w:r>
    </w:p>
    <w:p w:rsidR="001C6791" w:rsidRDefault="001C6791" w:rsidP="001C6791">
      <w:pPr>
        <w:pStyle w:val="HTML"/>
        <w:ind w:firstLine="900"/>
        <w:rPr>
          <w:rFonts w:ascii="Times New Roman" w:hAnsi="Times New Roman" w:cs="Times New Roman"/>
          <w:sz w:val="28"/>
          <w:szCs w:val="28"/>
        </w:rPr>
      </w:pPr>
      <w:r>
        <w:rPr>
          <w:rFonts w:ascii="Times New Roman" w:hAnsi="Times New Roman" w:cs="Times New Roman"/>
          <w:sz w:val="28"/>
          <w:szCs w:val="28"/>
        </w:rPr>
        <w:t>Инструкции направляются на отзыв руководителям структурных подразделений организации.</w:t>
      </w:r>
    </w:p>
    <w:p w:rsidR="001C6791" w:rsidRDefault="001C6791" w:rsidP="001C6791">
      <w:pPr>
        <w:pStyle w:val="HTML"/>
        <w:ind w:firstLine="900"/>
        <w:rPr>
          <w:rFonts w:ascii="Times New Roman" w:hAnsi="Times New Roman" w:cs="Times New Roman"/>
          <w:sz w:val="28"/>
          <w:szCs w:val="28"/>
        </w:rPr>
      </w:pPr>
      <w:r>
        <w:rPr>
          <w:rFonts w:ascii="Times New Roman" w:hAnsi="Times New Roman" w:cs="Times New Roman"/>
          <w:sz w:val="28"/>
          <w:szCs w:val="28"/>
        </w:rPr>
        <w:t>1.4. Инструкции (положения) утверждаются руководителем организации, согласовываются со службой охраны труда и вводятся приказом по организации.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1C6791" w:rsidRDefault="001C6791" w:rsidP="001C6791">
      <w:pPr>
        <w:pStyle w:val="HTML"/>
        <w:jc w:val="center"/>
        <w:rPr>
          <w:rFonts w:ascii="Times New Roman" w:hAnsi="Times New Roman" w:cs="Times New Roman"/>
          <w:sz w:val="28"/>
          <w:szCs w:val="28"/>
        </w:rPr>
      </w:pPr>
    </w:p>
    <w:p w:rsidR="001C6791" w:rsidRDefault="001C6791" w:rsidP="001C6791">
      <w:pPr>
        <w:pStyle w:val="HTML"/>
        <w:jc w:val="center"/>
        <w:rPr>
          <w:rFonts w:ascii="Times New Roman" w:hAnsi="Times New Roman" w:cs="Times New Roman"/>
          <w:sz w:val="28"/>
          <w:szCs w:val="28"/>
        </w:rPr>
      </w:pPr>
      <w:r>
        <w:rPr>
          <w:rFonts w:ascii="Times New Roman" w:hAnsi="Times New Roman" w:cs="Times New Roman"/>
          <w:sz w:val="28"/>
          <w:szCs w:val="28"/>
        </w:rPr>
        <w:t>2. Содержание инструкций о мерах пожарной безопасности</w:t>
      </w:r>
    </w:p>
    <w:p w:rsidR="001C6791" w:rsidRDefault="001C6791" w:rsidP="001C6791">
      <w:pPr>
        <w:pStyle w:val="HTML"/>
        <w:ind w:firstLine="900"/>
        <w:rPr>
          <w:rFonts w:ascii="Times New Roman" w:hAnsi="Times New Roman" w:cs="Times New Roman"/>
          <w:sz w:val="28"/>
          <w:szCs w:val="28"/>
        </w:rPr>
      </w:pPr>
    </w:p>
    <w:p w:rsidR="001C6791" w:rsidRDefault="001C6791" w:rsidP="001C6791">
      <w:pPr>
        <w:pStyle w:val="HTML"/>
        <w:ind w:firstLine="900"/>
        <w:rPr>
          <w:rFonts w:ascii="Times New Roman" w:hAnsi="Times New Roman" w:cs="Times New Roman"/>
          <w:sz w:val="28"/>
          <w:szCs w:val="28"/>
        </w:rPr>
      </w:pPr>
      <w:r>
        <w:rPr>
          <w:rFonts w:ascii="Times New Roman" w:hAnsi="Times New Roman" w:cs="Times New Roman"/>
          <w:sz w:val="28"/>
          <w:szCs w:val="28"/>
        </w:rPr>
        <w:t>2.1. Изложение обще объектовой инструкции рекомендуется выполнять в последовательности, приведенной в Правилах пожарной безопасности в Российской Федерации  и включать в нее:</w:t>
      </w:r>
    </w:p>
    <w:p w:rsidR="001C6791" w:rsidRDefault="001C6791" w:rsidP="001C6791">
      <w:pPr>
        <w:pStyle w:val="HTML"/>
        <w:ind w:firstLine="900"/>
        <w:rPr>
          <w:rFonts w:ascii="Times New Roman" w:hAnsi="Times New Roman" w:cs="Times New Roman"/>
          <w:sz w:val="28"/>
          <w:szCs w:val="28"/>
        </w:rPr>
      </w:pPr>
      <w:r>
        <w:rPr>
          <w:rFonts w:ascii="Times New Roman" w:hAnsi="Times New Roman" w:cs="Times New Roman"/>
          <w:sz w:val="28"/>
          <w:szCs w:val="28"/>
        </w:rPr>
        <w:t>2.1.1 .Общие положения, включающие юридические основания введения данного нормативного документа в организации и обязательность исполнения требований данной инструкции всеми работающими в организации.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организации к выполнению своих обязанностей, ответственность за нарушение требований пожарной безопасности.</w:t>
      </w:r>
    </w:p>
    <w:p w:rsidR="001C6791" w:rsidRDefault="001C6791" w:rsidP="001C6791">
      <w:pPr>
        <w:pStyle w:val="HTML"/>
        <w:ind w:firstLine="900"/>
        <w:rPr>
          <w:rFonts w:ascii="Times New Roman" w:hAnsi="Times New Roman" w:cs="Times New Roman"/>
          <w:sz w:val="28"/>
          <w:szCs w:val="28"/>
        </w:rPr>
      </w:pPr>
      <w:r>
        <w:rPr>
          <w:rFonts w:ascii="Times New Roman" w:hAnsi="Times New Roman" w:cs="Times New Roman"/>
          <w:sz w:val="28"/>
          <w:szCs w:val="28"/>
        </w:rPr>
        <w:t xml:space="preserve">2.1.2. Организационные мероприятия, регламентирующие основные направления обеспечения пожарной безопасности в организации, порядок назначения, права и </w:t>
      </w:r>
      <w:proofErr w:type="gramStart"/>
      <w:r>
        <w:rPr>
          <w:rFonts w:ascii="Times New Roman" w:hAnsi="Times New Roman" w:cs="Times New Roman"/>
          <w:sz w:val="28"/>
          <w:szCs w:val="28"/>
        </w:rPr>
        <w:t>обязанности</w:t>
      </w:r>
      <w:proofErr w:type="gramEnd"/>
      <w:r>
        <w:rPr>
          <w:rFonts w:ascii="Times New Roman" w:hAnsi="Times New Roman" w:cs="Times New Roman"/>
          <w:sz w:val="28"/>
          <w:szCs w:val="28"/>
        </w:rPr>
        <w:t xml:space="preserve"> ответственных за пожарную безопасность, учреждения противопожарных формирований, обучения мерам пожарной безопасности и т.п.</w:t>
      </w:r>
    </w:p>
    <w:p w:rsidR="001C6791" w:rsidRDefault="001C6791" w:rsidP="001C6791">
      <w:pPr>
        <w:pStyle w:val="HTML"/>
        <w:ind w:firstLine="900"/>
        <w:rPr>
          <w:rFonts w:ascii="Times New Roman" w:hAnsi="Times New Roman" w:cs="Times New Roman"/>
          <w:sz w:val="28"/>
          <w:szCs w:val="28"/>
        </w:rPr>
      </w:pPr>
      <w:r>
        <w:rPr>
          <w:rFonts w:ascii="Times New Roman" w:hAnsi="Times New Roman" w:cs="Times New Roman"/>
          <w:sz w:val="28"/>
          <w:szCs w:val="28"/>
        </w:rPr>
        <w:t>2.1.3. Противопожарный режим на территории, в зданиях, сооружениях и помещениях организации.</w:t>
      </w:r>
    </w:p>
    <w:p w:rsidR="001C6791" w:rsidRDefault="001C6791" w:rsidP="001C6791">
      <w:pPr>
        <w:pStyle w:val="HTML"/>
        <w:ind w:firstLine="900"/>
        <w:rPr>
          <w:rFonts w:ascii="Times New Roman" w:hAnsi="Times New Roman" w:cs="Times New Roman"/>
          <w:sz w:val="28"/>
          <w:szCs w:val="28"/>
        </w:rPr>
      </w:pPr>
      <w:r>
        <w:rPr>
          <w:rFonts w:ascii="Times New Roman" w:hAnsi="Times New Roman" w:cs="Times New Roman"/>
          <w:sz w:val="28"/>
          <w:szCs w:val="28"/>
        </w:rPr>
        <w:t>2.1.4. Требования к содержанию путей эвакуации.</w:t>
      </w:r>
    </w:p>
    <w:p w:rsidR="001C6791" w:rsidRDefault="001C6791" w:rsidP="001C6791">
      <w:pPr>
        <w:pStyle w:val="HTML"/>
        <w:ind w:firstLine="900"/>
        <w:rPr>
          <w:rFonts w:ascii="Times New Roman" w:hAnsi="Times New Roman" w:cs="Times New Roman"/>
          <w:sz w:val="28"/>
          <w:szCs w:val="28"/>
        </w:rPr>
      </w:pPr>
      <w:r>
        <w:rPr>
          <w:rFonts w:ascii="Times New Roman" w:hAnsi="Times New Roman" w:cs="Times New Roman"/>
          <w:sz w:val="28"/>
          <w:szCs w:val="28"/>
        </w:rPr>
        <w:t>2.1.5 .Требования пожарной безопасности к электроустановкам.</w:t>
      </w:r>
    </w:p>
    <w:p w:rsidR="001C6791" w:rsidRDefault="001C6791" w:rsidP="001C6791">
      <w:pPr>
        <w:pStyle w:val="HTML"/>
        <w:ind w:firstLine="900"/>
        <w:rPr>
          <w:rFonts w:ascii="Times New Roman" w:hAnsi="Times New Roman" w:cs="Times New Roman"/>
          <w:sz w:val="28"/>
          <w:szCs w:val="28"/>
        </w:rPr>
      </w:pPr>
      <w:r>
        <w:rPr>
          <w:rFonts w:ascii="Times New Roman" w:hAnsi="Times New Roman" w:cs="Times New Roman"/>
          <w:sz w:val="28"/>
          <w:szCs w:val="28"/>
        </w:rPr>
        <w:t>2.1.6. Требования пожарной безопасности к системам отопления и вентиляции.</w:t>
      </w:r>
    </w:p>
    <w:p w:rsidR="001C6791" w:rsidRDefault="001C6791" w:rsidP="001C6791">
      <w:pPr>
        <w:pStyle w:val="HTML"/>
        <w:ind w:firstLine="900"/>
        <w:rPr>
          <w:rFonts w:ascii="Times New Roman" w:hAnsi="Times New Roman" w:cs="Times New Roman"/>
          <w:sz w:val="28"/>
          <w:szCs w:val="28"/>
        </w:rPr>
      </w:pPr>
      <w:r>
        <w:rPr>
          <w:rFonts w:ascii="Times New Roman" w:hAnsi="Times New Roman" w:cs="Times New Roman"/>
          <w:sz w:val="28"/>
          <w:szCs w:val="28"/>
        </w:rPr>
        <w:t xml:space="preserve">2.1.7. Требования пожарной безопасности к технологическим установкам, </w:t>
      </w:r>
      <w:proofErr w:type="spellStart"/>
      <w:r>
        <w:rPr>
          <w:rFonts w:ascii="Times New Roman" w:hAnsi="Times New Roman" w:cs="Times New Roman"/>
          <w:sz w:val="28"/>
          <w:szCs w:val="28"/>
        </w:rPr>
        <w:t>взрыво</w:t>
      </w:r>
      <w:proofErr w:type="spellEnd"/>
      <w:r>
        <w:rPr>
          <w:rFonts w:ascii="Times New Roman" w:hAnsi="Times New Roman" w:cs="Times New Roman"/>
          <w:sz w:val="28"/>
          <w:szCs w:val="28"/>
        </w:rPr>
        <w:t>- и пожароопасным процессам производства.</w:t>
      </w:r>
    </w:p>
    <w:p w:rsidR="001C6791" w:rsidRDefault="001C6791" w:rsidP="001C6791">
      <w:pPr>
        <w:pStyle w:val="HTML"/>
        <w:ind w:firstLine="900"/>
        <w:rPr>
          <w:rFonts w:ascii="Times New Roman" w:hAnsi="Times New Roman" w:cs="Times New Roman"/>
          <w:sz w:val="28"/>
          <w:szCs w:val="28"/>
        </w:rPr>
      </w:pPr>
      <w:r>
        <w:rPr>
          <w:rFonts w:ascii="Times New Roman" w:hAnsi="Times New Roman" w:cs="Times New Roman"/>
          <w:sz w:val="28"/>
          <w:szCs w:val="28"/>
        </w:rPr>
        <w:t>2.1.8. Порядок хранения веществ и материалов на территории, в зданиях и сооружениях организации.</w:t>
      </w:r>
    </w:p>
    <w:p w:rsidR="001C6791" w:rsidRDefault="001C6791" w:rsidP="001C6791">
      <w:pPr>
        <w:pStyle w:val="HTML"/>
        <w:ind w:firstLine="900"/>
        <w:rPr>
          <w:rFonts w:ascii="Times New Roman" w:hAnsi="Times New Roman" w:cs="Times New Roman"/>
          <w:sz w:val="28"/>
          <w:szCs w:val="28"/>
        </w:rPr>
      </w:pPr>
      <w:r>
        <w:rPr>
          <w:rFonts w:ascii="Times New Roman" w:hAnsi="Times New Roman" w:cs="Times New Roman"/>
          <w:sz w:val="28"/>
          <w:szCs w:val="28"/>
        </w:rPr>
        <w:t>2.1.9. Содержание источников наружного и внутреннего противопожарного водоснабжения.</w:t>
      </w:r>
    </w:p>
    <w:p w:rsidR="001C6791" w:rsidRDefault="001C6791" w:rsidP="001C6791">
      <w:pPr>
        <w:pStyle w:val="HTML"/>
        <w:ind w:firstLine="900"/>
        <w:rPr>
          <w:rFonts w:ascii="Times New Roman" w:hAnsi="Times New Roman" w:cs="Times New Roman"/>
          <w:sz w:val="28"/>
          <w:szCs w:val="28"/>
        </w:rPr>
      </w:pPr>
      <w:r>
        <w:rPr>
          <w:rFonts w:ascii="Times New Roman" w:hAnsi="Times New Roman" w:cs="Times New Roman"/>
          <w:sz w:val="28"/>
          <w:szCs w:val="28"/>
        </w:rPr>
        <w:t xml:space="preserve">2.1.10. Содержание установок пожарной сигнализации и пожаротушения, систем </w:t>
      </w:r>
      <w:proofErr w:type="spellStart"/>
      <w:r>
        <w:rPr>
          <w:rFonts w:ascii="Times New Roman" w:hAnsi="Times New Roman" w:cs="Times New Roman"/>
          <w:sz w:val="28"/>
          <w:szCs w:val="28"/>
        </w:rPr>
        <w:t>противодымной</w:t>
      </w:r>
      <w:proofErr w:type="spellEnd"/>
      <w:r>
        <w:rPr>
          <w:rFonts w:ascii="Times New Roman" w:hAnsi="Times New Roman" w:cs="Times New Roman"/>
          <w:sz w:val="28"/>
          <w:szCs w:val="28"/>
        </w:rPr>
        <w:t xml:space="preserve"> защиты, оповещения людей о пожаре и управления эвакуацией.</w:t>
      </w:r>
    </w:p>
    <w:p w:rsidR="001C6791" w:rsidRDefault="001C6791" w:rsidP="001C6791">
      <w:pPr>
        <w:pStyle w:val="HTML"/>
        <w:ind w:firstLine="900"/>
        <w:rPr>
          <w:rFonts w:ascii="Times New Roman" w:hAnsi="Times New Roman" w:cs="Times New Roman"/>
          <w:sz w:val="28"/>
          <w:szCs w:val="28"/>
        </w:rPr>
      </w:pPr>
      <w:r>
        <w:rPr>
          <w:rFonts w:ascii="Times New Roman" w:hAnsi="Times New Roman" w:cs="Times New Roman"/>
          <w:sz w:val="28"/>
          <w:szCs w:val="28"/>
        </w:rPr>
        <w:lastRenderedPageBreak/>
        <w:t>2.1.11. Содержание пожарной техники и первичных средств пожаротушения.</w:t>
      </w:r>
    </w:p>
    <w:p w:rsidR="001C6791" w:rsidRDefault="001C6791" w:rsidP="001C6791">
      <w:pPr>
        <w:pStyle w:val="HTML"/>
        <w:ind w:firstLine="900"/>
        <w:rPr>
          <w:rFonts w:ascii="Times New Roman" w:hAnsi="Times New Roman" w:cs="Times New Roman"/>
          <w:sz w:val="28"/>
          <w:szCs w:val="28"/>
        </w:rPr>
      </w:pPr>
      <w:r>
        <w:rPr>
          <w:rFonts w:ascii="Times New Roman" w:hAnsi="Times New Roman" w:cs="Times New Roman"/>
          <w:sz w:val="28"/>
          <w:szCs w:val="28"/>
        </w:rPr>
        <w:t>2.1.12. Общий порядок действий при пожаре. Обязанности работников и администрации организации.</w:t>
      </w:r>
    </w:p>
    <w:p w:rsidR="001C6791" w:rsidRDefault="001C6791" w:rsidP="001C6791">
      <w:pPr>
        <w:pStyle w:val="HTML"/>
        <w:ind w:firstLine="900"/>
        <w:rPr>
          <w:rFonts w:ascii="Times New Roman" w:hAnsi="Times New Roman" w:cs="Times New Roman"/>
          <w:sz w:val="28"/>
          <w:szCs w:val="28"/>
        </w:rPr>
      </w:pPr>
      <w:r>
        <w:rPr>
          <w:rFonts w:ascii="Times New Roman" w:hAnsi="Times New Roman" w:cs="Times New Roman"/>
          <w:sz w:val="28"/>
          <w:szCs w:val="28"/>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Pr>
          <w:rFonts w:ascii="Times New Roman" w:hAnsi="Times New Roman" w:cs="Times New Roman"/>
          <w:sz w:val="28"/>
          <w:szCs w:val="28"/>
        </w:rPr>
        <w:t>общеобъектовой</w:t>
      </w:r>
      <w:proofErr w:type="spellEnd"/>
      <w:r>
        <w:rPr>
          <w:rFonts w:ascii="Times New Roman" w:hAnsi="Times New Roman" w:cs="Times New Roman"/>
          <w:sz w:val="28"/>
          <w:szCs w:val="28"/>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организации не должны дублировать требования </w:t>
      </w:r>
      <w:proofErr w:type="spellStart"/>
      <w:r>
        <w:rPr>
          <w:rFonts w:ascii="Times New Roman" w:hAnsi="Times New Roman" w:cs="Times New Roman"/>
          <w:sz w:val="28"/>
          <w:szCs w:val="28"/>
        </w:rPr>
        <w:t>общеобъектовой</w:t>
      </w:r>
      <w:proofErr w:type="spellEnd"/>
      <w:r>
        <w:rPr>
          <w:rFonts w:ascii="Times New Roman" w:hAnsi="Times New Roman" w:cs="Times New Roman"/>
          <w:sz w:val="28"/>
          <w:szCs w:val="28"/>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1C6791" w:rsidRDefault="001C6791" w:rsidP="001C6791">
      <w:pPr>
        <w:pStyle w:val="HTML"/>
        <w:ind w:firstLine="900"/>
        <w:rPr>
          <w:rFonts w:ascii="Times New Roman" w:hAnsi="Times New Roman" w:cs="Times New Roman"/>
          <w:sz w:val="28"/>
          <w:szCs w:val="28"/>
        </w:rPr>
      </w:pPr>
      <w:r>
        <w:rPr>
          <w:rFonts w:ascii="Times New Roman" w:hAnsi="Times New Roman" w:cs="Times New Roman"/>
          <w:sz w:val="28"/>
          <w:szCs w:val="28"/>
        </w:rPr>
        <w:t xml:space="preserve">2.3.Инструкции для выполнения временных </w:t>
      </w:r>
      <w:proofErr w:type="spellStart"/>
      <w:r>
        <w:rPr>
          <w:rFonts w:ascii="Times New Roman" w:hAnsi="Times New Roman" w:cs="Times New Roman"/>
          <w:sz w:val="28"/>
          <w:szCs w:val="28"/>
        </w:rPr>
        <w:t>взрыво</w:t>
      </w:r>
      <w:proofErr w:type="spellEnd"/>
      <w:r>
        <w:rPr>
          <w:rFonts w:ascii="Times New Roman" w:hAnsi="Times New Roman" w:cs="Times New Roman"/>
          <w:sz w:val="28"/>
          <w:szCs w:val="28"/>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организации.</w:t>
      </w:r>
    </w:p>
    <w:p w:rsidR="001C6791" w:rsidRDefault="001C6791" w:rsidP="001C6791">
      <w:pPr>
        <w:ind w:left="4500" w:right="-365"/>
        <w:jc w:val="center"/>
        <w:rPr>
          <w:sz w:val="28"/>
          <w:szCs w:val="28"/>
        </w:rPr>
      </w:pPr>
    </w:p>
    <w:p w:rsidR="001C6791" w:rsidRDefault="001C6791" w:rsidP="001C6791">
      <w:pPr>
        <w:ind w:left="4500" w:right="-365"/>
        <w:jc w:val="center"/>
        <w:rPr>
          <w:sz w:val="28"/>
          <w:szCs w:val="28"/>
        </w:rPr>
      </w:pPr>
    </w:p>
    <w:p w:rsidR="001C6791" w:rsidRDefault="001C6791" w:rsidP="001C6791">
      <w:pPr>
        <w:ind w:left="4500" w:right="-365"/>
        <w:jc w:val="center"/>
        <w:rPr>
          <w:sz w:val="28"/>
          <w:szCs w:val="28"/>
        </w:rPr>
      </w:pPr>
    </w:p>
    <w:p w:rsidR="001C6791" w:rsidRDefault="001C6791" w:rsidP="001C6791">
      <w:pPr>
        <w:ind w:left="4500" w:right="-365"/>
        <w:jc w:val="center"/>
        <w:rPr>
          <w:sz w:val="28"/>
          <w:szCs w:val="28"/>
        </w:rPr>
      </w:pPr>
    </w:p>
    <w:p w:rsidR="001C6791" w:rsidRDefault="001C6791" w:rsidP="001C6791">
      <w:pPr>
        <w:ind w:left="4500" w:right="-365"/>
        <w:jc w:val="center"/>
        <w:rPr>
          <w:sz w:val="28"/>
          <w:szCs w:val="28"/>
        </w:rPr>
      </w:pPr>
    </w:p>
    <w:p w:rsidR="001C6791" w:rsidRDefault="001C6791" w:rsidP="001C6791">
      <w:pPr>
        <w:ind w:left="4500" w:right="-365"/>
        <w:jc w:val="center"/>
        <w:rPr>
          <w:sz w:val="28"/>
          <w:szCs w:val="28"/>
        </w:rPr>
      </w:pPr>
    </w:p>
    <w:p w:rsidR="001C6791" w:rsidRDefault="001C6791" w:rsidP="001C6791">
      <w:pPr>
        <w:ind w:left="4500" w:right="-365"/>
        <w:jc w:val="center"/>
        <w:rPr>
          <w:sz w:val="28"/>
          <w:szCs w:val="28"/>
        </w:rPr>
      </w:pPr>
    </w:p>
    <w:p w:rsidR="001C6791" w:rsidRDefault="001C6791" w:rsidP="001C6791">
      <w:pPr>
        <w:ind w:left="4500" w:right="-365"/>
        <w:jc w:val="center"/>
        <w:rPr>
          <w:sz w:val="28"/>
          <w:szCs w:val="28"/>
        </w:rPr>
      </w:pPr>
    </w:p>
    <w:p w:rsidR="001C6791" w:rsidRDefault="001C6791" w:rsidP="001C6791">
      <w:pPr>
        <w:ind w:left="4500" w:right="-365"/>
        <w:jc w:val="center"/>
        <w:rPr>
          <w:sz w:val="28"/>
          <w:szCs w:val="28"/>
        </w:rPr>
      </w:pPr>
    </w:p>
    <w:p w:rsidR="001C6791" w:rsidRDefault="001C6791" w:rsidP="001C6791">
      <w:pPr>
        <w:ind w:left="4500" w:right="-365"/>
        <w:jc w:val="center"/>
        <w:rPr>
          <w:sz w:val="28"/>
          <w:szCs w:val="28"/>
        </w:rPr>
      </w:pPr>
    </w:p>
    <w:p w:rsidR="001C6791" w:rsidRDefault="001C6791" w:rsidP="001C6791">
      <w:pPr>
        <w:ind w:left="4500" w:right="-365"/>
        <w:jc w:val="center"/>
        <w:rPr>
          <w:sz w:val="28"/>
          <w:szCs w:val="28"/>
        </w:rPr>
      </w:pPr>
    </w:p>
    <w:p w:rsidR="001C6791" w:rsidRDefault="001C6791" w:rsidP="001C6791">
      <w:pPr>
        <w:ind w:left="4500" w:right="-365"/>
        <w:jc w:val="center"/>
        <w:rPr>
          <w:sz w:val="28"/>
          <w:szCs w:val="28"/>
        </w:rPr>
      </w:pPr>
    </w:p>
    <w:p w:rsidR="001C6791" w:rsidRDefault="001C6791" w:rsidP="001C6791">
      <w:pPr>
        <w:ind w:left="4500" w:right="-365"/>
        <w:jc w:val="center"/>
        <w:rPr>
          <w:sz w:val="28"/>
          <w:szCs w:val="28"/>
        </w:rPr>
      </w:pPr>
    </w:p>
    <w:p w:rsidR="001C6791" w:rsidRDefault="001C6791" w:rsidP="001C6791">
      <w:pPr>
        <w:ind w:left="4500" w:right="-365"/>
        <w:jc w:val="center"/>
        <w:rPr>
          <w:sz w:val="28"/>
          <w:szCs w:val="28"/>
        </w:rPr>
      </w:pPr>
    </w:p>
    <w:p w:rsidR="001C6791" w:rsidRDefault="001C6791" w:rsidP="001C6791">
      <w:pPr>
        <w:ind w:left="4500" w:right="-365"/>
        <w:jc w:val="center"/>
        <w:rPr>
          <w:sz w:val="28"/>
          <w:szCs w:val="28"/>
        </w:rPr>
      </w:pPr>
    </w:p>
    <w:p w:rsidR="001C6791" w:rsidRDefault="001C6791" w:rsidP="001C6791">
      <w:pPr>
        <w:ind w:left="4500" w:right="-365"/>
        <w:jc w:val="center"/>
        <w:rPr>
          <w:sz w:val="28"/>
          <w:szCs w:val="28"/>
        </w:rPr>
      </w:pPr>
    </w:p>
    <w:p w:rsidR="001C6791" w:rsidRDefault="001C6791" w:rsidP="001C6791">
      <w:pPr>
        <w:ind w:left="4500" w:right="-365"/>
        <w:jc w:val="center"/>
        <w:rPr>
          <w:sz w:val="28"/>
          <w:szCs w:val="28"/>
        </w:rPr>
      </w:pPr>
    </w:p>
    <w:p w:rsidR="001C6791" w:rsidRDefault="001C6791" w:rsidP="001C6791">
      <w:pPr>
        <w:ind w:left="4500" w:right="-365"/>
        <w:jc w:val="center"/>
        <w:rPr>
          <w:sz w:val="28"/>
          <w:szCs w:val="28"/>
        </w:rPr>
      </w:pPr>
    </w:p>
    <w:p w:rsidR="001C6791" w:rsidRDefault="001C6791" w:rsidP="001C6791">
      <w:pPr>
        <w:ind w:left="4500" w:right="-365"/>
        <w:jc w:val="center"/>
        <w:rPr>
          <w:sz w:val="28"/>
          <w:szCs w:val="28"/>
        </w:rPr>
      </w:pPr>
    </w:p>
    <w:p w:rsidR="001C6791" w:rsidRDefault="001C6791" w:rsidP="001C6791">
      <w:pPr>
        <w:ind w:left="4500" w:right="-365"/>
        <w:jc w:val="center"/>
        <w:rPr>
          <w:sz w:val="28"/>
          <w:szCs w:val="28"/>
        </w:rPr>
      </w:pPr>
    </w:p>
    <w:p w:rsidR="001C6791" w:rsidRDefault="001C6791" w:rsidP="001C6791">
      <w:pPr>
        <w:ind w:left="4500" w:right="-365"/>
        <w:jc w:val="center"/>
        <w:rPr>
          <w:sz w:val="28"/>
          <w:szCs w:val="28"/>
        </w:rPr>
      </w:pPr>
    </w:p>
    <w:p w:rsidR="001C6791" w:rsidRDefault="001C6791" w:rsidP="001C6791">
      <w:pPr>
        <w:ind w:left="4500" w:right="-365"/>
        <w:jc w:val="center"/>
        <w:rPr>
          <w:sz w:val="28"/>
          <w:szCs w:val="28"/>
        </w:rPr>
      </w:pPr>
    </w:p>
    <w:p w:rsidR="001C6791" w:rsidRDefault="001C6791" w:rsidP="001C6791">
      <w:pPr>
        <w:ind w:left="4500" w:right="-365"/>
        <w:jc w:val="center"/>
        <w:rPr>
          <w:sz w:val="28"/>
          <w:szCs w:val="28"/>
        </w:rPr>
      </w:pPr>
    </w:p>
    <w:p w:rsidR="001C6791" w:rsidRDefault="001C6791" w:rsidP="001C6791">
      <w:pPr>
        <w:ind w:left="4500" w:right="-365"/>
        <w:jc w:val="center"/>
        <w:rPr>
          <w:sz w:val="28"/>
          <w:szCs w:val="28"/>
        </w:rPr>
      </w:pPr>
    </w:p>
    <w:p w:rsidR="001C6791" w:rsidRDefault="001C6791" w:rsidP="001C6791">
      <w:pPr>
        <w:ind w:left="4500" w:right="-365"/>
        <w:jc w:val="center"/>
        <w:rPr>
          <w:sz w:val="28"/>
          <w:szCs w:val="28"/>
        </w:rPr>
      </w:pPr>
    </w:p>
    <w:p w:rsidR="001C6791" w:rsidRDefault="001C6791" w:rsidP="001C6791">
      <w:pPr>
        <w:ind w:left="4500" w:right="-365"/>
        <w:jc w:val="center"/>
        <w:rPr>
          <w:sz w:val="28"/>
          <w:szCs w:val="28"/>
        </w:rPr>
      </w:pPr>
    </w:p>
    <w:p w:rsidR="001C6791" w:rsidRDefault="001C6791" w:rsidP="001C6791">
      <w:pPr>
        <w:ind w:left="4500" w:right="-365"/>
        <w:jc w:val="center"/>
        <w:rPr>
          <w:sz w:val="28"/>
          <w:szCs w:val="28"/>
        </w:rPr>
      </w:pPr>
    </w:p>
    <w:p w:rsidR="001C6791" w:rsidRDefault="001C6791" w:rsidP="001C6791">
      <w:pPr>
        <w:ind w:left="4500" w:right="-365"/>
        <w:jc w:val="center"/>
        <w:rPr>
          <w:sz w:val="28"/>
          <w:szCs w:val="28"/>
        </w:rPr>
      </w:pPr>
    </w:p>
    <w:p w:rsidR="001C6791" w:rsidRDefault="001C6791" w:rsidP="001C6791">
      <w:pPr>
        <w:ind w:left="4500" w:right="-365"/>
        <w:jc w:val="center"/>
        <w:rPr>
          <w:sz w:val="28"/>
          <w:szCs w:val="28"/>
        </w:rPr>
      </w:pPr>
    </w:p>
    <w:p w:rsidR="001C6791" w:rsidRDefault="001C6791" w:rsidP="001C6791">
      <w:pPr>
        <w:ind w:left="4500" w:right="-365"/>
        <w:jc w:val="center"/>
        <w:rPr>
          <w:sz w:val="28"/>
          <w:szCs w:val="28"/>
        </w:rPr>
      </w:pPr>
    </w:p>
    <w:p w:rsidR="001C6791" w:rsidRPr="006D011B" w:rsidRDefault="001C6791" w:rsidP="006D011B">
      <w:pPr>
        <w:ind w:left="4500" w:right="-365"/>
        <w:jc w:val="right"/>
        <w:rPr>
          <w:sz w:val="28"/>
          <w:szCs w:val="28"/>
        </w:rPr>
      </w:pPr>
    </w:p>
    <w:p w:rsidR="001C6791" w:rsidRPr="006D011B" w:rsidRDefault="006D011B" w:rsidP="006D011B">
      <w:pPr>
        <w:ind w:right="-365"/>
        <w:jc w:val="right"/>
        <w:rPr>
          <w:sz w:val="28"/>
          <w:szCs w:val="28"/>
        </w:rPr>
      </w:pPr>
      <w:r>
        <w:rPr>
          <w:sz w:val="28"/>
          <w:szCs w:val="28"/>
        </w:rPr>
        <w:t xml:space="preserve">                                                        </w:t>
      </w:r>
      <w:r w:rsidR="001C6791" w:rsidRPr="006D011B">
        <w:rPr>
          <w:sz w:val="28"/>
          <w:szCs w:val="28"/>
        </w:rPr>
        <w:t>Приложение № 6</w:t>
      </w:r>
    </w:p>
    <w:p w:rsidR="001C6791" w:rsidRPr="006D011B" w:rsidRDefault="001C6791" w:rsidP="006D011B">
      <w:pPr>
        <w:ind w:left="4500" w:right="-365"/>
        <w:jc w:val="right"/>
        <w:rPr>
          <w:sz w:val="28"/>
          <w:szCs w:val="28"/>
        </w:rPr>
      </w:pPr>
      <w:r w:rsidRPr="006D011B">
        <w:rPr>
          <w:sz w:val="28"/>
          <w:szCs w:val="28"/>
        </w:rPr>
        <w:t>к постановлению</w:t>
      </w:r>
    </w:p>
    <w:p w:rsidR="001C6791" w:rsidRPr="006D011B" w:rsidRDefault="001C6791" w:rsidP="006D011B">
      <w:pPr>
        <w:ind w:left="4500" w:right="-365"/>
        <w:jc w:val="right"/>
        <w:rPr>
          <w:sz w:val="28"/>
          <w:szCs w:val="28"/>
        </w:rPr>
      </w:pPr>
      <w:r w:rsidRPr="006D011B">
        <w:rPr>
          <w:sz w:val="28"/>
          <w:szCs w:val="28"/>
        </w:rPr>
        <w:t xml:space="preserve">Администрации  </w:t>
      </w:r>
      <w:r w:rsidR="005641D1">
        <w:rPr>
          <w:sz w:val="28"/>
          <w:szCs w:val="28"/>
        </w:rPr>
        <w:t>Титов</w:t>
      </w:r>
      <w:r w:rsidRPr="006D011B">
        <w:rPr>
          <w:sz w:val="28"/>
          <w:szCs w:val="28"/>
        </w:rPr>
        <w:t>ского</w:t>
      </w:r>
    </w:p>
    <w:p w:rsidR="001C6791" w:rsidRPr="006D011B" w:rsidRDefault="001C6791" w:rsidP="006D011B">
      <w:pPr>
        <w:ind w:left="4500" w:right="-365"/>
        <w:jc w:val="right"/>
        <w:rPr>
          <w:sz w:val="28"/>
          <w:szCs w:val="28"/>
        </w:rPr>
      </w:pPr>
      <w:r w:rsidRPr="006D011B">
        <w:rPr>
          <w:sz w:val="28"/>
          <w:szCs w:val="28"/>
        </w:rPr>
        <w:t>сельского поселения</w:t>
      </w:r>
    </w:p>
    <w:p w:rsidR="001C6791" w:rsidRPr="006D011B" w:rsidRDefault="001C6791" w:rsidP="006D011B">
      <w:pPr>
        <w:ind w:left="4500" w:right="-365"/>
        <w:jc w:val="right"/>
        <w:rPr>
          <w:sz w:val="28"/>
          <w:szCs w:val="28"/>
        </w:rPr>
      </w:pPr>
      <w:r w:rsidRPr="006D011B">
        <w:rPr>
          <w:sz w:val="28"/>
          <w:szCs w:val="28"/>
        </w:rPr>
        <w:t xml:space="preserve">от </w:t>
      </w:r>
      <w:r w:rsidR="006D011B">
        <w:rPr>
          <w:sz w:val="28"/>
          <w:szCs w:val="28"/>
        </w:rPr>
        <w:t>20</w:t>
      </w:r>
      <w:r w:rsidRPr="006D011B">
        <w:rPr>
          <w:sz w:val="28"/>
          <w:szCs w:val="28"/>
        </w:rPr>
        <w:t>.0</w:t>
      </w:r>
      <w:r w:rsidR="006D011B">
        <w:rPr>
          <w:sz w:val="28"/>
          <w:szCs w:val="28"/>
        </w:rPr>
        <w:t>3</w:t>
      </w:r>
      <w:r w:rsidRPr="006D011B">
        <w:rPr>
          <w:sz w:val="28"/>
          <w:szCs w:val="28"/>
        </w:rPr>
        <w:t>.20</w:t>
      </w:r>
      <w:r w:rsidR="006D011B">
        <w:rPr>
          <w:sz w:val="28"/>
          <w:szCs w:val="28"/>
        </w:rPr>
        <w:t>20</w:t>
      </w:r>
      <w:r w:rsidRPr="006D011B">
        <w:rPr>
          <w:sz w:val="28"/>
          <w:szCs w:val="28"/>
        </w:rPr>
        <w:t xml:space="preserve">г.  № </w:t>
      </w:r>
      <w:r w:rsidR="006D011B">
        <w:rPr>
          <w:sz w:val="28"/>
          <w:szCs w:val="28"/>
        </w:rPr>
        <w:t>5</w:t>
      </w:r>
      <w:r w:rsidR="00AE0251">
        <w:rPr>
          <w:sz w:val="28"/>
          <w:szCs w:val="28"/>
        </w:rPr>
        <w:t>3</w:t>
      </w:r>
    </w:p>
    <w:p w:rsidR="001C6791" w:rsidRPr="006D011B" w:rsidRDefault="001C6791" w:rsidP="006D011B">
      <w:pPr>
        <w:ind w:left="4500" w:right="-365"/>
        <w:jc w:val="right"/>
        <w:rPr>
          <w:sz w:val="28"/>
          <w:szCs w:val="28"/>
        </w:rPr>
      </w:pPr>
    </w:p>
    <w:p w:rsidR="001C6791" w:rsidRDefault="001C6791" w:rsidP="001C6791">
      <w:pPr>
        <w:ind w:firstLine="709"/>
        <w:jc w:val="center"/>
        <w:rPr>
          <w:b/>
          <w:color w:val="000000"/>
          <w:sz w:val="28"/>
          <w:szCs w:val="28"/>
        </w:rPr>
      </w:pPr>
    </w:p>
    <w:p w:rsidR="001C6791" w:rsidRDefault="001C6791" w:rsidP="001C6791">
      <w:pPr>
        <w:ind w:firstLine="709"/>
        <w:jc w:val="center"/>
        <w:rPr>
          <w:b/>
          <w:color w:val="000000"/>
          <w:sz w:val="28"/>
          <w:szCs w:val="28"/>
        </w:rPr>
      </w:pPr>
      <w:r>
        <w:rPr>
          <w:b/>
          <w:color w:val="000000"/>
          <w:sz w:val="28"/>
          <w:szCs w:val="28"/>
        </w:rPr>
        <w:t xml:space="preserve">Рекомендуемый перечень </w:t>
      </w:r>
    </w:p>
    <w:p w:rsidR="001C6791" w:rsidRDefault="001C6791" w:rsidP="001C6791">
      <w:pPr>
        <w:ind w:firstLine="709"/>
        <w:jc w:val="center"/>
        <w:rPr>
          <w:b/>
          <w:color w:val="000000"/>
          <w:sz w:val="28"/>
          <w:szCs w:val="28"/>
        </w:rPr>
      </w:pPr>
      <w:r>
        <w:rPr>
          <w:b/>
          <w:color w:val="000000"/>
          <w:sz w:val="28"/>
          <w:szCs w:val="28"/>
        </w:rPr>
        <w:t>первичных средств пожаротушения и пожарного инвентаря для помещений и строений, находящихся в собственности граждан</w:t>
      </w:r>
    </w:p>
    <w:p w:rsidR="001C6791" w:rsidRDefault="001C6791" w:rsidP="001C6791">
      <w:pPr>
        <w:ind w:firstLine="709"/>
        <w:jc w:val="center"/>
        <w:rPr>
          <w:color w:val="000000"/>
          <w:sz w:val="28"/>
          <w:szCs w:val="28"/>
        </w:rPr>
      </w:pPr>
    </w:p>
    <w:p w:rsidR="001C6791" w:rsidRDefault="001C6791" w:rsidP="001C6791">
      <w:pPr>
        <w:numPr>
          <w:ilvl w:val="0"/>
          <w:numId w:val="1"/>
        </w:numPr>
        <w:tabs>
          <w:tab w:val="clear" w:pos="0"/>
          <w:tab w:val="left" w:pos="513"/>
          <w:tab w:val="left" w:pos="912"/>
          <w:tab w:val="num" w:pos="1065"/>
        </w:tabs>
        <w:suppressAutoHyphens/>
        <w:ind w:left="57" w:firstLine="513"/>
        <w:jc w:val="both"/>
        <w:rPr>
          <w:color w:val="000000"/>
          <w:sz w:val="28"/>
          <w:szCs w:val="28"/>
        </w:rPr>
      </w:pPr>
      <w:r>
        <w:rPr>
          <w:color w:val="000000"/>
          <w:sz w:val="28"/>
          <w:szCs w:val="28"/>
        </w:rPr>
        <w:t>Рекомендовать владельцам    жилых   строений  установить емкости (бочки) с водой. Бочки для хранения воды должны иметь объем не менее 0,2м</w:t>
      </w:r>
      <w:r>
        <w:rPr>
          <w:color w:val="000000"/>
          <w:sz w:val="28"/>
          <w:szCs w:val="28"/>
          <w:vertAlign w:val="superscript"/>
        </w:rPr>
        <w:t>3</w:t>
      </w:r>
      <w:r>
        <w:rPr>
          <w:color w:val="000000"/>
          <w:sz w:val="28"/>
          <w:szCs w:val="28"/>
        </w:rPr>
        <w:t>. и комплектоваться ведрами.</w:t>
      </w:r>
    </w:p>
    <w:p w:rsidR="001C6791" w:rsidRDefault="001C6791" w:rsidP="001C6791">
      <w:pPr>
        <w:numPr>
          <w:ilvl w:val="0"/>
          <w:numId w:val="1"/>
        </w:numPr>
        <w:tabs>
          <w:tab w:val="clear" w:pos="0"/>
          <w:tab w:val="left" w:pos="513"/>
          <w:tab w:val="left" w:pos="912"/>
          <w:tab w:val="num" w:pos="1065"/>
        </w:tabs>
        <w:suppressAutoHyphens/>
        <w:ind w:left="57" w:firstLine="513"/>
        <w:jc w:val="both"/>
        <w:rPr>
          <w:color w:val="000000"/>
          <w:sz w:val="28"/>
          <w:szCs w:val="28"/>
        </w:rPr>
      </w:pPr>
      <w:r>
        <w:rPr>
          <w:color w:val="000000"/>
          <w:sz w:val="28"/>
          <w:szCs w:val="28"/>
        </w:rPr>
        <w:t>Рекомендовать владельцам  жилых строений установить ящики для песка, которые должны иметь объем 0,5;1,0 или 3,0 м</w:t>
      </w:r>
      <w:r>
        <w:rPr>
          <w:color w:val="000000"/>
          <w:sz w:val="28"/>
          <w:szCs w:val="28"/>
          <w:vertAlign w:val="superscript"/>
        </w:rPr>
        <w:t>3</w:t>
      </w:r>
      <w:r>
        <w:rPr>
          <w:color w:val="000000"/>
          <w:sz w:val="28"/>
          <w:szCs w:val="28"/>
        </w:rPr>
        <w:t>. и комплектоваться совковой лопатой.</w:t>
      </w:r>
    </w:p>
    <w:p w:rsidR="001C6791" w:rsidRDefault="001C6791" w:rsidP="001C6791">
      <w:pPr>
        <w:numPr>
          <w:ilvl w:val="0"/>
          <w:numId w:val="1"/>
        </w:numPr>
        <w:tabs>
          <w:tab w:val="clear" w:pos="0"/>
          <w:tab w:val="left" w:pos="513"/>
          <w:tab w:val="left" w:pos="912"/>
          <w:tab w:val="num" w:pos="1065"/>
        </w:tabs>
        <w:suppressAutoHyphens/>
        <w:ind w:left="57" w:firstLine="513"/>
        <w:jc w:val="both"/>
        <w:rPr>
          <w:color w:val="000000"/>
          <w:sz w:val="28"/>
          <w:szCs w:val="28"/>
        </w:rPr>
      </w:pPr>
      <w:r>
        <w:rPr>
          <w:color w:val="000000"/>
          <w:sz w:val="28"/>
          <w:szCs w:val="28"/>
        </w:rPr>
        <w:t>Рекомендовать владельцам жилых строений приобрести огнетушители, которые должны содержаться согласно паспорту и вовремя перезаряжаться.</w:t>
      </w:r>
    </w:p>
    <w:p w:rsidR="001C6791" w:rsidRDefault="001C6791" w:rsidP="001C6791">
      <w:pPr>
        <w:numPr>
          <w:ilvl w:val="0"/>
          <w:numId w:val="1"/>
        </w:numPr>
        <w:tabs>
          <w:tab w:val="clear" w:pos="0"/>
          <w:tab w:val="left" w:pos="513"/>
          <w:tab w:val="left" w:pos="912"/>
          <w:tab w:val="num" w:pos="1065"/>
        </w:tabs>
        <w:suppressAutoHyphens/>
        <w:ind w:left="57" w:firstLine="513"/>
        <w:jc w:val="both"/>
        <w:rPr>
          <w:color w:val="000000"/>
          <w:sz w:val="28"/>
          <w:szCs w:val="28"/>
        </w:rPr>
      </w:pPr>
      <w:r>
        <w:rPr>
          <w:color w:val="000000"/>
          <w:sz w:val="28"/>
          <w:szCs w:val="28"/>
        </w:rPr>
        <w:t xml:space="preserve">Рекомендовать владельцам жилых строений все помещения (комнаты, холлы, кладовые) индивидуальных жилых домов  оборудовать  автономными пожарными </w:t>
      </w:r>
      <w:proofErr w:type="spellStart"/>
      <w:r>
        <w:rPr>
          <w:color w:val="000000"/>
          <w:sz w:val="28"/>
          <w:szCs w:val="28"/>
        </w:rPr>
        <w:t>извещателями</w:t>
      </w:r>
      <w:proofErr w:type="spellEnd"/>
      <w:r>
        <w:rPr>
          <w:color w:val="000000"/>
          <w:sz w:val="28"/>
          <w:szCs w:val="28"/>
        </w:rPr>
        <w:t>.</w:t>
      </w:r>
    </w:p>
    <w:p w:rsidR="001C6791" w:rsidRDefault="001C6791" w:rsidP="001C6791">
      <w:pPr>
        <w:numPr>
          <w:ilvl w:val="0"/>
          <w:numId w:val="1"/>
        </w:numPr>
        <w:tabs>
          <w:tab w:val="clear" w:pos="0"/>
          <w:tab w:val="left" w:pos="513"/>
          <w:tab w:val="left" w:pos="912"/>
          <w:tab w:val="num" w:pos="1065"/>
        </w:tabs>
        <w:suppressAutoHyphens/>
        <w:ind w:left="57" w:firstLine="513"/>
        <w:jc w:val="both"/>
        <w:rPr>
          <w:color w:val="000000"/>
          <w:sz w:val="28"/>
          <w:szCs w:val="28"/>
        </w:rPr>
      </w:pPr>
      <w:proofErr w:type="gramStart"/>
      <w:r>
        <w:rPr>
          <w:color w:val="000000"/>
          <w:sz w:val="28"/>
          <w:szCs w:val="28"/>
        </w:rPr>
        <w:t>Рекомендовать владельцам жилых строений из расчета на каждые 10 домов оборудовать пожарные щиты, на которых должны находиться: лом, багор, 2 ведра, 2 огнетушителя объемом не менее 10 литров каждый, 1 лопата штыковая, 1 лопата совковая, асбестовое полотно, грубошерстная ткань или войлок (кошма, покрывало из негорючего материала), емкость для хранения воды не менее 0,2 м</w:t>
      </w:r>
      <w:r>
        <w:rPr>
          <w:color w:val="000000"/>
          <w:sz w:val="28"/>
          <w:szCs w:val="28"/>
          <w:vertAlign w:val="superscript"/>
        </w:rPr>
        <w:t>3</w:t>
      </w:r>
      <w:r>
        <w:rPr>
          <w:color w:val="000000"/>
          <w:sz w:val="28"/>
          <w:szCs w:val="28"/>
        </w:rPr>
        <w:t>.</w:t>
      </w:r>
      <w:proofErr w:type="gramEnd"/>
    </w:p>
    <w:p w:rsidR="001C6791" w:rsidRDefault="001C6791" w:rsidP="001C6791">
      <w:pPr>
        <w:numPr>
          <w:ilvl w:val="0"/>
          <w:numId w:val="1"/>
        </w:numPr>
        <w:tabs>
          <w:tab w:val="clear" w:pos="0"/>
          <w:tab w:val="left" w:pos="513"/>
          <w:tab w:val="left" w:pos="912"/>
          <w:tab w:val="num" w:pos="1065"/>
        </w:tabs>
        <w:suppressAutoHyphens/>
        <w:ind w:left="57" w:firstLine="513"/>
        <w:jc w:val="both"/>
        <w:rPr>
          <w:color w:val="000000"/>
          <w:sz w:val="28"/>
          <w:szCs w:val="28"/>
        </w:rPr>
      </w:pPr>
      <w:r>
        <w:rPr>
          <w:color w:val="000000"/>
          <w:sz w:val="28"/>
          <w:szCs w:val="28"/>
        </w:rPr>
        <w:t>Рекомендовать владельцам жилых домов в населенных пунктах поселения на стенах индивидуальных жилых домов (калитках или воротах домовладений)  вывесить таблички с изображением инвентаря, с которым жильцы этих домов обязаны прибывать к месту тушения пожара</w:t>
      </w:r>
    </w:p>
    <w:p w:rsidR="001C6791" w:rsidRDefault="001C6791" w:rsidP="001C6791">
      <w:pPr>
        <w:ind w:firstLine="709"/>
        <w:jc w:val="both"/>
        <w:rPr>
          <w:sz w:val="28"/>
          <w:szCs w:val="28"/>
        </w:rPr>
      </w:pPr>
    </w:p>
    <w:p w:rsidR="001C6791" w:rsidRDefault="001C6791" w:rsidP="001C6791">
      <w:pPr>
        <w:ind w:firstLine="709"/>
        <w:jc w:val="both"/>
        <w:rPr>
          <w:sz w:val="28"/>
          <w:szCs w:val="28"/>
        </w:rPr>
      </w:pPr>
    </w:p>
    <w:p w:rsidR="001C6791" w:rsidRDefault="001C6791" w:rsidP="001C6791">
      <w:pPr>
        <w:ind w:firstLine="709"/>
        <w:jc w:val="both"/>
        <w:rPr>
          <w:sz w:val="28"/>
          <w:szCs w:val="28"/>
        </w:rPr>
      </w:pPr>
    </w:p>
    <w:p w:rsidR="001C6791" w:rsidRDefault="001C6791" w:rsidP="001C6791">
      <w:pPr>
        <w:ind w:firstLine="709"/>
        <w:jc w:val="both"/>
        <w:rPr>
          <w:sz w:val="28"/>
          <w:szCs w:val="28"/>
        </w:rPr>
      </w:pPr>
    </w:p>
    <w:p w:rsidR="001C6791" w:rsidRDefault="001C6791" w:rsidP="001C6791">
      <w:pPr>
        <w:ind w:firstLine="709"/>
        <w:jc w:val="both"/>
        <w:rPr>
          <w:sz w:val="28"/>
          <w:szCs w:val="28"/>
        </w:rPr>
      </w:pPr>
    </w:p>
    <w:p w:rsidR="001C6791" w:rsidRDefault="001C6791" w:rsidP="001C6791">
      <w:pPr>
        <w:ind w:firstLine="709"/>
        <w:jc w:val="both"/>
        <w:rPr>
          <w:sz w:val="28"/>
          <w:szCs w:val="28"/>
        </w:rPr>
      </w:pPr>
    </w:p>
    <w:p w:rsidR="001C6791" w:rsidRDefault="001C6791" w:rsidP="001C6791">
      <w:pPr>
        <w:ind w:firstLine="709"/>
        <w:jc w:val="both"/>
        <w:rPr>
          <w:sz w:val="28"/>
          <w:szCs w:val="28"/>
        </w:rPr>
      </w:pPr>
    </w:p>
    <w:p w:rsidR="001C6791" w:rsidRDefault="001C6791" w:rsidP="001C6791">
      <w:pPr>
        <w:ind w:firstLine="709"/>
        <w:jc w:val="both"/>
        <w:rPr>
          <w:sz w:val="28"/>
          <w:szCs w:val="28"/>
        </w:rPr>
      </w:pPr>
    </w:p>
    <w:p w:rsidR="001C6791" w:rsidRDefault="001C6791" w:rsidP="001C6791">
      <w:pPr>
        <w:ind w:firstLine="709"/>
        <w:jc w:val="both"/>
        <w:rPr>
          <w:sz w:val="28"/>
          <w:szCs w:val="28"/>
        </w:rPr>
      </w:pPr>
    </w:p>
    <w:p w:rsidR="001C6791" w:rsidRDefault="001C6791" w:rsidP="001C6791">
      <w:pPr>
        <w:ind w:firstLine="709"/>
        <w:jc w:val="both"/>
        <w:rPr>
          <w:sz w:val="28"/>
          <w:szCs w:val="28"/>
        </w:rPr>
      </w:pPr>
    </w:p>
    <w:sectPr w:rsidR="001C6791" w:rsidSect="003536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1572" w:hanging="1005"/>
      </w:pPr>
    </w:lvl>
    <w:lvl w:ilvl="1">
      <w:start w:val="1"/>
      <w:numFmt w:val="decimal"/>
      <w:lvlText w:val="%1.%2."/>
      <w:lvlJc w:val="left"/>
      <w:pPr>
        <w:tabs>
          <w:tab w:val="num" w:pos="0"/>
        </w:tabs>
        <w:ind w:left="1842" w:hanging="1275"/>
      </w:pPr>
    </w:lvl>
    <w:lvl w:ilvl="2">
      <w:start w:val="1"/>
      <w:numFmt w:val="decimal"/>
      <w:lvlText w:val="%1.%2.%3."/>
      <w:lvlJc w:val="left"/>
      <w:pPr>
        <w:tabs>
          <w:tab w:val="num" w:pos="0"/>
        </w:tabs>
        <w:ind w:left="1842" w:hanging="1275"/>
      </w:pPr>
    </w:lvl>
    <w:lvl w:ilvl="3">
      <w:start w:val="1"/>
      <w:numFmt w:val="decimal"/>
      <w:lvlText w:val="%1.%2.%3.%4."/>
      <w:lvlJc w:val="left"/>
      <w:pPr>
        <w:tabs>
          <w:tab w:val="num" w:pos="0"/>
        </w:tabs>
        <w:ind w:left="1842" w:hanging="1275"/>
      </w:pPr>
    </w:lvl>
    <w:lvl w:ilvl="4">
      <w:start w:val="1"/>
      <w:numFmt w:val="decimal"/>
      <w:lvlText w:val="%1.%2.%3.%4.%5."/>
      <w:lvlJc w:val="left"/>
      <w:pPr>
        <w:tabs>
          <w:tab w:val="num" w:pos="0"/>
        </w:tabs>
        <w:ind w:left="1842" w:hanging="1275"/>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1">
    <w:nsid w:val="00000003"/>
    <w:multiLevelType w:val="singleLevel"/>
    <w:tmpl w:val="00000003"/>
    <w:name w:val="WW8Num3"/>
    <w:lvl w:ilvl="0">
      <w:start w:val="1"/>
      <w:numFmt w:val="bullet"/>
      <w:lvlText w:val="-"/>
      <w:lvlJc w:val="left"/>
      <w:pPr>
        <w:tabs>
          <w:tab w:val="num" w:pos="0"/>
        </w:tabs>
        <w:ind w:left="1428" w:hanging="360"/>
      </w:pPr>
      <w:rPr>
        <w:rFonts w:ascii="Verdana" w:hAnsi="Verdana"/>
      </w:rPr>
    </w:lvl>
  </w:abstractNum>
  <w:abstractNum w:abstractNumId="2">
    <w:nsid w:val="00000004"/>
    <w:multiLevelType w:val="singleLevel"/>
    <w:tmpl w:val="00000004"/>
    <w:name w:val="WW8Num4"/>
    <w:lvl w:ilvl="0">
      <w:start w:val="3"/>
      <w:numFmt w:val="decimal"/>
      <w:lvlText w:val="%1."/>
      <w:lvlJc w:val="left"/>
      <w:pPr>
        <w:tabs>
          <w:tab w:val="num" w:pos="0"/>
        </w:tabs>
        <w:ind w:left="927" w:hanging="360"/>
      </w:p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Verdana" w:hAnsi="Verdana"/>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3047"/>
    <w:rsid w:val="0004661E"/>
    <w:rsid w:val="00046845"/>
    <w:rsid w:val="001B28E1"/>
    <w:rsid w:val="001C6791"/>
    <w:rsid w:val="001D5236"/>
    <w:rsid w:val="00353601"/>
    <w:rsid w:val="003C6FC2"/>
    <w:rsid w:val="00543047"/>
    <w:rsid w:val="00552C6E"/>
    <w:rsid w:val="005641D1"/>
    <w:rsid w:val="006A0F2F"/>
    <w:rsid w:val="006D011B"/>
    <w:rsid w:val="00712B10"/>
    <w:rsid w:val="00902F38"/>
    <w:rsid w:val="009E0246"/>
    <w:rsid w:val="00AC00A4"/>
    <w:rsid w:val="00AE0251"/>
    <w:rsid w:val="00AF65BB"/>
    <w:rsid w:val="00B861B9"/>
    <w:rsid w:val="00BA298B"/>
    <w:rsid w:val="00C96A5F"/>
    <w:rsid w:val="00CA7CF9"/>
    <w:rsid w:val="00F76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0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3047"/>
    <w:pPr>
      <w:keepNext/>
      <w:spacing w:line="220" w:lineRule="exact"/>
      <w:jc w:val="center"/>
      <w:outlineLvl w:val="0"/>
    </w:pPr>
    <w:rPr>
      <w:rFonts w:ascii="AG Souvenir" w:hAnsi="AG Souvenir"/>
      <w:b/>
      <w:spacing w:val="38"/>
      <w:sz w:val="28"/>
      <w:szCs w:val="20"/>
    </w:rPr>
  </w:style>
  <w:style w:type="paragraph" w:styleId="3">
    <w:name w:val="heading 3"/>
    <w:basedOn w:val="a"/>
    <w:next w:val="a"/>
    <w:link w:val="30"/>
    <w:qFormat/>
    <w:rsid w:val="00543047"/>
    <w:pPr>
      <w:keepNext/>
      <w:jc w:val="center"/>
      <w:outlineLvl w:val="2"/>
    </w:pPr>
    <w:rPr>
      <w:b/>
      <w:spacing w:val="30"/>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3047"/>
    <w:rPr>
      <w:rFonts w:ascii="AG Souvenir" w:eastAsia="Times New Roman" w:hAnsi="AG Souvenir" w:cs="Times New Roman"/>
      <w:b/>
      <w:spacing w:val="38"/>
      <w:sz w:val="28"/>
      <w:szCs w:val="20"/>
      <w:lang w:eastAsia="ru-RU"/>
    </w:rPr>
  </w:style>
  <w:style w:type="character" w:customStyle="1" w:styleId="30">
    <w:name w:val="Заголовок 3 Знак"/>
    <w:basedOn w:val="a0"/>
    <w:link w:val="3"/>
    <w:rsid w:val="00543047"/>
    <w:rPr>
      <w:rFonts w:ascii="Times New Roman" w:eastAsia="Times New Roman" w:hAnsi="Times New Roman" w:cs="Times New Roman"/>
      <w:b/>
      <w:spacing w:val="30"/>
      <w:sz w:val="36"/>
      <w:szCs w:val="20"/>
      <w:lang w:eastAsia="ru-RU"/>
    </w:rPr>
  </w:style>
  <w:style w:type="paragraph" w:customStyle="1" w:styleId="21">
    <w:name w:val="Основной текст 21"/>
    <w:basedOn w:val="a"/>
    <w:rsid w:val="00543047"/>
    <w:pPr>
      <w:overflowPunct w:val="0"/>
      <w:autoSpaceDE w:val="0"/>
      <w:autoSpaceDN w:val="0"/>
      <w:adjustRightInd w:val="0"/>
    </w:pPr>
    <w:rPr>
      <w:sz w:val="28"/>
      <w:szCs w:val="20"/>
    </w:rPr>
  </w:style>
  <w:style w:type="character" w:styleId="a3">
    <w:name w:val="Emphasis"/>
    <w:qFormat/>
    <w:rsid w:val="00543047"/>
    <w:rPr>
      <w:i/>
      <w:iCs/>
    </w:rPr>
  </w:style>
  <w:style w:type="paragraph" w:styleId="a4">
    <w:name w:val="Normal (Web)"/>
    <w:basedOn w:val="a"/>
    <w:rsid w:val="00543047"/>
    <w:pPr>
      <w:suppressAutoHyphens/>
      <w:spacing w:before="75" w:after="75"/>
    </w:pPr>
    <w:rPr>
      <w:rFonts w:ascii="Arial" w:hAnsi="Arial" w:cs="Arial"/>
      <w:color w:val="000000"/>
      <w:sz w:val="20"/>
      <w:szCs w:val="20"/>
      <w:lang w:eastAsia="ar-SA"/>
    </w:rPr>
  </w:style>
  <w:style w:type="paragraph" w:styleId="a5">
    <w:name w:val="No Spacing"/>
    <w:qFormat/>
    <w:rsid w:val="00543047"/>
    <w:pPr>
      <w:suppressAutoHyphens/>
      <w:spacing w:after="0" w:line="240" w:lineRule="auto"/>
    </w:pPr>
    <w:rPr>
      <w:rFonts w:ascii="Times New Roman" w:eastAsia="Arial" w:hAnsi="Times New Roman" w:cs="Times New Roman"/>
      <w:sz w:val="24"/>
      <w:szCs w:val="24"/>
      <w:lang w:eastAsia="ar-SA"/>
    </w:rPr>
  </w:style>
  <w:style w:type="character" w:styleId="a6">
    <w:name w:val="Strong"/>
    <w:qFormat/>
    <w:rsid w:val="001C6791"/>
    <w:rPr>
      <w:b/>
      <w:bCs/>
    </w:rPr>
  </w:style>
  <w:style w:type="paragraph" w:customStyle="1" w:styleId="Postan">
    <w:name w:val="Postan"/>
    <w:basedOn w:val="a"/>
    <w:rsid w:val="001C6791"/>
    <w:pPr>
      <w:suppressAutoHyphens/>
      <w:jc w:val="center"/>
    </w:pPr>
    <w:rPr>
      <w:sz w:val="28"/>
      <w:szCs w:val="20"/>
      <w:lang w:eastAsia="ar-SA"/>
    </w:rPr>
  </w:style>
  <w:style w:type="paragraph" w:customStyle="1" w:styleId="ConsNormal">
    <w:name w:val="ConsNormal"/>
    <w:rsid w:val="001C6791"/>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0"/>
    <w:rsid w:val="001C6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20"/>
      <w:szCs w:val="20"/>
      <w:lang w:eastAsia="ar-SA"/>
    </w:rPr>
  </w:style>
  <w:style w:type="character" w:customStyle="1" w:styleId="HTML0">
    <w:name w:val="Стандартный HTML Знак"/>
    <w:basedOn w:val="a0"/>
    <w:link w:val="HTML"/>
    <w:rsid w:val="001C6791"/>
    <w:rPr>
      <w:rFonts w:ascii="Courier New" w:eastAsia="Times New Roman" w:hAnsi="Courier New" w:cs="Courier New"/>
      <w:sz w:val="20"/>
      <w:szCs w:val="20"/>
      <w:lang w:eastAsia="ar-SA"/>
    </w:rPr>
  </w:style>
  <w:style w:type="paragraph" w:customStyle="1" w:styleId="Style8">
    <w:name w:val="Style8"/>
    <w:basedOn w:val="a"/>
    <w:rsid w:val="001C6791"/>
    <w:pPr>
      <w:widowControl w:val="0"/>
      <w:suppressAutoHyphens/>
      <w:autoSpaceDE w:val="0"/>
      <w:spacing w:line="326" w:lineRule="exact"/>
      <w:ind w:firstLine="754"/>
    </w:pPr>
    <w:rPr>
      <w:rFonts w:ascii="Candara" w:hAnsi="Candara"/>
      <w:lang w:eastAsia="ar-SA"/>
    </w:rPr>
  </w:style>
  <w:style w:type="character" w:customStyle="1" w:styleId="a7">
    <w:name w:val="Основной текст_"/>
    <w:basedOn w:val="a0"/>
    <w:link w:val="2"/>
    <w:locked/>
    <w:rsid w:val="00BA298B"/>
    <w:rPr>
      <w:rFonts w:ascii="Times New Roman" w:eastAsia="Times New Roman" w:hAnsi="Times New Roman" w:cs="Times New Roman"/>
      <w:spacing w:val="10"/>
      <w:sz w:val="25"/>
      <w:szCs w:val="25"/>
      <w:shd w:val="clear" w:color="auto" w:fill="FFFFFF"/>
    </w:rPr>
  </w:style>
  <w:style w:type="paragraph" w:customStyle="1" w:styleId="2">
    <w:name w:val="Основной текст2"/>
    <w:basedOn w:val="a"/>
    <w:link w:val="a7"/>
    <w:rsid w:val="00BA298B"/>
    <w:pPr>
      <w:shd w:val="clear" w:color="auto" w:fill="FFFFFF"/>
      <w:spacing w:after="300" w:line="317" w:lineRule="exact"/>
      <w:jc w:val="center"/>
    </w:pPr>
    <w:rPr>
      <w:spacing w:val="10"/>
      <w:sz w:val="25"/>
      <w:szCs w:val="25"/>
      <w:lang w:eastAsia="en-US"/>
    </w:rPr>
  </w:style>
</w:styles>
</file>

<file path=word/webSettings.xml><?xml version="1.0" encoding="utf-8"?>
<w:webSettings xmlns:r="http://schemas.openxmlformats.org/officeDocument/2006/relationships" xmlns:w="http://schemas.openxmlformats.org/wordprocessingml/2006/main">
  <w:divs>
    <w:div w:id="24847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7666</Words>
  <Characters>43702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2020-04-01T11:41:00Z</cp:lastPrinted>
  <dcterms:created xsi:type="dcterms:W3CDTF">2020-04-01T11:42:00Z</dcterms:created>
  <dcterms:modified xsi:type="dcterms:W3CDTF">2020-04-06T12:36:00Z</dcterms:modified>
</cp:coreProperties>
</file>